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0E" w:rsidRDefault="00590B88" w:rsidP="00590B88">
      <w:pPr>
        <w:pStyle w:val="1e"/>
        <w:spacing w:before="0"/>
        <w:jc w:val="right"/>
        <w:rPr>
          <w:bCs/>
          <w:szCs w:val="24"/>
        </w:rPr>
      </w:pPr>
      <w:bookmarkStart w:id="0" w:name="_Toc108527812"/>
      <w:r>
        <w:rPr>
          <w:bCs/>
          <w:caps w:val="0"/>
          <w:szCs w:val="24"/>
        </w:rPr>
        <w:t>Приложение</w:t>
      </w:r>
      <w:r w:rsidR="007A670E">
        <w:rPr>
          <w:bCs/>
          <w:szCs w:val="24"/>
        </w:rPr>
        <w:t xml:space="preserve"> </w:t>
      </w:r>
      <w:bookmarkEnd w:id="0"/>
      <w:r>
        <w:rPr>
          <w:bCs/>
          <w:szCs w:val="24"/>
        </w:rPr>
        <w:t xml:space="preserve">№ </w:t>
      </w:r>
      <w:r w:rsidR="00851DA7">
        <w:rPr>
          <w:bCs/>
          <w:szCs w:val="24"/>
        </w:rPr>
        <w:t xml:space="preserve">1 </w:t>
      </w:r>
    </w:p>
    <w:p w:rsidR="00590B88" w:rsidRPr="00590B88" w:rsidRDefault="00590B88" w:rsidP="00590B88">
      <w:pPr>
        <w:rPr>
          <w:lang w:eastAsia="ru-RU"/>
        </w:rPr>
      </w:pPr>
    </w:p>
    <w:p w:rsidR="007A670E" w:rsidRDefault="007A670E" w:rsidP="007A670E">
      <w:pPr>
        <w:jc w:val="center"/>
        <w:rPr>
          <w:bCs/>
          <w:lang w:eastAsia="ru-RU"/>
        </w:rPr>
      </w:pPr>
    </w:p>
    <w:p w:rsidR="007A670E" w:rsidRPr="00B10A1E" w:rsidRDefault="007A670E" w:rsidP="00C00B2F">
      <w:pPr>
        <w:spacing w:line="276" w:lineRule="auto"/>
        <w:jc w:val="center"/>
        <w:rPr>
          <w:b/>
          <w:sz w:val="28"/>
          <w:szCs w:val="28"/>
          <w:lang w:eastAsia="ru-RU"/>
        </w:rPr>
      </w:pPr>
      <w:r w:rsidRPr="00B10A1E">
        <w:rPr>
          <w:b/>
          <w:sz w:val="28"/>
          <w:szCs w:val="28"/>
          <w:lang w:eastAsia="ru-RU"/>
        </w:rPr>
        <w:t xml:space="preserve">Оценка соответствия мероприятий и показателей повышения доступности </w:t>
      </w:r>
      <w:r w:rsidR="00C00B2F" w:rsidRPr="00B10A1E">
        <w:rPr>
          <w:b/>
          <w:sz w:val="28"/>
          <w:szCs w:val="28"/>
          <w:lang w:eastAsia="ru-RU"/>
        </w:rPr>
        <w:br/>
      </w:r>
      <w:r w:rsidRPr="00B10A1E">
        <w:rPr>
          <w:b/>
          <w:sz w:val="28"/>
          <w:szCs w:val="28"/>
          <w:lang w:eastAsia="ru-RU"/>
        </w:rPr>
        <w:t>для инвалидов объектов и услуг, включенных в «дорожную карту» ________</w:t>
      </w:r>
      <w:r w:rsidR="00D826FB" w:rsidRPr="00B10A1E">
        <w:rPr>
          <w:b/>
          <w:sz w:val="28"/>
          <w:szCs w:val="28"/>
          <w:u w:val="single"/>
          <w:lang w:eastAsia="ru-RU"/>
        </w:rPr>
        <w:t>Ленинградская область</w:t>
      </w:r>
      <w:r w:rsidRPr="00B10A1E">
        <w:rPr>
          <w:b/>
          <w:sz w:val="28"/>
          <w:szCs w:val="28"/>
          <w:lang w:eastAsia="ru-RU"/>
        </w:rPr>
        <w:t>________</w:t>
      </w:r>
    </w:p>
    <w:p w:rsidR="007A670E" w:rsidRPr="00B10A1E" w:rsidRDefault="007A670E" w:rsidP="00C00B2F">
      <w:pPr>
        <w:spacing w:line="276" w:lineRule="auto"/>
        <w:jc w:val="center"/>
        <w:rPr>
          <w:sz w:val="28"/>
          <w:szCs w:val="28"/>
          <w:lang w:eastAsia="ru-RU"/>
        </w:rPr>
      </w:pPr>
      <w:r w:rsidRPr="00B10A1E">
        <w:rPr>
          <w:sz w:val="28"/>
          <w:szCs w:val="28"/>
          <w:lang w:eastAsia="ru-RU"/>
        </w:rPr>
        <w:t>(наименование субъекта Российской Федерации)</w:t>
      </w:r>
    </w:p>
    <w:p w:rsidR="007A670E" w:rsidRPr="00B10A1E" w:rsidRDefault="007A670E" w:rsidP="00C00B2F">
      <w:pPr>
        <w:spacing w:line="276" w:lineRule="auto"/>
        <w:jc w:val="center"/>
        <w:rPr>
          <w:sz w:val="28"/>
          <w:szCs w:val="28"/>
          <w:lang w:eastAsia="ru-RU"/>
        </w:rPr>
      </w:pPr>
    </w:p>
    <w:p w:rsidR="007A670E" w:rsidRPr="00B10A1E" w:rsidRDefault="007A670E" w:rsidP="00C00B2F">
      <w:pPr>
        <w:spacing w:line="276" w:lineRule="auto"/>
        <w:ind w:right="-143"/>
        <w:jc w:val="center"/>
        <w:rPr>
          <w:b/>
          <w:sz w:val="28"/>
          <w:szCs w:val="28"/>
          <w:lang w:eastAsia="ru-RU"/>
        </w:rPr>
      </w:pPr>
      <w:r w:rsidRPr="00B10A1E">
        <w:rPr>
          <w:b/>
          <w:sz w:val="28"/>
          <w:szCs w:val="28"/>
          <w:lang w:eastAsia="ru-RU"/>
        </w:rPr>
        <w:t>требованиям законодательства Российской Федерации, постановления Правительства Российской Федерации от 17.06.2015 г. № 599, нормативных правовых актов федеральных органов исполнительной власти об утверждении порядков обеспечения доступности для инвалидов объектов и услуг и хода ее реализации</w:t>
      </w:r>
      <w:r w:rsidRPr="00B10A1E">
        <w:rPr>
          <w:b/>
          <w:sz w:val="28"/>
          <w:szCs w:val="28"/>
          <w:vertAlign w:val="superscript"/>
          <w:lang w:eastAsia="ru-RU"/>
        </w:rPr>
        <w:footnoteReference w:customMarkFollows="1" w:id="1"/>
        <w:t>*</w:t>
      </w:r>
    </w:p>
    <w:p w:rsidR="007A670E" w:rsidRPr="00B10A1E" w:rsidRDefault="007A670E" w:rsidP="007A670E">
      <w:pPr>
        <w:ind w:firstLine="709"/>
        <w:jc w:val="both"/>
        <w:rPr>
          <w:sz w:val="28"/>
          <w:szCs w:val="28"/>
          <w:lang w:eastAsia="ru-RU"/>
        </w:rPr>
      </w:pPr>
    </w:p>
    <w:p w:rsidR="00C00B2F" w:rsidRPr="00B10A1E" w:rsidRDefault="00C00B2F" w:rsidP="007A670E">
      <w:pPr>
        <w:ind w:firstLine="709"/>
        <w:jc w:val="both"/>
        <w:rPr>
          <w:sz w:val="28"/>
          <w:szCs w:val="28"/>
          <w:lang w:eastAsia="ru-RU"/>
        </w:rPr>
      </w:pPr>
    </w:p>
    <w:p w:rsidR="007A670E" w:rsidRPr="00B10A1E" w:rsidRDefault="007A670E" w:rsidP="00D826FB">
      <w:pPr>
        <w:numPr>
          <w:ilvl w:val="0"/>
          <w:numId w:val="106"/>
        </w:numPr>
        <w:tabs>
          <w:tab w:val="left" w:pos="993"/>
        </w:tabs>
        <w:suppressAutoHyphens w:val="0"/>
        <w:spacing w:line="360" w:lineRule="auto"/>
        <w:ind w:left="0" w:firstLine="737"/>
        <w:contextualSpacing/>
        <w:jc w:val="both"/>
        <w:rPr>
          <w:rFonts w:eastAsia="Calibri"/>
          <w:b/>
          <w:sz w:val="28"/>
          <w:szCs w:val="28"/>
          <w:lang w:eastAsia="en-US"/>
        </w:rPr>
      </w:pPr>
      <w:r w:rsidRPr="00B10A1E">
        <w:rPr>
          <w:rFonts w:eastAsia="Calibri"/>
          <w:b/>
          <w:sz w:val="28"/>
          <w:szCs w:val="28"/>
        </w:rPr>
        <w:t>Реквизиты региональной «дорож</w:t>
      </w:r>
      <w:r w:rsidR="00D826FB" w:rsidRPr="00B10A1E">
        <w:rPr>
          <w:rFonts w:eastAsia="Calibri"/>
          <w:b/>
          <w:sz w:val="28"/>
          <w:szCs w:val="28"/>
        </w:rPr>
        <w:t>ной карты» и период ее действия:</w:t>
      </w:r>
    </w:p>
    <w:p w:rsidR="00D826FB" w:rsidRPr="00B10A1E" w:rsidRDefault="00D826FB" w:rsidP="00B10A1E">
      <w:pPr>
        <w:autoSpaceDE w:val="0"/>
        <w:autoSpaceDN w:val="0"/>
        <w:adjustRightInd w:val="0"/>
        <w:jc w:val="both"/>
        <w:rPr>
          <w:rFonts w:eastAsia="Calibri"/>
          <w:sz w:val="28"/>
          <w:szCs w:val="28"/>
        </w:rPr>
      </w:pPr>
      <w:r w:rsidRPr="00B10A1E">
        <w:rPr>
          <w:rFonts w:eastAsia="Calibri"/>
          <w:sz w:val="28"/>
          <w:szCs w:val="28"/>
        </w:rPr>
        <w:t xml:space="preserve">распоряжение Правительства Ленинградской области от 02.07.2019 № 410-р </w:t>
      </w:r>
      <w:r w:rsidR="007E3D0C">
        <w:rPr>
          <w:rFonts w:eastAsia="Calibri"/>
          <w:sz w:val="28"/>
          <w:szCs w:val="28"/>
        </w:rPr>
        <w:br/>
      </w:r>
      <w:r w:rsidRPr="00B10A1E">
        <w:rPr>
          <w:rFonts w:eastAsia="Calibri"/>
          <w:sz w:val="28"/>
          <w:szCs w:val="28"/>
        </w:rPr>
        <w:t>«Об утверждении Плана мероприятий («дорожной карты»)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2019-2030 годы» (далее – распоряжение № 410-р, копия прилагается).</w:t>
      </w:r>
    </w:p>
    <w:p w:rsidR="00C00B2F" w:rsidRPr="00B10A1E" w:rsidRDefault="00C00B2F" w:rsidP="00D826FB">
      <w:pPr>
        <w:tabs>
          <w:tab w:val="left" w:pos="993"/>
        </w:tabs>
        <w:suppressAutoHyphens w:val="0"/>
        <w:spacing w:line="360" w:lineRule="auto"/>
        <w:ind w:firstLine="737"/>
        <w:contextualSpacing/>
        <w:jc w:val="both"/>
        <w:rPr>
          <w:rFonts w:eastAsia="Calibri"/>
          <w:sz w:val="28"/>
          <w:szCs w:val="28"/>
          <w:lang w:eastAsia="en-US"/>
        </w:rPr>
      </w:pPr>
    </w:p>
    <w:p w:rsidR="007A670E" w:rsidRDefault="007A670E" w:rsidP="00B10A1E">
      <w:pPr>
        <w:numPr>
          <w:ilvl w:val="0"/>
          <w:numId w:val="106"/>
        </w:numPr>
        <w:tabs>
          <w:tab w:val="left" w:pos="993"/>
        </w:tabs>
        <w:suppressAutoHyphens w:val="0"/>
        <w:ind w:left="0" w:firstLine="737"/>
        <w:contextualSpacing/>
        <w:jc w:val="both"/>
        <w:rPr>
          <w:rFonts w:eastAsia="Calibri"/>
          <w:b/>
          <w:sz w:val="28"/>
          <w:szCs w:val="28"/>
        </w:rPr>
      </w:pPr>
      <w:r w:rsidRPr="00B10A1E">
        <w:rPr>
          <w:rFonts w:eastAsia="Calibri"/>
          <w:b/>
          <w:sz w:val="28"/>
          <w:szCs w:val="28"/>
        </w:rPr>
        <w:t xml:space="preserve">Информация об изменениях, внесенных в региональную «дорожную карту» </w:t>
      </w:r>
      <w:r w:rsidRPr="00ED2B8D">
        <w:rPr>
          <w:rFonts w:eastAsia="Calibri"/>
          <w:sz w:val="28"/>
          <w:szCs w:val="28"/>
        </w:rPr>
        <w:t>(реквизиты</w:t>
      </w:r>
      <w:r w:rsidR="00D826FB" w:rsidRPr="00ED2B8D">
        <w:rPr>
          <w:rFonts w:eastAsia="Calibri"/>
          <w:sz w:val="28"/>
          <w:szCs w:val="28"/>
        </w:rPr>
        <w:t xml:space="preserve"> </w:t>
      </w:r>
      <w:r w:rsidRPr="00ED2B8D">
        <w:rPr>
          <w:rFonts w:eastAsia="Calibri"/>
          <w:sz w:val="28"/>
          <w:szCs w:val="28"/>
        </w:rPr>
        <w:t>актов, которыми внесены и</w:t>
      </w:r>
      <w:r w:rsidR="00D826FB" w:rsidRPr="00ED2B8D">
        <w:rPr>
          <w:rFonts w:eastAsia="Calibri"/>
          <w:sz w:val="28"/>
          <w:szCs w:val="28"/>
        </w:rPr>
        <w:t>зменения и их краткое описание)</w:t>
      </w:r>
      <w:r w:rsidR="00D826FB" w:rsidRPr="00B10A1E">
        <w:rPr>
          <w:rFonts w:eastAsia="Calibri"/>
          <w:b/>
          <w:sz w:val="28"/>
          <w:szCs w:val="28"/>
        </w:rPr>
        <w:t>:</w:t>
      </w:r>
    </w:p>
    <w:p w:rsidR="00B10A1E" w:rsidRPr="00B10A1E" w:rsidRDefault="00B10A1E" w:rsidP="00B10A1E">
      <w:pPr>
        <w:tabs>
          <w:tab w:val="left" w:pos="993"/>
        </w:tabs>
        <w:suppressAutoHyphens w:val="0"/>
        <w:ind w:left="737"/>
        <w:contextualSpacing/>
        <w:jc w:val="both"/>
        <w:rPr>
          <w:rFonts w:eastAsia="Calibri"/>
          <w:b/>
          <w:sz w:val="28"/>
          <w:szCs w:val="28"/>
        </w:rPr>
      </w:pPr>
    </w:p>
    <w:p w:rsidR="00D826FB" w:rsidRPr="00B10A1E" w:rsidRDefault="00D826FB" w:rsidP="00D826FB">
      <w:pPr>
        <w:spacing w:line="360" w:lineRule="auto"/>
        <w:rPr>
          <w:rFonts w:eastAsia="Calibri"/>
          <w:sz w:val="28"/>
          <w:szCs w:val="28"/>
        </w:rPr>
      </w:pPr>
      <w:proofErr w:type="gramStart"/>
      <w:r w:rsidRPr="00B10A1E">
        <w:rPr>
          <w:rFonts w:eastAsia="Calibri"/>
          <w:sz w:val="28"/>
          <w:szCs w:val="28"/>
        </w:rPr>
        <w:t>Признаны</w:t>
      </w:r>
      <w:proofErr w:type="gramEnd"/>
      <w:r w:rsidRPr="00B10A1E">
        <w:rPr>
          <w:rFonts w:eastAsia="Calibri"/>
          <w:sz w:val="28"/>
          <w:szCs w:val="28"/>
        </w:rPr>
        <w:t xml:space="preserve"> утратившими силу:</w:t>
      </w:r>
    </w:p>
    <w:p w:rsidR="00D826FB" w:rsidRDefault="00676769" w:rsidP="00B10A1E">
      <w:pPr>
        <w:autoSpaceDE w:val="0"/>
        <w:autoSpaceDN w:val="0"/>
        <w:adjustRightInd w:val="0"/>
        <w:jc w:val="both"/>
        <w:rPr>
          <w:rFonts w:eastAsia="Calibri"/>
          <w:sz w:val="28"/>
          <w:szCs w:val="28"/>
        </w:rPr>
      </w:pPr>
      <w:hyperlink r:id="rId8" w:history="1">
        <w:r w:rsidR="00D826FB" w:rsidRPr="00B10A1E">
          <w:rPr>
            <w:rFonts w:eastAsia="Calibri"/>
            <w:sz w:val="28"/>
            <w:szCs w:val="28"/>
          </w:rPr>
          <w:t>распоряжение</w:t>
        </w:r>
      </w:hyperlink>
      <w:r w:rsidR="00D826FB" w:rsidRPr="00B10A1E">
        <w:rPr>
          <w:rFonts w:eastAsia="Calibri"/>
          <w:sz w:val="28"/>
          <w:szCs w:val="28"/>
        </w:rPr>
        <w:t xml:space="preserve"> Правительства Ленинградской области от 30 сентября 2015 года </w:t>
      </w:r>
      <w:r w:rsidR="00B10A1E">
        <w:rPr>
          <w:rFonts w:eastAsia="Calibri"/>
          <w:sz w:val="28"/>
          <w:szCs w:val="28"/>
        </w:rPr>
        <w:br/>
      </w:r>
      <w:r w:rsidR="00D826FB" w:rsidRPr="00B10A1E">
        <w:rPr>
          <w:rFonts w:eastAsia="Calibri"/>
          <w:sz w:val="28"/>
          <w:szCs w:val="28"/>
        </w:rPr>
        <w:t>№ 405-р «Об утверждении Плана мероприятий («дорожной карты») по повышению значений показателей доступности для инвалидов объектов социальной, инженерной и транспортной инфраструктур</w:t>
      </w:r>
      <w:r w:rsidR="00B10A1E">
        <w:rPr>
          <w:rFonts w:eastAsia="Calibri"/>
          <w:sz w:val="28"/>
          <w:szCs w:val="28"/>
        </w:rPr>
        <w:t xml:space="preserve"> </w:t>
      </w:r>
      <w:r w:rsidR="00D826FB" w:rsidRPr="00B10A1E">
        <w:rPr>
          <w:rFonts w:eastAsia="Calibri"/>
          <w:sz w:val="28"/>
          <w:szCs w:val="28"/>
        </w:rPr>
        <w:t>и услуг в сферах установленной деятельности в Ленинградской области на 2016-2030 годы»;</w:t>
      </w:r>
    </w:p>
    <w:p w:rsidR="00B10A1E" w:rsidRPr="00B10A1E" w:rsidRDefault="00B10A1E" w:rsidP="00B10A1E">
      <w:pPr>
        <w:tabs>
          <w:tab w:val="left" w:pos="993"/>
        </w:tabs>
        <w:jc w:val="both"/>
        <w:rPr>
          <w:rFonts w:eastAsia="Calibri"/>
          <w:sz w:val="28"/>
          <w:szCs w:val="28"/>
        </w:rPr>
      </w:pPr>
      <w:proofErr w:type="gramStart"/>
      <w:r w:rsidRPr="00B10A1E">
        <w:rPr>
          <w:rFonts w:eastAsia="Calibri"/>
          <w:sz w:val="28"/>
          <w:szCs w:val="28"/>
        </w:rPr>
        <w:t xml:space="preserve">распоряжение Правительства Ленинградской области от 20 февраля 2017 года </w:t>
      </w:r>
      <w:r>
        <w:rPr>
          <w:rFonts w:eastAsia="Calibri"/>
          <w:sz w:val="28"/>
          <w:szCs w:val="28"/>
        </w:rPr>
        <w:br/>
      </w:r>
      <w:r w:rsidRPr="00B10A1E">
        <w:rPr>
          <w:rFonts w:eastAsia="Calibri"/>
          <w:sz w:val="28"/>
          <w:szCs w:val="28"/>
        </w:rPr>
        <w:t>№ 108-р «О внесении изменений в распоряжение Правительства Ленинградской области от 30 сентября 2015 года № 405-р «Об утверждении Плана мероприятий («дорожной карты») по повышению значений показателей доступности для инвалидов объектов социальной, инженерной и транспортной инфраструктур и</w:t>
      </w:r>
      <w:r>
        <w:rPr>
          <w:rFonts w:eastAsia="Calibri"/>
          <w:sz w:val="28"/>
          <w:szCs w:val="28"/>
        </w:rPr>
        <w:t xml:space="preserve"> </w:t>
      </w:r>
      <w:r w:rsidRPr="00B10A1E">
        <w:rPr>
          <w:rFonts w:eastAsia="Calibri"/>
          <w:sz w:val="28"/>
          <w:szCs w:val="28"/>
        </w:rPr>
        <w:t>услуг в сферах установленной деятельности в Ленинградской области на 2016-2020 годы»;</w:t>
      </w:r>
      <w:proofErr w:type="gramEnd"/>
    </w:p>
    <w:p w:rsidR="00B10A1E" w:rsidRPr="00B10A1E" w:rsidRDefault="00B10A1E" w:rsidP="00B10A1E">
      <w:pPr>
        <w:tabs>
          <w:tab w:val="left" w:pos="993"/>
        </w:tabs>
        <w:rPr>
          <w:rFonts w:eastAsia="Calibri"/>
          <w:sz w:val="28"/>
          <w:szCs w:val="28"/>
        </w:rPr>
      </w:pPr>
    </w:p>
    <w:p w:rsidR="00D826FB" w:rsidRDefault="00B10A1E" w:rsidP="00B10A1E">
      <w:pPr>
        <w:tabs>
          <w:tab w:val="left" w:pos="993"/>
        </w:tabs>
        <w:jc w:val="both"/>
        <w:rPr>
          <w:rFonts w:eastAsia="Calibri"/>
          <w:sz w:val="28"/>
          <w:szCs w:val="28"/>
          <w:lang w:val="en-US"/>
        </w:rPr>
      </w:pPr>
      <w:proofErr w:type="gramStart"/>
      <w:r w:rsidRPr="00B10A1E">
        <w:rPr>
          <w:rFonts w:eastAsia="Calibri"/>
          <w:sz w:val="28"/>
          <w:szCs w:val="28"/>
        </w:rPr>
        <w:t>распоряжение Правительства Ленинградской области от 20 февраля 2017 года № 108-р «О внесении изменений в распоряжение Правительства Ленинградской области от 30 сентября 2015 года № 405-р «Об утверждении Плана мероприятий («дорожной карты»)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в Ленинградской области на 2016-2020 годы».</w:t>
      </w:r>
      <w:proofErr w:type="gramEnd"/>
    </w:p>
    <w:p w:rsidR="00630E06" w:rsidRPr="00630E06" w:rsidRDefault="00630E06" w:rsidP="00B10A1E">
      <w:pPr>
        <w:tabs>
          <w:tab w:val="left" w:pos="993"/>
        </w:tabs>
        <w:jc w:val="both"/>
        <w:rPr>
          <w:rFonts w:eastAsia="Calibri"/>
          <w:sz w:val="28"/>
          <w:szCs w:val="28"/>
          <w:lang w:val="en-US"/>
        </w:rPr>
      </w:pPr>
      <w:bookmarkStart w:id="1" w:name="_GoBack"/>
      <w:bookmarkEnd w:id="1"/>
    </w:p>
    <w:p w:rsidR="007A670E" w:rsidRDefault="007A670E" w:rsidP="00B10A1E">
      <w:pPr>
        <w:numPr>
          <w:ilvl w:val="0"/>
          <w:numId w:val="106"/>
        </w:numPr>
        <w:tabs>
          <w:tab w:val="left" w:pos="993"/>
        </w:tabs>
        <w:suppressAutoHyphens w:val="0"/>
        <w:ind w:left="0" w:firstLine="737"/>
        <w:contextualSpacing/>
        <w:jc w:val="both"/>
        <w:rPr>
          <w:rFonts w:eastAsia="Calibri"/>
          <w:sz w:val="28"/>
          <w:szCs w:val="28"/>
        </w:rPr>
      </w:pPr>
      <w:r w:rsidRPr="00B10A1E">
        <w:rPr>
          <w:rFonts w:eastAsia="Calibri"/>
          <w:b/>
          <w:sz w:val="28"/>
          <w:szCs w:val="28"/>
        </w:rPr>
        <w:t>Наличие в региональной «дорожной карте» мероприятий и показателей, позволяющих оценить уровень доступности объектов и услуг, предоставляемых как в городской, так и в сельской местности, в т.ч. в зависимости от нарушенных функций организма (для инвалидов по зрению, слуху, с нарушениями функций опорно-двигательного аппарата)</w:t>
      </w:r>
      <w:r w:rsidR="00D826FB" w:rsidRPr="00B10A1E">
        <w:rPr>
          <w:rFonts w:eastAsia="Calibri"/>
          <w:sz w:val="28"/>
          <w:szCs w:val="28"/>
        </w:rPr>
        <w:t>:</w:t>
      </w:r>
    </w:p>
    <w:p w:rsidR="00B10A1E" w:rsidRPr="00B10A1E" w:rsidRDefault="00B10A1E" w:rsidP="00B10A1E">
      <w:pPr>
        <w:tabs>
          <w:tab w:val="left" w:pos="993"/>
        </w:tabs>
        <w:suppressAutoHyphens w:val="0"/>
        <w:ind w:left="737"/>
        <w:contextualSpacing/>
        <w:jc w:val="both"/>
        <w:rPr>
          <w:rFonts w:eastAsia="Calibri"/>
          <w:sz w:val="28"/>
          <w:szCs w:val="28"/>
        </w:rPr>
      </w:pPr>
    </w:p>
    <w:p w:rsidR="00D826FB" w:rsidRPr="00B10A1E" w:rsidRDefault="00D826FB" w:rsidP="00ED2B8D">
      <w:pPr>
        <w:autoSpaceDE w:val="0"/>
        <w:autoSpaceDN w:val="0"/>
        <w:adjustRightInd w:val="0"/>
        <w:ind w:firstLine="567"/>
        <w:jc w:val="both"/>
        <w:rPr>
          <w:rFonts w:eastAsia="Calibri"/>
          <w:sz w:val="28"/>
          <w:szCs w:val="28"/>
        </w:rPr>
      </w:pPr>
      <w:r w:rsidRPr="00B10A1E">
        <w:rPr>
          <w:rFonts w:eastAsia="Calibri"/>
          <w:sz w:val="28"/>
          <w:szCs w:val="28"/>
        </w:rP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(от общей численности объектов, на которых инвалидам предоставляются услуги);</w:t>
      </w:r>
    </w:p>
    <w:p w:rsidR="00D826FB" w:rsidRPr="00B10A1E" w:rsidRDefault="00D826FB" w:rsidP="00ED2B8D">
      <w:pPr>
        <w:autoSpaceDE w:val="0"/>
        <w:autoSpaceDN w:val="0"/>
        <w:adjustRightInd w:val="0"/>
        <w:ind w:firstLine="567"/>
        <w:jc w:val="both"/>
        <w:rPr>
          <w:rFonts w:eastAsia="Calibri"/>
          <w:sz w:val="28"/>
          <w:szCs w:val="28"/>
        </w:rPr>
      </w:pPr>
      <w:r w:rsidRPr="00B10A1E">
        <w:rPr>
          <w:rFonts w:eastAsia="Calibri"/>
          <w:sz w:val="28"/>
          <w:szCs w:val="28"/>
        </w:rPr>
        <w:t xml:space="preserve">удельный вес объектов, на которых обеспечено дублирование необходимой </w:t>
      </w:r>
      <w:r w:rsidRPr="00B10A1E">
        <w:rPr>
          <w:rFonts w:eastAsia="Calibri"/>
          <w:sz w:val="28"/>
          <w:szCs w:val="28"/>
        </w:rPr>
        <w:br/>
        <w:t>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(от общего количества предоставляемых услуг);</w:t>
      </w:r>
    </w:p>
    <w:p w:rsidR="002A61A2" w:rsidRPr="00B10A1E" w:rsidRDefault="002A61A2" w:rsidP="00ED2B8D">
      <w:pPr>
        <w:suppressAutoHyphens w:val="0"/>
        <w:autoSpaceDE w:val="0"/>
        <w:autoSpaceDN w:val="0"/>
        <w:adjustRightInd w:val="0"/>
        <w:ind w:firstLine="567"/>
        <w:jc w:val="both"/>
        <w:rPr>
          <w:rFonts w:eastAsia="Calibri"/>
          <w:sz w:val="28"/>
          <w:szCs w:val="28"/>
        </w:rPr>
      </w:pPr>
      <w:r w:rsidRPr="00B10A1E">
        <w:rPr>
          <w:rFonts w:eastAsia="Calibri"/>
          <w:sz w:val="28"/>
          <w:szCs w:val="28"/>
        </w:rPr>
        <w:t>удельный вес объектов, в которых одно из помещений, предназначенных для проведения массовых мероприятий, оборудовано индукционной петлей и звукоусиливающей аппаратурой, от общего количества объектов, на которых инвалидам предоставляются услуги;</w:t>
      </w:r>
    </w:p>
    <w:p w:rsidR="002A61A2" w:rsidRPr="00B10A1E" w:rsidRDefault="002A61A2" w:rsidP="00ED2B8D">
      <w:pPr>
        <w:suppressAutoHyphens w:val="0"/>
        <w:autoSpaceDE w:val="0"/>
        <w:autoSpaceDN w:val="0"/>
        <w:adjustRightInd w:val="0"/>
        <w:ind w:firstLine="567"/>
        <w:jc w:val="both"/>
        <w:rPr>
          <w:rFonts w:eastAsia="Calibri"/>
          <w:sz w:val="28"/>
          <w:szCs w:val="28"/>
        </w:rPr>
      </w:pPr>
      <w:r w:rsidRPr="00B10A1E">
        <w:rPr>
          <w:rFonts w:eastAsia="Calibri"/>
          <w:sz w:val="28"/>
          <w:szCs w:val="28"/>
        </w:rPr>
        <w:t xml:space="preserve">удельный вес услуг, предоставляемых с использованием русского жестового языка, с допуском </w:t>
      </w:r>
      <w:proofErr w:type="spellStart"/>
      <w:r w:rsidRPr="00B10A1E">
        <w:rPr>
          <w:rFonts w:eastAsia="Calibri"/>
          <w:sz w:val="28"/>
          <w:szCs w:val="28"/>
        </w:rPr>
        <w:t>сурдопереводчика</w:t>
      </w:r>
      <w:proofErr w:type="spellEnd"/>
      <w:r w:rsidRPr="00B10A1E">
        <w:rPr>
          <w:rFonts w:eastAsia="Calibri"/>
          <w:sz w:val="28"/>
          <w:szCs w:val="28"/>
        </w:rPr>
        <w:t xml:space="preserve"> и </w:t>
      </w:r>
      <w:proofErr w:type="spellStart"/>
      <w:r w:rsidRPr="00B10A1E">
        <w:rPr>
          <w:rFonts w:eastAsia="Calibri"/>
          <w:sz w:val="28"/>
          <w:szCs w:val="28"/>
        </w:rPr>
        <w:t>тифлосурдопереводчика</w:t>
      </w:r>
      <w:proofErr w:type="spellEnd"/>
      <w:r w:rsidRPr="00B10A1E">
        <w:rPr>
          <w:rFonts w:eastAsia="Calibri"/>
          <w:sz w:val="28"/>
          <w:szCs w:val="28"/>
        </w:rPr>
        <w:t>, от общего количества предоставляемых услуг;</w:t>
      </w:r>
    </w:p>
    <w:p w:rsidR="002A61A2" w:rsidRPr="00B10A1E" w:rsidRDefault="002A61A2" w:rsidP="00ED2B8D">
      <w:pPr>
        <w:suppressAutoHyphens w:val="0"/>
        <w:autoSpaceDE w:val="0"/>
        <w:autoSpaceDN w:val="0"/>
        <w:adjustRightInd w:val="0"/>
        <w:ind w:firstLine="567"/>
        <w:jc w:val="both"/>
        <w:rPr>
          <w:rFonts w:eastAsia="Calibri"/>
          <w:sz w:val="28"/>
          <w:szCs w:val="28"/>
        </w:rPr>
      </w:pPr>
      <w:r w:rsidRPr="00B10A1E">
        <w:rPr>
          <w:rFonts w:eastAsia="Calibri"/>
          <w:sz w:val="28"/>
          <w:szCs w:val="28"/>
        </w:rPr>
        <w:t xml:space="preserve">удельный вес услуг, предоставляемых инвалидам с сопровождением </w:t>
      </w:r>
      <w:proofErr w:type="spellStart"/>
      <w:r w:rsidRPr="00B10A1E">
        <w:rPr>
          <w:rFonts w:eastAsia="Calibri"/>
          <w:sz w:val="28"/>
          <w:szCs w:val="28"/>
        </w:rPr>
        <w:t>тьютора</w:t>
      </w:r>
      <w:proofErr w:type="spellEnd"/>
      <w:r w:rsidRPr="00B10A1E">
        <w:rPr>
          <w:rFonts w:eastAsia="Calibri"/>
          <w:sz w:val="28"/>
          <w:szCs w:val="28"/>
        </w:rPr>
        <w:t>, от общего количества предоставляемых инвалидам услуг (при необходимости в соответствии с паспортом доступности);</w:t>
      </w:r>
    </w:p>
    <w:p w:rsidR="002A61A2" w:rsidRPr="00B10A1E" w:rsidRDefault="002A61A2" w:rsidP="00ED2B8D">
      <w:pPr>
        <w:suppressAutoHyphens w:val="0"/>
        <w:autoSpaceDE w:val="0"/>
        <w:autoSpaceDN w:val="0"/>
        <w:adjustRightInd w:val="0"/>
        <w:ind w:firstLine="567"/>
        <w:jc w:val="both"/>
        <w:rPr>
          <w:rFonts w:eastAsia="Calibri"/>
          <w:sz w:val="28"/>
          <w:szCs w:val="28"/>
        </w:rPr>
      </w:pPr>
      <w:r w:rsidRPr="00B10A1E">
        <w:rPr>
          <w:rFonts w:eastAsia="Calibri"/>
          <w:sz w:val="28"/>
          <w:szCs w:val="28"/>
        </w:rPr>
        <w:t>удельный вес услуг, предоставляемых инвалидам с сопровождением ассистента-помощника, от общего количества предоставляемых услуг;</w:t>
      </w:r>
    </w:p>
    <w:p w:rsidR="002A61A2" w:rsidRPr="00B10A1E" w:rsidRDefault="002A61A2" w:rsidP="00ED2B8D">
      <w:pPr>
        <w:suppressAutoHyphens w:val="0"/>
        <w:autoSpaceDE w:val="0"/>
        <w:autoSpaceDN w:val="0"/>
        <w:adjustRightInd w:val="0"/>
        <w:ind w:firstLine="567"/>
        <w:jc w:val="both"/>
        <w:rPr>
          <w:rFonts w:eastAsiaTheme="minorHAnsi"/>
          <w:sz w:val="28"/>
          <w:szCs w:val="28"/>
          <w:lang w:eastAsia="en-US"/>
        </w:rPr>
      </w:pPr>
      <w:r w:rsidRPr="00B10A1E">
        <w:rPr>
          <w:rFonts w:eastAsiaTheme="minorHAnsi"/>
          <w:sz w:val="28"/>
          <w:szCs w:val="28"/>
          <w:lang w:eastAsia="en-US"/>
        </w:rPr>
        <w:t>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w:t>
      </w:r>
    </w:p>
    <w:p w:rsidR="002A61A2" w:rsidRPr="00B10A1E" w:rsidRDefault="002A61A2" w:rsidP="00ED2B8D">
      <w:pPr>
        <w:autoSpaceDE w:val="0"/>
        <w:autoSpaceDN w:val="0"/>
        <w:adjustRightInd w:val="0"/>
        <w:ind w:firstLine="567"/>
        <w:jc w:val="both"/>
        <w:rPr>
          <w:rFonts w:eastAsia="Calibri"/>
          <w:sz w:val="28"/>
          <w:szCs w:val="28"/>
        </w:rPr>
      </w:pPr>
      <w:r w:rsidRPr="00B10A1E">
        <w:rPr>
          <w:rFonts w:eastAsia="Calibri"/>
          <w:sz w:val="28"/>
          <w:szCs w:val="28"/>
        </w:rPr>
        <w:t>удельный вес органов и организаций, предоставляющих услуги, официальные сайты которых адаптированы для лиц с нарушением зрения (слабовидящих).</w:t>
      </w:r>
    </w:p>
    <w:p w:rsidR="002A61A2" w:rsidRPr="00B10A1E" w:rsidRDefault="002A61A2" w:rsidP="002A61A2">
      <w:pPr>
        <w:tabs>
          <w:tab w:val="left" w:pos="993"/>
        </w:tabs>
        <w:suppressAutoHyphens w:val="0"/>
        <w:spacing w:line="360" w:lineRule="auto"/>
        <w:ind w:left="737"/>
        <w:contextualSpacing/>
        <w:jc w:val="both"/>
        <w:rPr>
          <w:rFonts w:eastAsia="Calibri"/>
          <w:sz w:val="28"/>
          <w:szCs w:val="28"/>
        </w:rPr>
      </w:pPr>
    </w:p>
    <w:p w:rsidR="002A61A2" w:rsidRPr="00B10A1E" w:rsidRDefault="002A61A2" w:rsidP="002A61A2">
      <w:pPr>
        <w:autoSpaceDE w:val="0"/>
        <w:autoSpaceDN w:val="0"/>
        <w:adjustRightInd w:val="0"/>
        <w:jc w:val="both"/>
        <w:rPr>
          <w:rFonts w:eastAsiaTheme="minorHAnsi"/>
          <w:b/>
          <w:sz w:val="28"/>
          <w:szCs w:val="28"/>
          <w:lang w:eastAsia="en-US"/>
        </w:rPr>
      </w:pPr>
    </w:p>
    <w:p w:rsidR="007A670E" w:rsidRDefault="007A670E" w:rsidP="00B10A1E">
      <w:pPr>
        <w:numPr>
          <w:ilvl w:val="0"/>
          <w:numId w:val="106"/>
        </w:numPr>
        <w:tabs>
          <w:tab w:val="left" w:pos="993"/>
        </w:tabs>
        <w:suppressAutoHyphens w:val="0"/>
        <w:ind w:left="0" w:firstLine="737"/>
        <w:contextualSpacing/>
        <w:jc w:val="both"/>
        <w:rPr>
          <w:rFonts w:eastAsia="Calibri"/>
          <w:b/>
          <w:sz w:val="28"/>
          <w:szCs w:val="28"/>
        </w:rPr>
      </w:pPr>
      <w:r w:rsidRPr="00B10A1E">
        <w:rPr>
          <w:rFonts w:eastAsia="Calibri"/>
          <w:b/>
          <w:sz w:val="28"/>
          <w:szCs w:val="28"/>
        </w:rPr>
        <w:lastRenderedPageBreak/>
        <w:t>Работа, проводимая с организациями негосударственного сектора экономики, в целях привлечения их к обеспечению условий доступности для инвалидов объектов и предоставляемых услуг</w:t>
      </w:r>
      <w:r w:rsidR="00C00B2F" w:rsidRPr="00B10A1E">
        <w:rPr>
          <w:rFonts w:eastAsia="Calibri"/>
          <w:b/>
          <w:sz w:val="28"/>
          <w:szCs w:val="28"/>
        </w:rPr>
        <w:t xml:space="preserve"> </w:t>
      </w:r>
      <w:r w:rsidR="00C00B2F" w:rsidRPr="00ED2B8D">
        <w:rPr>
          <w:rFonts w:eastAsia="Calibri"/>
          <w:sz w:val="28"/>
          <w:szCs w:val="28"/>
        </w:rPr>
        <w:t>(краткое описание)</w:t>
      </w:r>
      <w:r w:rsidR="000D4F1D" w:rsidRPr="00B10A1E">
        <w:rPr>
          <w:rFonts w:eastAsia="Calibri"/>
          <w:b/>
          <w:sz w:val="28"/>
          <w:szCs w:val="28"/>
        </w:rPr>
        <w:t>:</w:t>
      </w:r>
    </w:p>
    <w:p w:rsidR="00B80C55" w:rsidRDefault="00B80C55" w:rsidP="00B80C55">
      <w:pPr>
        <w:tabs>
          <w:tab w:val="left" w:pos="993"/>
        </w:tabs>
        <w:suppressAutoHyphens w:val="0"/>
        <w:ind w:left="737"/>
        <w:contextualSpacing/>
        <w:jc w:val="both"/>
        <w:rPr>
          <w:rFonts w:eastAsia="Calibri"/>
          <w:b/>
          <w:sz w:val="28"/>
          <w:szCs w:val="28"/>
        </w:rPr>
      </w:pPr>
    </w:p>
    <w:p w:rsidR="003E1ACD" w:rsidRDefault="004335D8" w:rsidP="003E1ACD">
      <w:pPr>
        <w:pStyle w:val="affa"/>
        <w:spacing w:after="0"/>
        <w:ind w:left="0" w:firstLine="709"/>
        <w:jc w:val="both"/>
        <w:rPr>
          <w:rFonts w:ascii="Times New Roman" w:eastAsia="Calibri" w:hAnsi="Times New Roman" w:cs="Times New Roman"/>
          <w:sz w:val="28"/>
          <w:szCs w:val="28"/>
          <w:lang w:eastAsia="zh-CN"/>
        </w:rPr>
      </w:pPr>
      <w:r w:rsidRPr="00B80C55">
        <w:rPr>
          <w:rFonts w:ascii="Times New Roman" w:eastAsia="Calibri" w:hAnsi="Times New Roman" w:cs="Times New Roman"/>
          <w:sz w:val="28"/>
          <w:szCs w:val="28"/>
          <w:lang w:eastAsia="zh-CN"/>
        </w:rPr>
        <w:t>В 20</w:t>
      </w:r>
      <w:r w:rsidR="00B80C55" w:rsidRPr="00B80C55">
        <w:rPr>
          <w:rFonts w:ascii="Times New Roman" w:eastAsia="Calibri" w:hAnsi="Times New Roman" w:cs="Times New Roman"/>
          <w:sz w:val="28"/>
          <w:szCs w:val="28"/>
          <w:lang w:eastAsia="zh-CN"/>
        </w:rPr>
        <w:t>22</w:t>
      </w:r>
      <w:r w:rsidRPr="00B80C55">
        <w:rPr>
          <w:rFonts w:ascii="Times New Roman" w:eastAsia="Calibri" w:hAnsi="Times New Roman" w:cs="Times New Roman"/>
          <w:sz w:val="28"/>
          <w:szCs w:val="28"/>
          <w:lang w:eastAsia="zh-CN"/>
        </w:rPr>
        <w:t xml:space="preserve"> году </w:t>
      </w:r>
      <w:r w:rsidR="00B80C55">
        <w:rPr>
          <w:rFonts w:ascii="Times New Roman" w:eastAsia="Calibri" w:hAnsi="Times New Roman" w:cs="Times New Roman"/>
          <w:sz w:val="28"/>
          <w:szCs w:val="28"/>
          <w:lang w:eastAsia="zh-CN"/>
        </w:rPr>
        <w:t xml:space="preserve">местными организациями </w:t>
      </w:r>
      <w:r w:rsidR="00B80C55" w:rsidRPr="00B80C55">
        <w:rPr>
          <w:rFonts w:ascii="Times New Roman" w:eastAsia="Calibri" w:hAnsi="Times New Roman" w:cs="Times New Roman"/>
          <w:sz w:val="28"/>
          <w:szCs w:val="28"/>
          <w:lang w:eastAsia="zh-CN"/>
        </w:rPr>
        <w:t>Ленинградск</w:t>
      </w:r>
      <w:r w:rsidR="00B80C55">
        <w:rPr>
          <w:rFonts w:ascii="Times New Roman" w:eastAsia="Calibri" w:hAnsi="Times New Roman" w:cs="Times New Roman"/>
          <w:sz w:val="28"/>
          <w:szCs w:val="28"/>
          <w:lang w:eastAsia="zh-CN"/>
        </w:rPr>
        <w:t>ой</w:t>
      </w:r>
      <w:r w:rsidR="00B80C55" w:rsidRPr="00B80C55">
        <w:rPr>
          <w:rFonts w:ascii="Times New Roman" w:eastAsia="Calibri" w:hAnsi="Times New Roman" w:cs="Times New Roman"/>
          <w:sz w:val="28"/>
          <w:szCs w:val="28"/>
          <w:lang w:eastAsia="zh-CN"/>
        </w:rPr>
        <w:t xml:space="preserve"> областн</w:t>
      </w:r>
      <w:r w:rsidR="00B80C55">
        <w:rPr>
          <w:rFonts w:ascii="Times New Roman" w:eastAsia="Calibri" w:hAnsi="Times New Roman" w:cs="Times New Roman"/>
          <w:sz w:val="28"/>
          <w:szCs w:val="28"/>
          <w:lang w:eastAsia="zh-CN"/>
        </w:rPr>
        <w:t>ой</w:t>
      </w:r>
      <w:r w:rsidR="00B80C55" w:rsidRPr="00B80C55">
        <w:rPr>
          <w:rFonts w:ascii="Times New Roman" w:eastAsia="Calibri" w:hAnsi="Times New Roman" w:cs="Times New Roman"/>
          <w:sz w:val="28"/>
          <w:szCs w:val="28"/>
          <w:lang w:eastAsia="zh-CN"/>
        </w:rPr>
        <w:t xml:space="preserve"> организаци</w:t>
      </w:r>
      <w:r w:rsidR="00B80C55">
        <w:rPr>
          <w:rFonts w:ascii="Times New Roman" w:eastAsia="Calibri" w:hAnsi="Times New Roman" w:cs="Times New Roman"/>
          <w:sz w:val="28"/>
          <w:szCs w:val="28"/>
          <w:lang w:eastAsia="zh-CN"/>
        </w:rPr>
        <w:t>и</w:t>
      </w:r>
      <w:r w:rsidR="00B80C55" w:rsidRPr="00B80C55">
        <w:rPr>
          <w:rFonts w:ascii="Times New Roman" w:eastAsia="Calibri" w:hAnsi="Times New Roman" w:cs="Times New Roman"/>
          <w:sz w:val="28"/>
          <w:szCs w:val="28"/>
          <w:lang w:eastAsia="zh-CN"/>
        </w:rPr>
        <w:t xml:space="preserve"> общероссийской общественной организации «Всероссийское общество инвалидов»</w:t>
      </w:r>
      <w:r w:rsidR="00B80C55">
        <w:rPr>
          <w:rFonts w:ascii="Times New Roman" w:eastAsia="Calibri" w:hAnsi="Times New Roman" w:cs="Times New Roman"/>
          <w:sz w:val="28"/>
          <w:szCs w:val="28"/>
          <w:lang w:eastAsia="zh-CN"/>
        </w:rPr>
        <w:t xml:space="preserve"> проведены рейды по </w:t>
      </w:r>
      <w:proofErr w:type="spellStart"/>
      <w:r w:rsidR="00B80C55">
        <w:rPr>
          <w:rFonts w:ascii="Times New Roman" w:eastAsia="Calibri" w:hAnsi="Times New Roman" w:cs="Times New Roman"/>
          <w:sz w:val="28"/>
          <w:szCs w:val="28"/>
          <w:lang w:eastAsia="zh-CN"/>
        </w:rPr>
        <w:t>безбарьерной</w:t>
      </w:r>
      <w:proofErr w:type="spellEnd"/>
      <w:r w:rsidR="00B80C55">
        <w:rPr>
          <w:rFonts w:ascii="Times New Roman" w:eastAsia="Calibri" w:hAnsi="Times New Roman" w:cs="Times New Roman"/>
          <w:sz w:val="28"/>
          <w:szCs w:val="28"/>
          <w:lang w:eastAsia="zh-CN"/>
        </w:rPr>
        <w:t xml:space="preserve"> доступности городов </w:t>
      </w:r>
      <w:r w:rsidR="003E1ACD">
        <w:rPr>
          <w:rFonts w:ascii="Times New Roman" w:eastAsia="Calibri" w:hAnsi="Times New Roman" w:cs="Times New Roman"/>
          <w:sz w:val="28"/>
          <w:szCs w:val="28"/>
          <w:lang w:eastAsia="zh-CN"/>
        </w:rPr>
        <w:t xml:space="preserve">Ленинградской области </w:t>
      </w:r>
      <w:r w:rsidR="00B80C55">
        <w:rPr>
          <w:rFonts w:ascii="Times New Roman" w:eastAsia="Calibri" w:hAnsi="Times New Roman" w:cs="Times New Roman"/>
          <w:sz w:val="28"/>
          <w:szCs w:val="28"/>
          <w:lang w:eastAsia="zh-CN"/>
        </w:rPr>
        <w:t>«Город доступный всем»</w:t>
      </w:r>
      <w:r w:rsidR="003E1ACD">
        <w:rPr>
          <w:rFonts w:ascii="Times New Roman" w:eastAsia="Calibri" w:hAnsi="Times New Roman" w:cs="Times New Roman"/>
          <w:sz w:val="28"/>
          <w:szCs w:val="28"/>
          <w:lang w:eastAsia="zh-CN"/>
        </w:rPr>
        <w:t xml:space="preserve">, в ходе которых </w:t>
      </w:r>
      <w:r w:rsidR="00B80C55">
        <w:rPr>
          <w:rFonts w:ascii="Times New Roman" w:eastAsia="Calibri" w:hAnsi="Times New Roman" w:cs="Times New Roman"/>
          <w:sz w:val="28"/>
          <w:szCs w:val="28"/>
          <w:lang w:eastAsia="zh-CN"/>
        </w:rPr>
        <w:t>обследованы 40 объектов социальной инфраструктуры</w:t>
      </w:r>
      <w:r w:rsidR="003E1ACD">
        <w:rPr>
          <w:rFonts w:ascii="Times New Roman" w:eastAsia="Calibri" w:hAnsi="Times New Roman" w:cs="Times New Roman"/>
          <w:sz w:val="28"/>
          <w:szCs w:val="28"/>
          <w:lang w:eastAsia="zh-CN"/>
        </w:rPr>
        <w:t>.</w:t>
      </w:r>
    </w:p>
    <w:p w:rsidR="00B80C55" w:rsidRPr="00B80C55" w:rsidRDefault="003E1ACD" w:rsidP="003E1ACD">
      <w:pPr>
        <w:pStyle w:val="affa"/>
        <w:spacing w:after="0"/>
        <w:ind w:left="0" w:firstLine="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 результатам обследований составлены и направлены в администрации районо</w:t>
      </w:r>
      <w:r w:rsidR="00AA3837">
        <w:rPr>
          <w:rFonts w:ascii="Times New Roman" w:eastAsia="Calibri" w:hAnsi="Times New Roman" w:cs="Times New Roman"/>
          <w:sz w:val="28"/>
          <w:szCs w:val="28"/>
          <w:lang w:eastAsia="zh-CN"/>
        </w:rPr>
        <w:t>в</w:t>
      </w:r>
      <w:r>
        <w:rPr>
          <w:rFonts w:ascii="Times New Roman" w:eastAsia="Calibri" w:hAnsi="Times New Roman" w:cs="Times New Roman"/>
          <w:sz w:val="28"/>
          <w:szCs w:val="28"/>
          <w:lang w:eastAsia="zh-CN"/>
        </w:rPr>
        <w:t xml:space="preserve"> заключения о состоянии доступности объектов</w:t>
      </w:r>
      <w:r w:rsidR="00B80C55">
        <w:rPr>
          <w:rFonts w:ascii="Times New Roman" w:eastAsia="Calibri" w:hAnsi="Times New Roman" w:cs="Times New Roman"/>
          <w:sz w:val="28"/>
          <w:szCs w:val="28"/>
          <w:lang w:eastAsia="zh-CN"/>
        </w:rPr>
        <w:t>.</w:t>
      </w:r>
    </w:p>
    <w:p w:rsidR="004335D8" w:rsidRPr="004335D8" w:rsidRDefault="004335D8" w:rsidP="003E1ACD">
      <w:pPr>
        <w:tabs>
          <w:tab w:val="left" w:pos="993"/>
        </w:tabs>
        <w:suppressAutoHyphens w:val="0"/>
        <w:ind w:firstLine="737"/>
        <w:contextualSpacing/>
        <w:jc w:val="both"/>
        <w:rPr>
          <w:rFonts w:eastAsia="Calibri"/>
          <w:sz w:val="28"/>
          <w:szCs w:val="28"/>
        </w:rPr>
      </w:pPr>
      <w:r w:rsidRPr="004335D8">
        <w:rPr>
          <w:rFonts w:eastAsia="Calibri"/>
          <w:sz w:val="28"/>
          <w:szCs w:val="28"/>
        </w:rPr>
        <w:t xml:space="preserve">Цель </w:t>
      </w:r>
      <w:r w:rsidR="003E1ACD">
        <w:rPr>
          <w:rFonts w:eastAsia="Calibri"/>
          <w:sz w:val="28"/>
          <w:szCs w:val="28"/>
        </w:rPr>
        <w:t xml:space="preserve">проведения рейдов </w:t>
      </w:r>
      <w:r w:rsidRPr="004335D8">
        <w:rPr>
          <w:rFonts w:eastAsia="Calibri"/>
          <w:sz w:val="28"/>
          <w:szCs w:val="28"/>
        </w:rPr>
        <w:t xml:space="preserve">-  </w:t>
      </w:r>
      <w:r w:rsidR="00B80C55">
        <w:rPr>
          <w:rFonts w:eastAsia="Calibri"/>
          <w:sz w:val="28"/>
          <w:szCs w:val="28"/>
        </w:rPr>
        <w:t>повышение коммуникативного потенциала получателей социальных услуг, имеющих ограничения жизнедеятельности</w:t>
      </w:r>
      <w:r w:rsidRPr="004335D8">
        <w:rPr>
          <w:rFonts w:eastAsia="Calibri"/>
          <w:sz w:val="28"/>
          <w:szCs w:val="28"/>
        </w:rPr>
        <w:t>.</w:t>
      </w:r>
    </w:p>
    <w:p w:rsidR="00C00B2F" w:rsidRPr="00B10A1E" w:rsidRDefault="00C00B2F" w:rsidP="00B10A1E">
      <w:pPr>
        <w:pStyle w:val="afffffff9"/>
        <w:tabs>
          <w:tab w:val="left" w:pos="993"/>
        </w:tabs>
        <w:ind w:left="0" w:firstLine="737"/>
        <w:rPr>
          <w:rFonts w:eastAsia="Calibri"/>
          <w:sz w:val="28"/>
          <w:szCs w:val="28"/>
        </w:rPr>
      </w:pPr>
    </w:p>
    <w:p w:rsidR="007A670E" w:rsidRPr="00B10A1E" w:rsidRDefault="007A670E" w:rsidP="00B10A1E">
      <w:pPr>
        <w:numPr>
          <w:ilvl w:val="0"/>
          <w:numId w:val="106"/>
        </w:numPr>
        <w:tabs>
          <w:tab w:val="left" w:pos="993"/>
        </w:tabs>
        <w:suppressAutoHyphens w:val="0"/>
        <w:ind w:left="0" w:firstLine="737"/>
        <w:contextualSpacing/>
        <w:jc w:val="both"/>
        <w:rPr>
          <w:rFonts w:eastAsia="Calibri"/>
          <w:b/>
          <w:sz w:val="28"/>
          <w:szCs w:val="28"/>
        </w:rPr>
      </w:pPr>
      <w:r w:rsidRPr="00B10A1E">
        <w:rPr>
          <w:rFonts w:eastAsia="Calibri"/>
          <w:b/>
          <w:sz w:val="28"/>
          <w:szCs w:val="28"/>
        </w:rPr>
        <w:t xml:space="preserve">Информация о результатах реализации мероприятий по обеспечению доступности для инвалидов объектов и услуг в негосударственном секторе экономики: в банковской, аптечной сферах, в сфере торговли, туризма и др. (при наличии), </w:t>
      </w:r>
      <w:r w:rsidRPr="00ED2B8D">
        <w:rPr>
          <w:rFonts w:eastAsia="Calibri"/>
          <w:sz w:val="28"/>
          <w:szCs w:val="28"/>
        </w:rPr>
        <w:t>привести практические пример</w:t>
      </w:r>
      <w:r w:rsidR="00ED2B8D" w:rsidRPr="00ED2B8D">
        <w:rPr>
          <w:rFonts w:eastAsia="Calibri"/>
          <w:sz w:val="28"/>
          <w:szCs w:val="28"/>
        </w:rPr>
        <w:t>ы реализации данных мероприятий</w:t>
      </w:r>
      <w:r w:rsidR="00ED2B8D">
        <w:rPr>
          <w:rFonts w:eastAsia="Calibri"/>
          <w:b/>
          <w:sz w:val="28"/>
          <w:szCs w:val="28"/>
          <w:lang w:val="en-US"/>
        </w:rPr>
        <w:t>:</w:t>
      </w:r>
    </w:p>
    <w:p w:rsidR="000D4F1D" w:rsidRPr="00B10A1E" w:rsidRDefault="00DF78D0" w:rsidP="00B10A1E">
      <w:pPr>
        <w:pStyle w:val="afffffff9"/>
        <w:rPr>
          <w:rFonts w:eastAsia="Calibri"/>
          <w:sz w:val="28"/>
          <w:szCs w:val="28"/>
        </w:rPr>
      </w:pPr>
      <w:r>
        <w:rPr>
          <w:rFonts w:eastAsia="Calibri"/>
          <w:sz w:val="28"/>
          <w:szCs w:val="28"/>
        </w:rPr>
        <w:t>___</w:t>
      </w:r>
    </w:p>
    <w:p w:rsidR="000D4F1D" w:rsidRPr="00B10A1E" w:rsidRDefault="000D4F1D" w:rsidP="00B10A1E">
      <w:pPr>
        <w:tabs>
          <w:tab w:val="left" w:pos="993"/>
        </w:tabs>
        <w:suppressAutoHyphens w:val="0"/>
        <w:ind w:left="737"/>
        <w:contextualSpacing/>
        <w:jc w:val="both"/>
        <w:rPr>
          <w:rFonts w:eastAsia="Calibri"/>
          <w:sz w:val="28"/>
          <w:szCs w:val="28"/>
        </w:rPr>
      </w:pPr>
    </w:p>
    <w:p w:rsidR="007A670E" w:rsidRPr="00833D30" w:rsidRDefault="007A670E" w:rsidP="00B10A1E">
      <w:pPr>
        <w:numPr>
          <w:ilvl w:val="0"/>
          <w:numId w:val="106"/>
        </w:numPr>
        <w:tabs>
          <w:tab w:val="left" w:pos="993"/>
        </w:tabs>
        <w:suppressAutoHyphens w:val="0"/>
        <w:ind w:left="0" w:firstLine="737"/>
        <w:contextualSpacing/>
        <w:jc w:val="both"/>
        <w:rPr>
          <w:rFonts w:eastAsia="Calibri"/>
          <w:b/>
          <w:sz w:val="28"/>
          <w:szCs w:val="28"/>
        </w:rPr>
      </w:pPr>
      <w:r w:rsidRPr="00B10A1E">
        <w:rPr>
          <w:rFonts w:eastAsia="Calibri"/>
          <w:b/>
          <w:color w:val="000000"/>
          <w:spacing w:val="2"/>
          <w:sz w:val="28"/>
          <w:szCs w:val="28"/>
          <w:shd w:val="clear" w:color="auto" w:fill="FFFFFF"/>
          <w:lang w:eastAsia="ru-RU" w:bidi="ru-RU"/>
        </w:rPr>
        <w:t xml:space="preserve">Привлечение общественных объединений инвалидов к реализации мероприятий региональной </w:t>
      </w:r>
      <w:r w:rsidR="00872DDE" w:rsidRPr="00B10A1E">
        <w:rPr>
          <w:rFonts w:eastAsia="Calibri"/>
          <w:b/>
          <w:color w:val="000000"/>
          <w:spacing w:val="2"/>
          <w:sz w:val="28"/>
          <w:szCs w:val="28"/>
          <w:shd w:val="clear" w:color="auto" w:fill="FFFFFF"/>
          <w:lang w:eastAsia="ru-RU" w:bidi="ru-RU"/>
        </w:rPr>
        <w:t>«</w:t>
      </w:r>
      <w:r w:rsidRPr="00B10A1E">
        <w:rPr>
          <w:rFonts w:eastAsia="Calibri"/>
          <w:b/>
          <w:color w:val="000000"/>
          <w:spacing w:val="2"/>
          <w:sz w:val="28"/>
          <w:szCs w:val="28"/>
          <w:shd w:val="clear" w:color="auto" w:fill="FFFFFF"/>
          <w:lang w:eastAsia="ru-RU" w:bidi="ru-RU"/>
        </w:rPr>
        <w:t>дорожной карты»</w:t>
      </w:r>
      <w:r w:rsidR="00C00B2F" w:rsidRPr="00B10A1E">
        <w:rPr>
          <w:rFonts w:eastAsia="Calibri"/>
          <w:b/>
          <w:color w:val="000000"/>
          <w:spacing w:val="2"/>
          <w:sz w:val="28"/>
          <w:szCs w:val="28"/>
          <w:shd w:val="clear" w:color="auto" w:fill="FFFFFF"/>
          <w:lang w:eastAsia="ru-RU" w:bidi="ru-RU"/>
        </w:rPr>
        <w:t xml:space="preserve"> </w:t>
      </w:r>
      <w:r w:rsidR="00C00B2F" w:rsidRPr="00ED2B8D">
        <w:rPr>
          <w:rFonts w:eastAsia="Calibri"/>
          <w:color w:val="000000"/>
          <w:spacing w:val="2"/>
          <w:sz w:val="28"/>
          <w:szCs w:val="28"/>
          <w:shd w:val="clear" w:color="auto" w:fill="FFFFFF"/>
          <w:lang w:eastAsia="ru-RU" w:bidi="ru-RU"/>
        </w:rPr>
        <w:t>(включая проведение паспортизации объектов, а также участие в разработке новых и внесении изменений в действующие региональные законодательные и нормативные правовые акты)</w:t>
      </w:r>
      <w:r w:rsidR="000D4F1D" w:rsidRPr="00B10A1E">
        <w:rPr>
          <w:rFonts w:eastAsia="Calibri"/>
          <w:b/>
          <w:color w:val="000000"/>
          <w:spacing w:val="2"/>
          <w:sz w:val="28"/>
          <w:szCs w:val="28"/>
          <w:shd w:val="clear" w:color="auto" w:fill="FFFFFF"/>
          <w:lang w:eastAsia="ru-RU" w:bidi="ru-RU"/>
        </w:rPr>
        <w:t>:</w:t>
      </w:r>
    </w:p>
    <w:p w:rsidR="00833D30" w:rsidRPr="007E3D0C" w:rsidRDefault="00833D30" w:rsidP="00833D30">
      <w:pPr>
        <w:tabs>
          <w:tab w:val="left" w:pos="993"/>
        </w:tabs>
        <w:suppressAutoHyphens w:val="0"/>
        <w:ind w:left="737"/>
        <w:contextualSpacing/>
        <w:jc w:val="both"/>
        <w:rPr>
          <w:rFonts w:eastAsia="Calibri"/>
          <w:b/>
          <w:sz w:val="28"/>
          <w:szCs w:val="28"/>
        </w:rPr>
      </w:pPr>
    </w:p>
    <w:p w:rsidR="000D4F1D" w:rsidRPr="00B10A1E" w:rsidRDefault="000D4F1D" w:rsidP="00B10A1E">
      <w:pPr>
        <w:pStyle w:val="39"/>
        <w:shd w:val="clear" w:color="auto" w:fill="FFFFFF"/>
        <w:spacing w:before="0" w:after="0"/>
        <w:jc w:val="both"/>
        <w:textAlignment w:val="baseline"/>
        <w:rPr>
          <w:rFonts w:ascii="Times New Roman" w:eastAsia="Calibri" w:hAnsi="Times New Roman"/>
          <w:b w:val="0"/>
          <w:color w:val="000000"/>
          <w:spacing w:val="2"/>
          <w:sz w:val="28"/>
          <w:szCs w:val="28"/>
          <w:shd w:val="clear" w:color="auto" w:fill="FFFFFF"/>
          <w:lang w:bidi="ru-RU"/>
        </w:rPr>
      </w:pPr>
      <w:r w:rsidRPr="00B10A1E">
        <w:rPr>
          <w:rFonts w:ascii="Times New Roman" w:eastAsia="Calibri" w:hAnsi="Times New Roman"/>
          <w:b w:val="0"/>
          <w:color w:val="000000"/>
          <w:spacing w:val="2"/>
          <w:sz w:val="28"/>
          <w:szCs w:val="28"/>
          <w:shd w:val="clear" w:color="auto" w:fill="FFFFFF"/>
          <w:lang w:bidi="ru-RU"/>
        </w:rPr>
        <w:t>Проекты паспортов доступности объектов социальной инфраструктуры и услуг в приоритетных сферах жизнедеятельности инвалидов и других маломобильных групп населения проходят согласование с региональными общественными организациями инвалидов.</w:t>
      </w:r>
    </w:p>
    <w:p w:rsidR="00C00B2F" w:rsidRPr="00B10A1E" w:rsidRDefault="00C00B2F" w:rsidP="00B10A1E">
      <w:pPr>
        <w:tabs>
          <w:tab w:val="left" w:pos="993"/>
        </w:tabs>
        <w:suppressAutoHyphens w:val="0"/>
        <w:ind w:firstLine="737"/>
        <w:contextualSpacing/>
        <w:jc w:val="both"/>
        <w:rPr>
          <w:rFonts w:eastAsia="Calibri"/>
          <w:sz w:val="28"/>
          <w:szCs w:val="28"/>
        </w:rPr>
      </w:pPr>
    </w:p>
    <w:p w:rsidR="007A670E" w:rsidRDefault="007A670E" w:rsidP="00B10A1E">
      <w:pPr>
        <w:numPr>
          <w:ilvl w:val="0"/>
          <w:numId w:val="106"/>
        </w:numPr>
        <w:tabs>
          <w:tab w:val="left" w:pos="993"/>
        </w:tabs>
        <w:suppressAutoHyphens w:val="0"/>
        <w:ind w:left="0" w:firstLine="737"/>
        <w:contextualSpacing/>
        <w:jc w:val="both"/>
        <w:rPr>
          <w:rFonts w:eastAsia="Calibri"/>
          <w:b/>
          <w:sz w:val="28"/>
          <w:szCs w:val="28"/>
        </w:rPr>
      </w:pPr>
      <w:r w:rsidRPr="00B10A1E">
        <w:rPr>
          <w:rFonts w:eastAsia="Calibri"/>
          <w:b/>
          <w:sz w:val="28"/>
          <w:szCs w:val="28"/>
        </w:rPr>
        <w:t>Определение уровня достижения запланированных региональной «дорожной картой» значений показателей в отчетном пер</w:t>
      </w:r>
      <w:r w:rsidR="00872DDE" w:rsidRPr="00B10A1E">
        <w:rPr>
          <w:rFonts w:eastAsia="Calibri"/>
          <w:b/>
          <w:sz w:val="28"/>
          <w:szCs w:val="28"/>
        </w:rPr>
        <w:t>иоде (в т.ч. по сферам). При не достижении</w:t>
      </w:r>
      <w:r w:rsidRPr="00B10A1E">
        <w:rPr>
          <w:rFonts w:eastAsia="Calibri"/>
          <w:b/>
          <w:sz w:val="28"/>
          <w:szCs w:val="28"/>
        </w:rPr>
        <w:t xml:space="preserve"> значений показателей, предусмотренных «дорожной картой» - указать причину и проинформировать о мерах, принятых для обеспечения выполнения данного показателя в следующем году (с учетом не достигнутого значе</w:t>
      </w:r>
      <w:r w:rsidR="000D4F1D" w:rsidRPr="00B10A1E">
        <w:rPr>
          <w:rFonts w:eastAsia="Calibri"/>
          <w:b/>
          <w:sz w:val="28"/>
          <w:szCs w:val="28"/>
        </w:rPr>
        <w:t>ния показателя в отчетном году):</w:t>
      </w:r>
    </w:p>
    <w:p w:rsidR="00B10A1E" w:rsidRPr="00B10A1E" w:rsidRDefault="00B10A1E" w:rsidP="00DF78D0">
      <w:pPr>
        <w:tabs>
          <w:tab w:val="left" w:pos="993"/>
        </w:tabs>
        <w:suppressAutoHyphens w:val="0"/>
        <w:ind w:left="737"/>
        <w:contextualSpacing/>
        <w:jc w:val="both"/>
        <w:rPr>
          <w:rFonts w:eastAsia="Calibri"/>
          <w:b/>
          <w:sz w:val="28"/>
          <w:szCs w:val="28"/>
        </w:rPr>
      </w:pPr>
    </w:p>
    <w:p w:rsidR="000D4F1D" w:rsidRDefault="000D4F1D" w:rsidP="00B10A1E">
      <w:pPr>
        <w:jc w:val="both"/>
        <w:rPr>
          <w:rFonts w:eastAsia="Calibri"/>
          <w:sz w:val="28"/>
          <w:szCs w:val="28"/>
        </w:rPr>
      </w:pPr>
      <w:r w:rsidRPr="00B10A1E">
        <w:rPr>
          <w:rFonts w:eastAsia="Calibri"/>
          <w:sz w:val="28"/>
          <w:szCs w:val="28"/>
        </w:rPr>
        <w:t>В 202</w:t>
      </w:r>
      <w:r w:rsidR="00B10A1E">
        <w:rPr>
          <w:rFonts w:eastAsia="Calibri"/>
          <w:sz w:val="28"/>
          <w:szCs w:val="28"/>
        </w:rPr>
        <w:t>2</w:t>
      </w:r>
      <w:r w:rsidRPr="00B10A1E">
        <w:rPr>
          <w:rFonts w:eastAsia="Calibri"/>
          <w:sz w:val="28"/>
          <w:szCs w:val="28"/>
        </w:rPr>
        <w:t xml:space="preserve"> году запланированный в «дорожной карте» уровень значений показателей доступности для инвалидов объектов и услуг во всех сферах деятельности, включенных в «дорожную карту», достигнут.</w:t>
      </w:r>
    </w:p>
    <w:p w:rsidR="00B10A1E" w:rsidRPr="00B10A1E" w:rsidRDefault="00B10A1E" w:rsidP="00B10A1E">
      <w:pPr>
        <w:jc w:val="both"/>
        <w:rPr>
          <w:rFonts w:eastAsia="Calibri"/>
          <w:sz w:val="28"/>
          <w:szCs w:val="28"/>
        </w:rPr>
      </w:pPr>
    </w:p>
    <w:p w:rsidR="00B10A1E" w:rsidRPr="00B10A1E" w:rsidRDefault="007A670E" w:rsidP="00B10A1E">
      <w:pPr>
        <w:numPr>
          <w:ilvl w:val="0"/>
          <w:numId w:val="106"/>
        </w:numPr>
        <w:shd w:val="clear" w:color="auto" w:fill="FFFFFF"/>
        <w:tabs>
          <w:tab w:val="left" w:pos="993"/>
        </w:tabs>
        <w:suppressAutoHyphens w:val="0"/>
        <w:ind w:left="0" w:firstLine="567"/>
        <w:contextualSpacing/>
        <w:jc w:val="both"/>
        <w:textAlignment w:val="baseline"/>
        <w:rPr>
          <w:b/>
          <w:sz w:val="28"/>
          <w:szCs w:val="28"/>
        </w:rPr>
      </w:pPr>
      <w:r w:rsidRPr="00B10A1E">
        <w:rPr>
          <w:rFonts w:eastAsia="Calibri"/>
          <w:b/>
          <w:sz w:val="28"/>
          <w:szCs w:val="28"/>
        </w:rPr>
        <w:t xml:space="preserve">Информация о публикации/размещении региональной «дорожной карты» и отчетов об ее исполнении на официальном сайте государственного </w:t>
      </w:r>
      <w:r w:rsidRPr="00B10A1E">
        <w:rPr>
          <w:rFonts w:eastAsia="Calibri"/>
          <w:b/>
          <w:sz w:val="28"/>
          <w:szCs w:val="28"/>
        </w:rPr>
        <w:lastRenderedPageBreak/>
        <w:t>органа исполнительной власти субъекта Российской Федерации или ином доступном источнике получения информации (с указанием места публикации/размещения)</w:t>
      </w:r>
      <w:r w:rsidR="00B10A1E" w:rsidRPr="00B10A1E">
        <w:rPr>
          <w:rFonts w:eastAsia="Calibri"/>
          <w:b/>
          <w:sz w:val="28"/>
          <w:szCs w:val="28"/>
        </w:rPr>
        <w:t>:</w:t>
      </w:r>
    </w:p>
    <w:p w:rsidR="00B10A1E" w:rsidRPr="00B10A1E" w:rsidRDefault="00B10A1E" w:rsidP="00B10A1E">
      <w:pPr>
        <w:shd w:val="clear" w:color="auto" w:fill="FFFFFF"/>
        <w:tabs>
          <w:tab w:val="left" w:pos="993"/>
        </w:tabs>
        <w:suppressAutoHyphens w:val="0"/>
        <w:ind w:left="567"/>
        <w:contextualSpacing/>
        <w:jc w:val="both"/>
        <w:textAlignment w:val="baseline"/>
        <w:rPr>
          <w:b/>
          <w:sz w:val="28"/>
          <w:szCs w:val="28"/>
        </w:rPr>
      </w:pPr>
    </w:p>
    <w:p w:rsidR="00E00B99" w:rsidRPr="00B10A1E" w:rsidRDefault="00E00B99" w:rsidP="00B10A1E">
      <w:pPr>
        <w:shd w:val="clear" w:color="auto" w:fill="FFFFFF"/>
        <w:tabs>
          <w:tab w:val="left" w:pos="993"/>
        </w:tabs>
        <w:suppressAutoHyphens w:val="0"/>
        <w:contextualSpacing/>
        <w:jc w:val="both"/>
        <w:textAlignment w:val="baseline"/>
        <w:rPr>
          <w:sz w:val="28"/>
          <w:szCs w:val="28"/>
        </w:rPr>
      </w:pPr>
      <w:r w:rsidRPr="00B10A1E">
        <w:rPr>
          <w:sz w:val="28"/>
          <w:szCs w:val="28"/>
        </w:rPr>
        <w:t xml:space="preserve">Информация размещается на официальном сайте комитета по социальной защите населения Ленинградской области </w:t>
      </w:r>
      <w:hyperlink r:id="rId9" w:history="1">
        <w:r w:rsidRPr="00B10A1E">
          <w:rPr>
            <w:sz w:val="28"/>
            <w:szCs w:val="28"/>
          </w:rPr>
          <w:t>www.social.lenobl.ru</w:t>
        </w:r>
      </w:hyperlink>
      <w:r w:rsidRPr="00B10A1E">
        <w:rPr>
          <w:sz w:val="28"/>
          <w:szCs w:val="28"/>
        </w:rPr>
        <w:t xml:space="preserve"> в разделах Деятельность/Направления работы/Доступная среда для инвалидов/ </w:t>
      </w:r>
      <w:hyperlink r:id="rId10" w:history="1">
        <w:r w:rsidRPr="00B10A1E">
          <w:rPr>
            <w:sz w:val="28"/>
            <w:szCs w:val="28"/>
          </w:rPr>
          <w:t>Региональная «дорожная карта</w:t>
        </w:r>
      </w:hyperlink>
      <w:r w:rsidRPr="00B10A1E">
        <w:rPr>
          <w:sz w:val="28"/>
          <w:szCs w:val="28"/>
        </w:rPr>
        <w:t>», а также Итоги реализации подпрограммы «Доступная среда для инвалидов и маломобильных групп населения в Ленинградской области».</w:t>
      </w:r>
    </w:p>
    <w:p w:rsidR="00E00B99" w:rsidRPr="00B10A1E" w:rsidRDefault="00E00B99" w:rsidP="00B10A1E">
      <w:pPr>
        <w:rPr>
          <w:rFonts w:eastAsiaTheme="minorEastAsia"/>
          <w:sz w:val="28"/>
          <w:szCs w:val="28"/>
          <w:lang w:eastAsia="ru-RU"/>
        </w:rPr>
      </w:pPr>
    </w:p>
    <w:p w:rsidR="00B175F9" w:rsidRPr="00B10A1E" w:rsidRDefault="00C00B2F" w:rsidP="00B10A1E">
      <w:pPr>
        <w:numPr>
          <w:ilvl w:val="0"/>
          <w:numId w:val="106"/>
        </w:numPr>
        <w:tabs>
          <w:tab w:val="left" w:pos="993"/>
        </w:tabs>
        <w:suppressAutoHyphens w:val="0"/>
        <w:ind w:left="0" w:firstLine="737"/>
        <w:contextualSpacing/>
        <w:jc w:val="both"/>
        <w:rPr>
          <w:b/>
          <w:sz w:val="28"/>
          <w:szCs w:val="28"/>
          <w:lang w:eastAsia="ru-RU"/>
        </w:rPr>
      </w:pPr>
      <w:r w:rsidRPr="00B10A1E">
        <w:rPr>
          <w:b/>
          <w:sz w:val="28"/>
          <w:szCs w:val="28"/>
          <w:lang w:eastAsia="ru-RU"/>
        </w:rPr>
        <w:t xml:space="preserve">Орган (должностное лицо) </w:t>
      </w:r>
      <w:r w:rsidR="00B10A1E">
        <w:rPr>
          <w:b/>
          <w:sz w:val="28"/>
          <w:szCs w:val="28"/>
          <w:lang w:eastAsia="ru-RU"/>
        </w:rPr>
        <w:t>Ленинградской области</w:t>
      </w:r>
      <w:r w:rsidRPr="00B10A1E">
        <w:rPr>
          <w:b/>
          <w:sz w:val="28"/>
          <w:szCs w:val="28"/>
          <w:lang w:eastAsia="ru-RU"/>
        </w:rPr>
        <w:t>, осуществляющий</w:t>
      </w:r>
      <w:r w:rsidR="00B175F9" w:rsidRPr="00B10A1E">
        <w:rPr>
          <w:b/>
          <w:sz w:val="28"/>
          <w:szCs w:val="28"/>
          <w:lang w:eastAsia="ru-RU"/>
        </w:rPr>
        <w:t>:</w:t>
      </w:r>
    </w:p>
    <w:p w:rsidR="00B10A1E" w:rsidRDefault="00B175F9" w:rsidP="00B10A1E">
      <w:pPr>
        <w:ind w:firstLine="709"/>
        <w:jc w:val="both"/>
        <w:rPr>
          <w:sz w:val="28"/>
          <w:szCs w:val="28"/>
          <w:lang w:eastAsia="ru-RU"/>
        </w:rPr>
      </w:pPr>
      <w:r w:rsidRPr="00B10A1E">
        <w:rPr>
          <w:sz w:val="28"/>
          <w:szCs w:val="28"/>
          <w:lang w:eastAsia="ru-RU"/>
        </w:rPr>
        <w:t xml:space="preserve"> </w:t>
      </w:r>
    </w:p>
    <w:p w:rsidR="00B10A1E" w:rsidRPr="00B10A1E" w:rsidRDefault="00B175F9" w:rsidP="00B10A1E">
      <w:pPr>
        <w:ind w:firstLine="709"/>
        <w:jc w:val="both"/>
        <w:rPr>
          <w:sz w:val="28"/>
          <w:szCs w:val="28"/>
        </w:rPr>
      </w:pPr>
      <w:r w:rsidRPr="00B10A1E">
        <w:rPr>
          <w:sz w:val="28"/>
          <w:szCs w:val="28"/>
          <w:lang w:eastAsia="ru-RU"/>
        </w:rPr>
        <w:t>а) актуализацию «дорожных карт»</w:t>
      </w:r>
      <w:r w:rsidR="00B10A1E" w:rsidRPr="00B10A1E">
        <w:rPr>
          <w:sz w:val="28"/>
          <w:szCs w:val="28"/>
          <w:lang w:eastAsia="ru-RU"/>
        </w:rPr>
        <w:t xml:space="preserve"> - </w:t>
      </w:r>
      <w:r w:rsidR="00B10A1E" w:rsidRPr="00B10A1E">
        <w:rPr>
          <w:sz w:val="28"/>
          <w:szCs w:val="28"/>
        </w:rPr>
        <w:t>комитет по социальной защите населения Ленинградской области</w:t>
      </w:r>
    </w:p>
    <w:p w:rsidR="00B10A1E" w:rsidRPr="00B10A1E" w:rsidRDefault="00B175F9" w:rsidP="00B10A1E">
      <w:pPr>
        <w:ind w:firstLine="709"/>
        <w:jc w:val="both"/>
        <w:rPr>
          <w:sz w:val="28"/>
          <w:szCs w:val="28"/>
        </w:rPr>
      </w:pPr>
      <w:r w:rsidRPr="00B10A1E">
        <w:rPr>
          <w:sz w:val="28"/>
          <w:szCs w:val="28"/>
          <w:lang w:eastAsia="ru-RU"/>
        </w:rPr>
        <w:t xml:space="preserve"> б) координацию исполнения «дорожных карт»</w:t>
      </w:r>
      <w:r w:rsidR="00B10A1E" w:rsidRPr="00B10A1E">
        <w:rPr>
          <w:sz w:val="28"/>
          <w:szCs w:val="28"/>
          <w:lang w:eastAsia="ru-RU"/>
        </w:rPr>
        <w:t xml:space="preserve"> -</w:t>
      </w:r>
      <w:r w:rsidR="00B10A1E" w:rsidRPr="00B10A1E">
        <w:rPr>
          <w:sz w:val="28"/>
          <w:szCs w:val="28"/>
        </w:rPr>
        <w:t xml:space="preserve"> комитет по социальной защите населения Ленинградской области</w:t>
      </w:r>
    </w:p>
    <w:p w:rsidR="00B175F9" w:rsidRPr="00B10A1E" w:rsidRDefault="00B10A1E" w:rsidP="00B10A1E">
      <w:pPr>
        <w:ind w:firstLine="709"/>
        <w:jc w:val="both"/>
        <w:rPr>
          <w:sz w:val="28"/>
          <w:szCs w:val="28"/>
          <w:lang w:eastAsia="ru-RU"/>
        </w:rPr>
      </w:pPr>
      <w:r w:rsidRPr="00B10A1E">
        <w:rPr>
          <w:sz w:val="28"/>
          <w:szCs w:val="28"/>
        </w:rPr>
        <w:t xml:space="preserve">Контактное лицо, осуществляющее межведомственное взаимодействие </w:t>
      </w:r>
      <w:r w:rsidRPr="00B10A1E">
        <w:rPr>
          <w:sz w:val="28"/>
          <w:szCs w:val="28"/>
        </w:rPr>
        <w:br/>
        <w:t>и отвечающее за актуальность представленных данных –</w:t>
      </w:r>
      <w:r>
        <w:rPr>
          <w:sz w:val="28"/>
          <w:szCs w:val="28"/>
        </w:rPr>
        <w:t xml:space="preserve"> </w:t>
      </w:r>
      <w:r w:rsidRPr="00B10A1E">
        <w:rPr>
          <w:sz w:val="28"/>
          <w:szCs w:val="28"/>
        </w:rPr>
        <w:t xml:space="preserve">Пикалова Дарья Викторовна, начальник </w:t>
      </w:r>
      <w:proofErr w:type="gramStart"/>
      <w:r w:rsidRPr="00B10A1E">
        <w:rPr>
          <w:sz w:val="28"/>
          <w:szCs w:val="28"/>
        </w:rPr>
        <w:t>отдела развития системы социального обслуживания комитета</w:t>
      </w:r>
      <w:proofErr w:type="gramEnd"/>
      <w:r w:rsidRPr="00B10A1E">
        <w:rPr>
          <w:sz w:val="28"/>
          <w:szCs w:val="28"/>
        </w:rPr>
        <w:t xml:space="preserve"> по социальной защите населения Ленинградской области, </w:t>
      </w:r>
      <w:r>
        <w:rPr>
          <w:sz w:val="28"/>
          <w:szCs w:val="28"/>
        </w:rPr>
        <w:br/>
      </w:r>
      <w:r w:rsidRPr="00B10A1E">
        <w:rPr>
          <w:sz w:val="28"/>
          <w:szCs w:val="28"/>
        </w:rPr>
        <w:t xml:space="preserve">тел. 8 (812) 539-46-47,  </w:t>
      </w:r>
      <w:r w:rsidRPr="00B10A1E">
        <w:rPr>
          <w:sz w:val="28"/>
          <w:szCs w:val="28"/>
          <w:lang w:val="en-US"/>
        </w:rPr>
        <w:t>e</w:t>
      </w:r>
      <w:r w:rsidRPr="00B10A1E">
        <w:rPr>
          <w:sz w:val="28"/>
          <w:szCs w:val="28"/>
        </w:rPr>
        <w:t>-</w:t>
      </w:r>
      <w:r w:rsidRPr="00B10A1E">
        <w:rPr>
          <w:sz w:val="28"/>
          <w:szCs w:val="28"/>
          <w:lang w:val="en-US"/>
        </w:rPr>
        <w:t>mail</w:t>
      </w:r>
      <w:r w:rsidRPr="00B10A1E">
        <w:rPr>
          <w:sz w:val="28"/>
          <w:szCs w:val="28"/>
        </w:rPr>
        <w:t xml:space="preserve">: </w:t>
      </w:r>
      <w:hyperlink r:id="rId11" w:history="1">
        <w:r w:rsidRPr="00B10A1E">
          <w:rPr>
            <w:rStyle w:val="affb"/>
            <w:sz w:val="28"/>
            <w:szCs w:val="28"/>
          </w:rPr>
          <w:t>pikalova@</w:t>
        </w:r>
        <w:r w:rsidRPr="00B10A1E">
          <w:rPr>
            <w:rStyle w:val="affb"/>
            <w:sz w:val="28"/>
            <w:szCs w:val="28"/>
            <w:lang w:val="en-US"/>
          </w:rPr>
          <w:t>kszn</w:t>
        </w:r>
        <w:r w:rsidRPr="00B10A1E">
          <w:rPr>
            <w:rStyle w:val="affb"/>
            <w:sz w:val="28"/>
            <w:szCs w:val="28"/>
          </w:rPr>
          <w:t>.</w:t>
        </w:r>
        <w:r w:rsidRPr="00B10A1E">
          <w:rPr>
            <w:rStyle w:val="affb"/>
            <w:sz w:val="28"/>
            <w:szCs w:val="28"/>
            <w:lang w:val="en-US"/>
          </w:rPr>
          <w:t>lenreg</w:t>
        </w:r>
        <w:r w:rsidRPr="00B10A1E">
          <w:rPr>
            <w:rStyle w:val="affb"/>
            <w:sz w:val="28"/>
            <w:szCs w:val="28"/>
          </w:rPr>
          <w:t>.</w:t>
        </w:r>
        <w:proofErr w:type="spellStart"/>
        <w:r w:rsidRPr="00B10A1E">
          <w:rPr>
            <w:rStyle w:val="affb"/>
            <w:sz w:val="28"/>
            <w:szCs w:val="28"/>
            <w:lang w:val="en-US"/>
          </w:rPr>
          <w:t>ru</w:t>
        </w:r>
        <w:proofErr w:type="spellEnd"/>
      </w:hyperlink>
      <w:r w:rsidRPr="00B10A1E">
        <w:rPr>
          <w:rStyle w:val="affb"/>
          <w:sz w:val="28"/>
          <w:szCs w:val="28"/>
        </w:rPr>
        <w:t>.</w:t>
      </w:r>
    </w:p>
    <w:p w:rsidR="00590B88" w:rsidRPr="00B10A1E" w:rsidRDefault="00590B88" w:rsidP="00B10A1E">
      <w:pPr>
        <w:ind w:firstLine="709"/>
        <w:jc w:val="both"/>
        <w:rPr>
          <w:sz w:val="28"/>
          <w:szCs w:val="28"/>
          <w:lang w:eastAsia="ru-RU"/>
        </w:rPr>
      </w:pPr>
    </w:p>
    <w:p w:rsidR="00590B88" w:rsidRDefault="00590B88" w:rsidP="00C00B2F">
      <w:pPr>
        <w:spacing w:line="360" w:lineRule="auto"/>
        <w:ind w:firstLine="709"/>
        <w:jc w:val="both"/>
        <w:rPr>
          <w:sz w:val="22"/>
          <w:szCs w:val="22"/>
          <w:lang w:eastAsia="en-US"/>
        </w:rPr>
      </w:pPr>
    </w:p>
    <w:sectPr w:rsidR="00590B88" w:rsidSect="00D826FB">
      <w:headerReference w:type="default" r:id="rId12"/>
      <w:pgSz w:w="11906" w:h="16838"/>
      <w:pgMar w:top="1134"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69" w:rsidRDefault="00676769" w:rsidP="00AF2C87">
      <w:r>
        <w:separator/>
      </w:r>
    </w:p>
  </w:endnote>
  <w:endnote w:type="continuationSeparator" w:id="0">
    <w:p w:rsidR="00676769" w:rsidRDefault="00676769" w:rsidP="00AF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301">
    <w:altName w:val="Arial Unicode MS"/>
    <w:charset w:val="8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 MS Sans Serif"/>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roid Sans">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Futura Bk">
    <w:altName w:val="Segoe Print"/>
    <w:charset w:val="00"/>
    <w:family w:val="auto"/>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FreeSans">
    <w:altName w:val="Microsoft YaHei"/>
    <w:charset w:val="00"/>
    <w:family w:val="roman"/>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 w:name="TimesDL">
    <w:altName w:val="Times New Roman"/>
    <w:panose1 w:val="00000000000000000000"/>
    <w:charset w:val="CC"/>
    <w:family w:val="auto"/>
    <w:notTrueType/>
    <w:pitch w:val="variable"/>
    <w:sig w:usb0="00000201" w:usb1="00000000" w:usb2="00000000" w:usb3="00000000" w:csb0="00000004" w:csb1="00000000"/>
  </w:font>
  <w:font w:name="MS ??">
    <w:altName w:val="MS Mincho"/>
    <w:charset w:val="80"/>
    <w:family w:val="auto"/>
    <w:pitch w:val="default"/>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69" w:rsidRDefault="00676769" w:rsidP="00AF2C87">
      <w:r>
        <w:separator/>
      </w:r>
    </w:p>
  </w:footnote>
  <w:footnote w:type="continuationSeparator" w:id="0">
    <w:p w:rsidR="00676769" w:rsidRDefault="00676769" w:rsidP="00AF2C87">
      <w:r>
        <w:continuationSeparator/>
      </w:r>
    </w:p>
  </w:footnote>
  <w:footnote w:id="1">
    <w:p w:rsidR="00512F23" w:rsidRPr="008930CC" w:rsidRDefault="00512F23" w:rsidP="00C00B2F">
      <w:pPr>
        <w:pStyle w:val="afffffff"/>
        <w:tabs>
          <w:tab w:val="left" w:pos="284"/>
        </w:tabs>
        <w:spacing w:line="276" w:lineRule="auto"/>
        <w:ind w:left="284" w:hanging="284"/>
        <w:rPr>
          <w:rFonts w:ascii="Times New Roman" w:hAnsi="Times New Roman" w:cs="Times New Roman"/>
          <w:lang w:val="ru-RU"/>
        </w:rPr>
      </w:pPr>
      <w:r>
        <w:rPr>
          <w:rStyle w:val="aff7"/>
          <w:lang w:val="ru-RU"/>
        </w:rPr>
        <w:t>*</w:t>
      </w:r>
      <w:r>
        <w:rPr>
          <w:lang w:val="ru-RU"/>
        </w:rPr>
        <w:t xml:space="preserve">   </w:t>
      </w:r>
      <w:r w:rsidRPr="008930CC">
        <w:rPr>
          <w:rFonts w:ascii="Times New Roman" w:hAnsi="Times New Roman" w:cs="Times New Roman"/>
          <w:lang w:val="ru-RU"/>
        </w:rPr>
        <w:t xml:space="preserve"> по состоянию на 1 января года, следующего за отчетным;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21277"/>
      <w:docPartObj>
        <w:docPartGallery w:val="Page Numbers (Top of Page)"/>
        <w:docPartUnique/>
      </w:docPartObj>
    </w:sdtPr>
    <w:sdtEndPr>
      <w:rPr>
        <w:rFonts w:ascii="Times New Roman" w:hAnsi="Times New Roman" w:cs="Times New Roman"/>
      </w:rPr>
    </w:sdtEndPr>
    <w:sdtContent>
      <w:p w:rsidR="007D5F0A" w:rsidRPr="007D5F0A" w:rsidRDefault="007D5F0A">
        <w:pPr>
          <w:pStyle w:val="afffa"/>
          <w:jc w:val="center"/>
          <w:rPr>
            <w:rFonts w:ascii="Times New Roman" w:hAnsi="Times New Roman" w:cs="Times New Roman"/>
          </w:rPr>
        </w:pPr>
        <w:r w:rsidRPr="007D5F0A">
          <w:rPr>
            <w:rFonts w:ascii="Times New Roman" w:hAnsi="Times New Roman" w:cs="Times New Roman"/>
          </w:rPr>
          <w:fldChar w:fldCharType="begin"/>
        </w:r>
        <w:r w:rsidRPr="007D5F0A">
          <w:rPr>
            <w:rFonts w:ascii="Times New Roman" w:hAnsi="Times New Roman" w:cs="Times New Roman"/>
          </w:rPr>
          <w:instrText>PAGE   \* MERGEFORMAT</w:instrText>
        </w:r>
        <w:r w:rsidRPr="007D5F0A">
          <w:rPr>
            <w:rFonts w:ascii="Times New Roman" w:hAnsi="Times New Roman" w:cs="Times New Roman"/>
          </w:rPr>
          <w:fldChar w:fldCharType="separate"/>
        </w:r>
        <w:r w:rsidR="00630E06">
          <w:rPr>
            <w:rFonts w:ascii="Times New Roman" w:hAnsi="Times New Roman" w:cs="Times New Roman"/>
            <w:noProof/>
          </w:rPr>
          <w:t>4</w:t>
        </w:r>
        <w:r w:rsidRPr="007D5F0A">
          <w:rPr>
            <w:rFonts w:ascii="Times New Roman" w:hAnsi="Times New Roman" w:cs="Times New Roman"/>
          </w:rPr>
          <w:fldChar w:fldCharType="end"/>
        </w:r>
      </w:p>
    </w:sdtContent>
  </w:sdt>
  <w:p w:rsidR="007D5F0A" w:rsidRDefault="007D5F0A">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start w:val="1"/>
      <w:numFmt w:val="bullet"/>
      <w:pStyle w:val="2-"/>
      <w:lvlText w:val=""/>
      <w:lvlJc w:val="left"/>
      <w:pPr>
        <w:tabs>
          <w:tab w:val="num" w:pos="3649"/>
        </w:tabs>
        <w:ind w:left="2835" w:firstLine="454"/>
      </w:pPr>
      <w:rPr>
        <w:rFonts w:ascii="Symbol" w:hAnsi="Symbol" w:hint="default"/>
        <w:color w:val="auto"/>
      </w:rPr>
    </w:lvl>
  </w:abstractNum>
  <w:abstractNum w:abstractNumId="1">
    <w:nsid w:val="FFFFFF81"/>
    <w:multiLevelType w:val="singleLevel"/>
    <w:tmpl w:val="FFFFFF81"/>
    <w:lvl w:ilvl="0">
      <w:start w:val="1"/>
      <w:numFmt w:val="bullet"/>
      <w:pStyle w:val="a"/>
      <w:lvlText w:val=""/>
      <w:lvlJc w:val="left"/>
      <w:pPr>
        <w:tabs>
          <w:tab w:val="num" w:pos="3082"/>
        </w:tabs>
        <w:ind w:left="2268" w:firstLine="454"/>
      </w:pPr>
      <w:rPr>
        <w:rFonts w:ascii="Symbol" w:hAnsi="Symbol" w:hint="default"/>
      </w:rPr>
    </w:lvl>
  </w:abstractNum>
  <w:abstractNum w:abstractNumId="2">
    <w:nsid w:val="FFFFFF82"/>
    <w:multiLevelType w:val="singleLevel"/>
    <w:tmpl w:val="FFFFFF82"/>
    <w:lvl w:ilvl="0">
      <w:start w:val="1"/>
      <w:numFmt w:val="bullet"/>
      <w:pStyle w:val="1"/>
      <w:lvlText w:val=""/>
      <w:lvlJc w:val="left"/>
      <w:pPr>
        <w:tabs>
          <w:tab w:val="num" w:pos="926"/>
        </w:tabs>
        <w:ind w:left="926" w:hanging="360"/>
      </w:pPr>
      <w:rPr>
        <w:rFonts w:ascii="Symbol" w:hAnsi="Symbol" w:hint="default"/>
      </w:rPr>
    </w:lvl>
  </w:abstractNum>
  <w:abstractNum w:abstractNumId="3">
    <w:nsid w:val="00000002"/>
    <w:multiLevelType w:val="singleLevel"/>
    <w:tmpl w:val="00000002"/>
    <w:lvl w:ilvl="0">
      <w:start w:val="1"/>
      <w:numFmt w:val="bullet"/>
      <w:pStyle w:val="2"/>
      <w:lvlText w:val=""/>
      <w:lvlJc w:val="left"/>
      <w:pPr>
        <w:tabs>
          <w:tab w:val="num" w:pos="0"/>
        </w:tabs>
        <w:ind w:left="3096" w:hanging="216"/>
      </w:pPr>
      <w:rPr>
        <w:rFonts w:ascii="Symbol" w:hAnsi="Symbol" w:cs="Symbol"/>
      </w:rPr>
    </w:lvl>
  </w:abstractNum>
  <w:abstractNum w:abstractNumId="4">
    <w:nsid w:val="00000003"/>
    <w:multiLevelType w:val="singleLevel"/>
    <w:tmpl w:val="00000003"/>
    <w:lvl w:ilvl="0">
      <w:start w:val="1"/>
      <w:numFmt w:val="bullet"/>
      <w:pStyle w:val="5"/>
      <w:lvlText w:val=""/>
      <w:lvlJc w:val="left"/>
      <w:pPr>
        <w:tabs>
          <w:tab w:val="num" w:pos="720"/>
        </w:tabs>
        <w:ind w:left="720" w:hanging="360"/>
      </w:pPr>
      <w:rPr>
        <w:rFonts w:ascii="Symbol" w:hAnsi="Symbol" w:cs="Symbol"/>
      </w:rPr>
    </w:lvl>
  </w:abstractNum>
  <w:abstractNum w:abstractNumId="5">
    <w:nsid w:val="00000007"/>
    <w:multiLevelType w:val="singleLevel"/>
    <w:tmpl w:val="00000007"/>
    <w:lvl w:ilvl="0">
      <w:start w:val="1"/>
      <w:numFmt w:val="bullet"/>
      <w:pStyle w:val="a0"/>
      <w:lvlText w:val=""/>
      <w:lvlJc w:val="left"/>
      <w:pPr>
        <w:ind w:left="600" w:hanging="360"/>
      </w:pPr>
      <w:rPr>
        <w:rFonts w:ascii="Symbol" w:hAnsi="Symbol" w:hint="default"/>
      </w:rPr>
    </w:lvl>
  </w:abstractNum>
  <w:abstractNum w:abstractNumId="6">
    <w:nsid w:val="00000009"/>
    <w:multiLevelType w:val="multilevel"/>
    <w:tmpl w:val="00000009"/>
    <w:lvl w:ilvl="0">
      <w:start w:val="1"/>
      <w:numFmt w:val="none"/>
      <w:suff w:val="nothing"/>
      <w:lvlText w:val=""/>
      <w:lvlJc w:val="left"/>
      <w:pPr>
        <w:tabs>
          <w:tab w:val="num" w:pos="720"/>
        </w:tabs>
        <w:ind w:left="720" w:hanging="720"/>
      </w:pPr>
    </w:lvl>
    <w:lvl w:ilvl="1">
      <w:start w:val="1"/>
      <w:numFmt w:val="decimal"/>
      <w:pStyle w:val="20"/>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lvl w:ilvl="0">
      <w:start w:val="1"/>
      <w:numFmt w:val="russianLower"/>
      <w:pStyle w:val="12"/>
      <w:lvlText w:val="%1)"/>
      <w:lvlJc w:val="left"/>
      <w:pPr>
        <w:tabs>
          <w:tab w:val="num" w:pos="1211"/>
        </w:tabs>
        <w:ind w:left="1211" w:hanging="360"/>
      </w:pPr>
      <w:rPr>
        <w:rFonts w:hint="default"/>
      </w:rPr>
    </w:lvl>
    <w:lvl w:ilvl="1">
      <w:start w:val="1"/>
      <w:numFmt w:val="bullet"/>
      <w:lvlText w:val="o"/>
      <w:lvlJc w:val="left"/>
      <w:pPr>
        <w:tabs>
          <w:tab w:val="num" w:pos="1211"/>
        </w:tabs>
        <w:ind w:left="1211" w:hanging="360"/>
      </w:pPr>
      <w:rPr>
        <w:rFonts w:ascii="Courier New" w:hAnsi="Courier New" w:cs="Courier New" w:hint="default"/>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651"/>
        </w:tabs>
        <w:ind w:left="2651" w:hanging="360"/>
      </w:pPr>
      <w:rPr>
        <w:rFonts w:ascii="Symbol" w:hAnsi="Symbol" w:hint="default"/>
      </w:rPr>
    </w:lvl>
    <w:lvl w:ilvl="4">
      <w:start w:val="1"/>
      <w:numFmt w:val="bullet"/>
      <w:lvlText w:val="o"/>
      <w:lvlJc w:val="left"/>
      <w:pPr>
        <w:tabs>
          <w:tab w:val="num" w:pos="3371"/>
        </w:tabs>
        <w:ind w:left="3371" w:hanging="360"/>
      </w:pPr>
      <w:rPr>
        <w:rFonts w:ascii="Courier New" w:hAnsi="Courier New" w:cs="Courier New" w:hint="default"/>
      </w:rPr>
    </w:lvl>
    <w:lvl w:ilvl="5">
      <w:start w:val="1"/>
      <w:numFmt w:val="bullet"/>
      <w:lvlText w:val=""/>
      <w:lvlJc w:val="left"/>
      <w:pPr>
        <w:tabs>
          <w:tab w:val="num" w:pos="4091"/>
        </w:tabs>
        <w:ind w:left="4091" w:hanging="360"/>
      </w:pPr>
      <w:rPr>
        <w:rFonts w:ascii="Wingdings" w:hAnsi="Wingdings" w:hint="default"/>
      </w:rPr>
    </w:lvl>
    <w:lvl w:ilvl="6">
      <w:start w:val="1"/>
      <w:numFmt w:val="bullet"/>
      <w:lvlText w:val=""/>
      <w:lvlJc w:val="left"/>
      <w:pPr>
        <w:tabs>
          <w:tab w:val="num" w:pos="4811"/>
        </w:tabs>
        <w:ind w:left="4811" w:hanging="360"/>
      </w:pPr>
      <w:rPr>
        <w:rFonts w:ascii="Symbol" w:hAnsi="Symbol" w:hint="default"/>
      </w:rPr>
    </w:lvl>
    <w:lvl w:ilvl="7">
      <w:start w:val="1"/>
      <w:numFmt w:val="bullet"/>
      <w:lvlText w:val="o"/>
      <w:lvlJc w:val="left"/>
      <w:pPr>
        <w:tabs>
          <w:tab w:val="num" w:pos="5531"/>
        </w:tabs>
        <w:ind w:left="5531" w:hanging="360"/>
      </w:pPr>
      <w:rPr>
        <w:rFonts w:ascii="Courier New" w:hAnsi="Courier New" w:cs="Courier New" w:hint="default"/>
      </w:rPr>
    </w:lvl>
    <w:lvl w:ilvl="8">
      <w:start w:val="1"/>
      <w:numFmt w:val="bullet"/>
      <w:lvlText w:val=""/>
      <w:lvlJc w:val="left"/>
      <w:pPr>
        <w:tabs>
          <w:tab w:val="num" w:pos="6251"/>
        </w:tabs>
        <w:ind w:left="6251" w:hanging="360"/>
      </w:pPr>
      <w:rPr>
        <w:rFonts w:ascii="Wingdings" w:hAnsi="Wingdings" w:hint="default"/>
      </w:rPr>
    </w:lvl>
  </w:abstractNum>
  <w:abstractNum w:abstractNumId="8">
    <w:nsid w:val="00000016"/>
    <w:multiLevelType w:val="multilevel"/>
    <w:tmpl w:val="00000016"/>
    <w:lvl w:ilvl="0">
      <w:start w:val="1"/>
      <w:numFmt w:val="decimal"/>
      <w:pStyle w:val="a1"/>
      <w:lvlText w:val="%1"/>
      <w:lvlJc w:val="left"/>
      <w:pPr>
        <w:tabs>
          <w:tab w:val="num" w:pos="0"/>
        </w:tabs>
        <w:ind w:hanging="720"/>
      </w:pPr>
      <w:rPr>
        <w:rFonts w:cs="Times New Roman"/>
      </w:rPr>
    </w:lvl>
    <w:lvl w:ilvl="1">
      <w:start w:val="1"/>
      <w:numFmt w:val="lowerLetter"/>
      <w:lvlText w:val="%2."/>
      <w:lvlJc w:val="left"/>
      <w:pPr>
        <w:tabs>
          <w:tab w:val="num" w:pos="2497"/>
        </w:tabs>
        <w:ind w:left="2497" w:hanging="360"/>
      </w:pPr>
      <w:rPr>
        <w:rFonts w:cs="Times New Roman"/>
      </w:rPr>
    </w:lvl>
    <w:lvl w:ilvl="2">
      <w:start w:val="1"/>
      <w:numFmt w:val="lowerRoman"/>
      <w:lvlText w:val="%3."/>
      <w:lvlJc w:val="left"/>
      <w:pPr>
        <w:tabs>
          <w:tab w:val="num" w:pos="3217"/>
        </w:tabs>
        <w:ind w:left="3217" w:hanging="180"/>
      </w:pPr>
      <w:rPr>
        <w:rFonts w:cs="Times New Roman"/>
      </w:rPr>
    </w:lvl>
    <w:lvl w:ilvl="3">
      <w:start w:val="1"/>
      <w:numFmt w:val="decimal"/>
      <w:lvlText w:val="%4."/>
      <w:lvlJc w:val="left"/>
      <w:pPr>
        <w:tabs>
          <w:tab w:val="num" w:pos="3937"/>
        </w:tabs>
        <w:ind w:left="3937" w:hanging="360"/>
      </w:pPr>
      <w:rPr>
        <w:rFonts w:cs="Times New Roman"/>
      </w:rPr>
    </w:lvl>
    <w:lvl w:ilvl="4">
      <w:start w:val="1"/>
      <w:numFmt w:val="lowerLetter"/>
      <w:lvlText w:val="%5."/>
      <w:lvlJc w:val="left"/>
      <w:pPr>
        <w:tabs>
          <w:tab w:val="num" w:pos="4657"/>
        </w:tabs>
        <w:ind w:left="4657" w:hanging="360"/>
      </w:pPr>
      <w:rPr>
        <w:rFonts w:cs="Times New Roman"/>
      </w:rPr>
    </w:lvl>
    <w:lvl w:ilvl="5">
      <w:start w:val="1"/>
      <w:numFmt w:val="lowerRoman"/>
      <w:lvlText w:val="%6."/>
      <w:lvlJc w:val="left"/>
      <w:pPr>
        <w:tabs>
          <w:tab w:val="num" w:pos="5377"/>
        </w:tabs>
        <w:ind w:left="5377" w:hanging="180"/>
      </w:pPr>
      <w:rPr>
        <w:rFonts w:cs="Times New Roman"/>
      </w:rPr>
    </w:lvl>
    <w:lvl w:ilvl="6">
      <w:start w:val="1"/>
      <w:numFmt w:val="decimal"/>
      <w:lvlText w:val="%7."/>
      <w:lvlJc w:val="left"/>
      <w:pPr>
        <w:tabs>
          <w:tab w:val="num" w:pos="6097"/>
        </w:tabs>
        <w:ind w:left="6097" w:hanging="360"/>
      </w:pPr>
      <w:rPr>
        <w:rFonts w:cs="Times New Roman"/>
      </w:rPr>
    </w:lvl>
    <w:lvl w:ilvl="7">
      <w:start w:val="1"/>
      <w:numFmt w:val="lowerLetter"/>
      <w:lvlText w:val="%8."/>
      <w:lvlJc w:val="left"/>
      <w:pPr>
        <w:tabs>
          <w:tab w:val="num" w:pos="6817"/>
        </w:tabs>
        <w:ind w:left="6817" w:hanging="360"/>
      </w:pPr>
      <w:rPr>
        <w:rFonts w:cs="Times New Roman"/>
      </w:rPr>
    </w:lvl>
    <w:lvl w:ilvl="8">
      <w:start w:val="1"/>
      <w:numFmt w:val="lowerRoman"/>
      <w:lvlText w:val="%9."/>
      <w:lvlJc w:val="left"/>
      <w:pPr>
        <w:tabs>
          <w:tab w:val="num" w:pos="7537"/>
        </w:tabs>
        <w:ind w:left="7537" w:hanging="180"/>
      </w:pPr>
      <w:rPr>
        <w:rFonts w:cs="Times New Roman"/>
      </w:rPr>
    </w:lvl>
  </w:abstractNum>
  <w:abstractNum w:abstractNumId="9">
    <w:nsid w:val="006C4DED"/>
    <w:multiLevelType w:val="multilevel"/>
    <w:tmpl w:val="006C4DED"/>
    <w:lvl w:ilvl="0">
      <w:start w:val="1"/>
      <w:numFmt w:val="upperLetter"/>
      <w:pStyle w:val="3"/>
      <w:lvlText w:val="Приложение %1"/>
      <w:lvlJc w:val="left"/>
      <w:pPr>
        <w:tabs>
          <w:tab w:val="num" w:pos="2160"/>
        </w:tabs>
      </w:pPr>
      <w:rPr>
        <w:rFonts w:cs="Times New Roman" w:hint="default"/>
      </w:rPr>
    </w:lvl>
    <w:lvl w:ilvl="1">
      <w:start w:val="1"/>
      <w:numFmt w:val="decimal"/>
      <w:lvlText w:val="%1.%2"/>
      <w:lvlJc w:val="left"/>
      <w:pPr>
        <w:tabs>
          <w:tab w:val="num" w:pos="1427"/>
        </w:tabs>
        <w:ind w:left="851"/>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1715"/>
        </w:tabs>
        <w:ind w:left="851"/>
      </w:pPr>
      <w:rPr>
        <w:rFonts w:cs="Times New Roman" w:hint="default"/>
      </w:rPr>
    </w:lvl>
    <w:lvl w:ilvl="4">
      <w:start w:val="1"/>
      <w:numFmt w:val="decimal"/>
      <w:lvlText w:val="%1.%2.%3.%4.%5"/>
      <w:lvlJc w:val="left"/>
      <w:pPr>
        <w:tabs>
          <w:tab w:val="num" w:pos="1859"/>
        </w:tabs>
        <w:ind w:left="851"/>
      </w:pPr>
      <w:rPr>
        <w:rFonts w:cs="Times New Roman" w:hint="default"/>
      </w:rPr>
    </w:lvl>
    <w:lvl w:ilvl="5">
      <w:start w:val="1"/>
      <w:numFmt w:val="decimal"/>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0">
    <w:nsid w:val="009E5A2C"/>
    <w:multiLevelType w:val="hybridMultilevel"/>
    <w:tmpl w:val="3D22A250"/>
    <w:lvl w:ilvl="0" w:tplc="A8460B9E">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2A80BEA"/>
    <w:multiLevelType w:val="hybridMultilevel"/>
    <w:tmpl w:val="8D464136"/>
    <w:lvl w:ilvl="0" w:tplc="F72AA46C">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34C275D"/>
    <w:multiLevelType w:val="multilevel"/>
    <w:tmpl w:val="034C27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4DF068D"/>
    <w:multiLevelType w:val="multilevel"/>
    <w:tmpl w:val="04DF068D"/>
    <w:lvl w:ilvl="0">
      <w:start w:val="1"/>
      <w:numFmt w:val="bullet"/>
      <w:lvlText w:val=""/>
      <w:lvlJc w:val="left"/>
      <w:pPr>
        <w:tabs>
          <w:tab w:val="num" w:pos="1247"/>
        </w:tabs>
        <w:ind w:left="1247" w:hanging="396"/>
      </w:pPr>
      <w:rPr>
        <w:rFonts w:ascii="Symbol" w:hAnsi="Symbol" w:hint="default"/>
      </w:rPr>
    </w:lvl>
    <w:lvl w:ilvl="1">
      <w:start w:val="1"/>
      <w:numFmt w:val="bullet"/>
      <w:pStyle w:val="21"/>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4">
    <w:nsid w:val="057B6951"/>
    <w:multiLevelType w:val="hybridMultilevel"/>
    <w:tmpl w:val="CFDA5582"/>
    <w:styleLink w:val="a2"/>
    <w:lvl w:ilvl="0" w:tplc="CFDA5582">
      <w:start w:val="1"/>
      <w:numFmt w:val="bullet"/>
      <w:lvlText w:val="-"/>
      <w:lvlJc w:val="left"/>
      <w:pPr>
        <w:ind w:left="305" w:hanging="305"/>
      </w:pPr>
      <w:rPr>
        <w:rFonts w:hAnsi="Arial Unicode MS"/>
        <w:caps w:val="0"/>
        <w:smallCaps w:val="0"/>
        <w:strike w:val="0"/>
        <w:dstrike w:val="0"/>
        <w:color w:val="000000"/>
        <w:spacing w:val="0"/>
        <w:w w:val="100"/>
        <w:kern w:val="0"/>
        <w:position w:val="4"/>
        <w:sz w:val="34"/>
        <w:szCs w:val="34"/>
        <w:highlight w:val="none"/>
        <w:vertAlign w:val="baseline"/>
      </w:rPr>
    </w:lvl>
    <w:lvl w:ilvl="1" w:tplc="D8D88112">
      <w:start w:val="1"/>
      <w:numFmt w:val="bullet"/>
      <w:lvlText w:val="-"/>
      <w:lvlJc w:val="left"/>
      <w:pPr>
        <w:ind w:left="545" w:hanging="305"/>
      </w:pPr>
      <w:rPr>
        <w:rFonts w:hAnsi="Arial Unicode MS"/>
        <w:caps w:val="0"/>
        <w:smallCaps w:val="0"/>
        <w:strike w:val="0"/>
        <w:dstrike w:val="0"/>
        <w:color w:val="000000"/>
        <w:spacing w:val="0"/>
        <w:w w:val="100"/>
        <w:kern w:val="0"/>
        <w:position w:val="4"/>
        <w:sz w:val="34"/>
        <w:szCs w:val="34"/>
        <w:highlight w:val="none"/>
        <w:vertAlign w:val="baseline"/>
      </w:rPr>
    </w:lvl>
    <w:lvl w:ilvl="2" w:tplc="F8242ADE">
      <w:start w:val="1"/>
      <w:numFmt w:val="bullet"/>
      <w:lvlText w:val="-"/>
      <w:lvlJc w:val="left"/>
      <w:pPr>
        <w:ind w:left="785" w:hanging="305"/>
      </w:pPr>
      <w:rPr>
        <w:rFonts w:hAnsi="Arial Unicode MS"/>
        <w:caps w:val="0"/>
        <w:smallCaps w:val="0"/>
        <w:strike w:val="0"/>
        <w:dstrike w:val="0"/>
        <w:color w:val="000000"/>
        <w:spacing w:val="0"/>
        <w:w w:val="100"/>
        <w:kern w:val="0"/>
        <w:position w:val="4"/>
        <w:sz w:val="34"/>
        <w:szCs w:val="34"/>
        <w:highlight w:val="none"/>
        <w:vertAlign w:val="baseline"/>
      </w:rPr>
    </w:lvl>
    <w:lvl w:ilvl="3" w:tplc="101E8DCE">
      <w:start w:val="1"/>
      <w:numFmt w:val="bullet"/>
      <w:lvlText w:val="-"/>
      <w:lvlJc w:val="left"/>
      <w:pPr>
        <w:ind w:left="1025" w:hanging="305"/>
      </w:pPr>
      <w:rPr>
        <w:rFonts w:hAnsi="Arial Unicode MS"/>
        <w:caps w:val="0"/>
        <w:smallCaps w:val="0"/>
        <w:strike w:val="0"/>
        <w:dstrike w:val="0"/>
        <w:color w:val="000000"/>
        <w:spacing w:val="0"/>
        <w:w w:val="100"/>
        <w:kern w:val="0"/>
        <w:position w:val="4"/>
        <w:sz w:val="34"/>
        <w:szCs w:val="34"/>
        <w:highlight w:val="none"/>
        <w:vertAlign w:val="baseline"/>
      </w:rPr>
    </w:lvl>
    <w:lvl w:ilvl="4" w:tplc="8CBEE1AC">
      <w:start w:val="1"/>
      <w:numFmt w:val="bullet"/>
      <w:lvlText w:val="-"/>
      <w:lvlJc w:val="left"/>
      <w:pPr>
        <w:ind w:left="1265" w:hanging="305"/>
      </w:pPr>
      <w:rPr>
        <w:rFonts w:hAnsi="Arial Unicode MS"/>
        <w:caps w:val="0"/>
        <w:smallCaps w:val="0"/>
        <w:strike w:val="0"/>
        <w:dstrike w:val="0"/>
        <w:color w:val="000000"/>
        <w:spacing w:val="0"/>
        <w:w w:val="100"/>
        <w:kern w:val="0"/>
        <w:position w:val="4"/>
        <w:sz w:val="34"/>
        <w:szCs w:val="34"/>
        <w:highlight w:val="none"/>
        <w:vertAlign w:val="baseline"/>
      </w:rPr>
    </w:lvl>
    <w:lvl w:ilvl="5" w:tplc="375C4D8E">
      <w:start w:val="1"/>
      <w:numFmt w:val="bullet"/>
      <w:lvlText w:val="-"/>
      <w:lvlJc w:val="left"/>
      <w:pPr>
        <w:ind w:left="1505" w:hanging="305"/>
      </w:pPr>
      <w:rPr>
        <w:rFonts w:hAnsi="Arial Unicode MS"/>
        <w:caps w:val="0"/>
        <w:smallCaps w:val="0"/>
        <w:strike w:val="0"/>
        <w:dstrike w:val="0"/>
        <w:color w:val="000000"/>
        <w:spacing w:val="0"/>
        <w:w w:val="100"/>
        <w:kern w:val="0"/>
        <w:position w:val="4"/>
        <w:sz w:val="34"/>
        <w:szCs w:val="34"/>
        <w:highlight w:val="none"/>
        <w:vertAlign w:val="baseline"/>
      </w:rPr>
    </w:lvl>
    <w:lvl w:ilvl="6" w:tplc="BF4EC442">
      <w:start w:val="1"/>
      <w:numFmt w:val="bullet"/>
      <w:lvlText w:val="-"/>
      <w:lvlJc w:val="left"/>
      <w:pPr>
        <w:ind w:left="1745" w:hanging="305"/>
      </w:pPr>
      <w:rPr>
        <w:rFonts w:hAnsi="Arial Unicode MS"/>
        <w:caps w:val="0"/>
        <w:smallCaps w:val="0"/>
        <w:strike w:val="0"/>
        <w:dstrike w:val="0"/>
        <w:color w:val="000000"/>
        <w:spacing w:val="0"/>
        <w:w w:val="100"/>
        <w:kern w:val="0"/>
        <w:position w:val="4"/>
        <w:sz w:val="34"/>
        <w:szCs w:val="34"/>
        <w:highlight w:val="none"/>
        <w:vertAlign w:val="baseline"/>
      </w:rPr>
    </w:lvl>
    <w:lvl w:ilvl="7" w:tplc="8F2AC316">
      <w:start w:val="1"/>
      <w:numFmt w:val="bullet"/>
      <w:lvlText w:val="-"/>
      <w:lvlJc w:val="left"/>
      <w:pPr>
        <w:ind w:left="1985" w:hanging="305"/>
      </w:pPr>
      <w:rPr>
        <w:rFonts w:hAnsi="Arial Unicode MS"/>
        <w:caps w:val="0"/>
        <w:smallCaps w:val="0"/>
        <w:strike w:val="0"/>
        <w:dstrike w:val="0"/>
        <w:color w:val="000000"/>
        <w:spacing w:val="0"/>
        <w:w w:val="100"/>
        <w:kern w:val="0"/>
        <w:position w:val="4"/>
        <w:sz w:val="34"/>
        <w:szCs w:val="34"/>
        <w:highlight w:val="none"/>
        <w:vertAlign w:val="baseline"/>
      </w:rPr>
    </w:lvl>
    <w:lvl w:ilvl="8" w:tplc="C8503B86">
      <w:start w:val="1"/>
      <w:numFmt w:val="bullet"/>
      <w:lvlText w:val="-"/>
      <w:lvlJc w:val="left"/>
      <w:pPr>
        <w:ind w:left="2225" w:hanging="305"/>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15">
    <w:nsid w:val="076C78A5"/>
    <w:multiLevelType w:val="multilevel"/>
    <w:tmpl w:val="076C78A5"/>
    <w:lvl w:ilvl="0">
      <w:start w:val="1"/>
      <w:numFmt w:val="decimal"/>
      <w:pStyle w:val="BulletList"/>
      <w:lvlText w:val="%1"/>
      <w:lvlJc w:val="left"/>
      <w:pPr>
        <w:tabs>
          <w:tab w:val="num" w:pos="432"/>
        </w:tabs>
        <w:ind w:left="432" w:hanging="432"/>
      </w:pPr>
      <w:rPr>
        <w:rFonts w:cs="Times New Roman" w:hint="default"/>
      </w:rPr>
    </w:lvl>
    <w:lvl w:ilvl="1">
      <w:start w:val="1"/>
      <w:numFmt w:val="decimal"/>
      <w:pStyle w:val="ListLevel2"/>
      <w:lvlText w:val="%1.%2"/>
      <w:lvlJc w:val="left"/>
      <w:pPr>
        <w:tabs>
          <w:tab w:val="num" w:pos="576"/>
        </w:tabs>
        <w:ind w:left="576" w:hanging="576"/>
      </w:pPr>
      <w:rPr>
        <w:rFonts w:cs="Times New Roman" w:hint="default"/>
      </w:rPr>
    </w:lvl>
    <w:lvl w:ilvl="2">
      <w:start w:val="1"/>
      <w:numFmt w:val="decimal"/>
      <w:pStyle w:val="ListLevel3"/>
      <w:lvlText w:val="%1.%2.%3"/>
      <w:lvlJc w:val="left"/>
      <w:pPr>
        <w:tabs>
          <w:tab w:val="num" w:pos="680"/>
        </w:tabs>
        <w:ind w:left="680" w:hanging="680"/>
      </w:pPr>
      <w:rPr>
        <w:rFonts w:cs="Times New Roman" w:hint="default"/>
        <w:strike w:val="0"/>
        <w:dstrike w:val="0"/>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7A5084F"/>
    <w:multiLevelType w:val="multilevel"/>
    <w:tmpl w:val="07A5084F"/>
    <w:lvl w:ilvl="0">
      <w:start w:val="1"/>
      <w:numFmt w:val="decimal"/>
      <w:pStyle w:val="Bullet"/>
      <w:lvlText w:val="Таблица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BAC7546"/>
    <w:multiLevelType w:val="hybridMultilevel"/>
    <w:tmpl w:val="AF980CFC"/>
    <w:lvl w:ilvl="0" w:tplc="F72A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151A8F"/>
    <w:multiLevelType w:val="multilevel"/>
    <w:tmpl w:val="0D151A8F"/>
    <w:lvl w:ilvl="0">
      <w:start w:val="1"/>
      <w:numFmt w:val="bullet"/>
      <w:pStyle w:val="10"/>
      <w:lvlText w:val=""/>
      <w:lvlJc w:val="left"/>
      <w:pPr>
        <w:ind w:left="924" w:hanging="204"/>
      </w:pPr>
      <w:rPr>
        <w:rFonts w:ascii="Symbol" w:hAnsi="Symbol" w:hint="default"/>
        <w:sz w:val="28"/>
      </w:rPr>
    </w:lvl>
    <w:lvl w:ilvl="1">
      <w:start w:val="1"/>
      <w:numFmt w:val="bullet"/>
      <w:lvlText w:val=""/>
      <w:lvlJc w:val="left"/>
      <w:pPr>
        <w:ind w:left="1701"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D9D6417"/>
    <w:multiLevelType w:val="multilevel"/>
    <w:tmpl w:val="0D9D6417"/>
    <w:lvl w:ilvl="0">
      <w:start w:val="1"/>
      <w:numFmt w:val="bullet"/>
      <w:pStyle w:val="11"/>
      <w:lvlText w:val=""/>
      <w:lvlJc w:val="left"/>
      <w:pPr>
        <w:tabs>
          <w:tab w:val="num" w:pos="360"/>
        </w:tabs>
        <w:ind w:left="360" w:hanging="360"/>
      </w:pPr>
      <w:rPr>
        <w:rFonts w:ascii="Symbol" w:hAnsi="Symbol" w:hint="default"/>
      </w:rPr>
    </w:lvl>
    <w:lvl w:ilvl="1">
      <w:start w:val="1"/>
      <w:numFmt w:val="bullet"/>
      <w:lvlText w:val=""/>
      <w:lvlJc w:val="left"/>
      <w:pPr>
        <w:tabs>
          <w:tab w:val="num" w:pos="786"/>
        </w:tabs>
        <w:ind w:left="786" w:hanging="360"/>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nsid w:val="0E7424F2"/>
    <w:multiLevelType w:val="multilevel"/>
    <w:tmpl w:val="0E7424F2"/>
    <w:lvl w:ilvl="0">
      <w:start w:val="1"/>
      <w:numFmt w:val="bullet"/>
      <w:pStyle w:val="a3"/>
      <w:lvlText w:val=""/>
      <w:lvlJc w:val="left"/>
      <w:pPr>
        <w:tabs>
          <w:tab w:val="num" w:pos="1134"/>
        </w:tabs>
        <w:ind w:left="113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F224738"/>
    <w:multiLevelType w:val="multilevel"/>
    <w:tmpl w:val="0F2247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0FCE0967"/>
    <w:multiLevelType w:val="multilevel"/>
    <w:tmpl w:val="899467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569"/>
        </w:tabs>
        <w:ind w:left="1569" w:hanging="576"/>
      </w:pPr>
      <w:rPr>
        <w:rFonts w:ascii="Times New Roman" w:hAnsi="Times New Roman" w:cs="Times New Roman" w:hint="default"/>
        <w:b w:val="0"/>
        <w:i w:val="0"/>
        <w:iCs w:val="0"/>
        <w:caps w:val="0"/>
        <w:smallCaps w:val="0"/>
        <w:strike w:val="0"/>
        <w:dstrike w:val="0"/>
        <w:vanish w:val="0"/>
        <w:color w:val="000000"/>
        <w:spacing w:val="0"/>
        <w:kern w:val="0"/>
        <w:position w:val="0"/>
        <w:sz w:val="22"/>
        <w:szCs w:val="22"/>
        <w:u w:val="none"/>
        <w:vertAlign w:val="baseline"/>
        <w:em w:val="none"/>
      </w:rPr>
    </w:lvl>
    <w:lvl w:ilvl="2">
      <w:start w:val="1"/>
      <w:numFmt w:val="decimal"/>
      <w:lvlText w:val="%1.%2.%3."/>
      <w:lvlJc w:val="left"/>
      <w:pPr>
        <w:tabs>
          <w:tab w:val="num" w:pos="1430"/>
        </w:tabs>
        <w:ind w:left="143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970"/>
        </w:tabs>
        <w:ind w:left="1148" w:hanging="155"/>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146D4E45"/>
    <w:multiLevelType w:val="multilevel"/>
    <w:tmpl w:val="146D4E45"/>
    <w:lvl w:ilvl="0">
      <w:start w:val="1"/>
      <w:numFmt w:val="bullet"/>
      <w:pStyle w:val="Note"/>
      <w:lvlText w:val=""/>
      <w:lvlJc w:val="left"/>
      <w:pPr>
        <w:tabs>
          <w:tab w:val="num" w:pos="1022"/>
        </w:tabs>
        <w:ind w:left="1022" w:hanging="360"/>
      </w:pPr>
      <w:rPr>
        <w:rFonts w:ascii="Wingdings" w:hAnsi="Wingdings" w:cs="Wingdings" w:hint="default"/>
        <w:sz w:val="16"/>
        <w:szCs w:val="16"/>
      </w:rPr>
    </w:lvl>
    <w:lvl w:ilvl="1">
      <w:numFmt w:val="bullet"/>
      <w:lvlText w:val=""/>
      <w:lvlJc w:val="left"/>
      <w:pPr>
        <w:tabs>
          <w:tab w:val="num" w:pos="1982"/>
        </w:tabs>
        <w:ind w:left="1982" w:hanging="600"/>
      </w:pPr>
      <w:rPr>
        <w:rFonts w:ascii="Symbol" w:eastAsia="Times New Roman" w:hAnsi="Symbol" w:hint="default"/>
        <w:color w:val="auto"/>
      </w:rPr>
    </w:lvl>
    <w:lvl w:ilvl="2">
      <w:start w:val="1"/>
      <w:numFmt w:val="bullet"/>
      <w:lvlText w:val=""/>
      <w:lvlJc w:val="left"/>
      <w:pPr>
        <w:tabs>
          <w:tab w:val="num" w:pos="2462"/>
        </w:tabs>
        <w:ind w:left="2462" w:hanging="360"/>
      </w:pPr>
      <w:rPr>
        <w:rFonts w:ascii="Wingdings" w:hAnsi="Wingdings" w:cs="Wingdings" w:hint="default"/>
        <w:sz w:val="16"/>
        <w:szCs w:val="16"/>
      </w:rPr>
    </w:lvl>
    <w:lvl w:ilvl="3">
      <w:start w:val="1"/>
      <w:numFmt w:val="bullet"/>
      <w:lvlText w:val=""/>
      <w:lvlJc w:val="left"/>
      <w:pPr>
        <w:tabs>
          <w:tab w:val="num" w:pos="3182"/>
        </w:tabs>
        <w:ind w:left="3182" w:hanging="360"/>
      </w:pPr>
      <w:rPr>
        <w:rFonts w:ascii="Symbol" w:hAnsi="Symbol" w:cs="Symbol" w:hint="default"/>
      </w:rPr>
    </w:lvl>
    <w:lvl w:ilvl="4">
      <w:start w:val="1"/>
      <w:numFmt w:val="bullet"/>
      <w:lvlText w:val="o"/>
      <w:lvlJc w:val="left"/>
      <w:pPr>
        <w:tabs>
          <w:tab w:val="num" w:pos="3902"/>
        </w:tabs>
        <w:ind w:left="3902" w:hanging="360"/>
      </w:pPr>
      <w:rPr>
        <w:rFonts w:ascii="Courier New" w:hAnsi="Courier New" w:cs="Courier New" w:hint="default"/>
      </w:rPr>
    </w:lvl>
    <w:lvl w:ilvl="5">
      <w:start w:val="1"/>
      <w:numFmt w:val="bullet"/>
      <w:lvlText w:val=""/>
      <w:lvlJc w:val="left"/>
      <w:pPr>
        <w:tabs>
          <w:tab w:val="num" w:pos="4622"/>
        </w:tabs>
        <w:ind w:left="4622" w:hanging="360"/>
      </w:pPr>
      <w:rPr>
        <w:rFonts w:ascii="Wingdings" w:hAnsi="Wingdings" w:cs="Wingdings" w:hint="default"/>
      </w:rPr>
    </w:lvl>
    <w:lvl w:ilvl="6">
      <w:start w:val="1"/>
      <w:numFmt w:val="bullet"/>
      <w:lvlText w:val=""/>
      <w:lvlJc w:val="left"/>
      <w:pPr>
        <w:tabs>
          <w:tab w:val="num" w:pos="5342"/>
        </w:tabs>
        <w:ind w:left="5342" w:hanging="360"/>
      </w:pPr>
      <w:rPr>
        <w:rFonts w:ascii="Symbol" w:hAnsi="Symbol" w:cs="Symbol" w:hint="default"/>
      </w:rPr>
    </w:lvl>
    <w:lvl w:ilvl="7">
      <w:start w:val="1"/>
      <w:numFmt w:val="bullet"/>
      <w:lvlText w:val="o"/>
      <w:lvlJc w:val="left"/>
      <w:pPr>
        <w:tabs>
          <w:tab w:val="num" w:pos="6062"/>
        </w:tabs>
        <w:ind w:left="6062" w:hanging="360"/>
      </w:pPr>
      <w:rPr>
        <w:rFonts w:ascii="Courier New" w:hAnsi="Courier New" w:cs="Courier New" w:hint="default"/>
      </w:rPr>
    </w:lvl>
    <w:lvl w:ilvl="8">
      <w:start w:val="1"/>
      <w:numFmt w:val="bullet"/>
      <w:lvlText w:val=""/>
      <w:lvlJc w:val="left"/>
      <w:pPr>
        <w:tabs>
          <w:tab w:val="num" w:pos="6782"/>
        </w:tabs>
        <w:ind w:left="6782" w:hanging="360"/>
      </w:pPr>
      <w:rPr>
        <w:rFonts w:ascii="Wingdings" w:hAnsi="Wingdings" w:cs="Wingdings" w:hint="default"/>
      </w:rPr>
    </w:lvl>
  </w:abstractNum>
  <w:abstractNum w:abstractNumId="24">
    <w:nsid w:val="15382872"/>
    <w:multiLevelType w:val="multilevel"/>
    <w:tmpl w:val="15382872"/>
    <w:lvl w:ilvl="0">
      <w:start w:val="1"/>
      <w:numFmt w:val="bullet"/>
      <w:pStyle w:val="121"/>
      <w:lvlText w:val=""/>
      <w:lvlJc w:val="left"/>
      <w:pPr>
        <w:ind w:left="1069" w:hanging="360"/>
      </w:pPr>
      <w:rPr>
        <w:rFonts w:ascii="Symbol" w:hAnsi="Symbol" w:hint="default"/>
      </w:rPr>
    </w:lvl>
    <w:lvl w:ilvl="1">
      <w:start w:val="1"/>
      <w:numFmt w:val="bullet"/>
      <w:pStyle w:val="122"/>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5">
    <w:nsid w:val="156F6553"/>
    <w:multiLevelType w:val="multilevel"/>
    <w:tmpl w:val="156F6553"/>
    <w:lvl w:ilvl="0">
      <w:start w:val="1"/>
      <w:numFmt w:val="bullet"/>
      <w:pStyle w:val="22"/>
      <w:lvlText w:val="–"/>
      <w:lvlJc w:val="left"/>
      <w:pPr>
        <w:ind w:left="1080" w:hanging="360"/>
      </w:pPr>
      <w:rPr>
        <w:rFonts w:ascii="Times New Roman" w:hAnsi="Times New Roman" w:cs="Times New Roman"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nsid w:val="16E749C9"/>
    <w:multiLevelType w:val="multilevel"/>
    <w:tmpl w:val="16E749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8180C12"/>
    <w:multiLevelType w:val="hybridMultilevel"/>
    <w:tmpl w:val="659ED104"/>
    <w:lvl w:ilvl="0" w:tplc="4850B6D4">
      <w:start w:val="1"/>
      <w:numFmt w:val="decimal"/>
      <w:lvlText w:val="1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18A11B1D"/>
    <w:multiLevelType w:val="hybridMultilevel"/>
    <w:tmpl w:val="D6949C7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9">
    <w:nsid w:val="18EA1154"/>
    <w:multiLevelType w:val="hybridMultilevel"/>
    <w:tmpl w:val="08F6439E"/>
    <w:lvl w:ilvl="0" w:tplc="A84CDC9C">
      <w:start w:val="1"/>
      <w:numFmt w:val="decimal"/>
      <w:lvlText w:val="20.%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964321"/>
    <w:multiLevelType w:val="hybridMultilevel"/>
    <w:tmpl w:val="EC983866"/>
    <w:lvl w:ilvl="0" w:tplc="EBA2613C">
      <w:start w:val="1"/>
      <w:numFmt w:val="decimal"/>
      <w:lvlText w:val="10.%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1A3A5D0E"/>
    <w:multiLevelType w:val="singleLevel"/>
    <w:tmpl w:val="1A3A5D0E"/>
    <w:lvl w:ilvl="0">
      <w:start w:val="1"/>
      <w:numFmt w:val="decimal"/>
      <w:pStyle w:val="4"/>
      <w:lvlText w:val="%1."/>
      <w:lvlJc w:val="left"/>
      <w:pPr>
        <w:tabs>
          <w:tab w:val="num" w:pos="1211"/>
        </w:tabs>
        <w:ind w:left="1211" w:hanging="360"/>
      </w:pPr>
      <w:rPr>
        <w:rFonts w:cs="Times New Roman" w:hint="default"/>
      </w:rPr>
    </w:lvl>
  </w:abstractNum>
  <w:abstractNum w:abstractNumId="32">
    <w:nsid w:val="1E9C6CBC"/>
    <w:multiLevelType w:val="multilevel"/>
    <w:tmpl w:val="1E9C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0562A51"/>
    <w:multiLevelType w:val="multilevel"/>
    <w:tmpl w:val="20562A51"/>
    <w:lvl w:ilvl="0">
      <w:start w:val="1"/>
      <w:numFmt w:val="bullet"/>
      <w:pStyle w:val="13"/>
      <w:lvlText w:val=""/>
      <w:lvlJc w:val="left"/>
      <w:pPr>
        <w:ind w:left="1208" w:hanging="357"/>
      </w:pPr>
      <w:rPr>
        <w:rFonts w:ascii="Symbol" w:hAnsi="Symbol" w:hint="default"/>
        <w:color w:val="auto"/>
      </w:rPr>
    </w:lvl>
    <w:lvl w:ilvl="1">
      <w:start w:val="1"/>
      <w:numFmt w:val="bullet"/>
      <w:lvlText w:val=""/>
      <w:lvlJc w:val="left"/>
      <w:pPr>
        <w:tabs>
          <w:tab w:val="num" w:pos="1571"/>
        </w:tabs>
        <w:ind w:left="1928" w:hanging="357"/>
      </w:pPr>
      <w:rPr>
        <w:rFonts w:ascii="Symbol" w:hAnsi="Symbol" w:hint="default"/>
      </w:rPr>
    </w:lvl>
    <w:lvl w:ilvl="2">
      <w:start w:val="1"/>
      <w:numFmt w:val="bullet"/>
      <w:lvlText w:val=""/>
      <w:lvlJc w:val="left"/>
      <w:pPr>
        <w:ind w:left="2517" w:hanging="357"/>
      </w:pPr>
      <w:rPr>
        <w:rFonts w:ascii="Symbol" w:hAnsi="Symbol" w:hint="default"/>
      </w:rPr>
    </w:lvl>
    <w:lvl w:ilvl="3">
      <w:start w:val="1"/>
      <w:numFmt w:val="decimal"/>
      <w:lvlText w:val="%1.%2.%3.%4."/>
      <w:lvlJc w:val="left"/>
      <w:pPr>
        <w:ind w:left="3368" w:hanging="357"/>
      </w:pPr>
    </w:lvl>
    <w:lvl w:ilvl="4">
      <w:start w:val="1"/>
      <w:numFmt w:val="decimal"/>
      <w:lvlText w:val="%1.%2.%3.%4.%5."/>
      <w:lvlJc w:val="left"/>
      <w:pPr>
        <w:ind w:left="4088" w:hanging="357"/>
      </w:pPr>
    </w:lvl>
    <w:lvl w:ilvl="5">
      <w:start w:val="1"/>
      <w:numFmt w:val="decimal"/>
      <w:lvlText w:val="%1.%2.%3.%4.%5.%6."/>
      <w:lvlJc w:val="left"/>
      <w:pPr>
        <w:ind w:left="4808" w:hanging="357"/>
      </w:pPr>
    </w:lvl>
    <w:lvl w:ilvl="6">
      <w:start w:val="1"/>
      <w:numFmt w:val="decimal"/>
      <w:lvlText w:val="%1.%2.%3.%4.%5.%6.%7."/>
      <w:lvlJc w:val="left"/>
      <w:pPr>
        <w:ind w:left="5528" w:hanging="357"/>
      </w:pPr>
    </w:lvl>
    <w:lvl w:ilvl="7">
      <w:start w:val="1"/>
      <w:numFmt w:val="decimal"/>
      <w:lvlText w:val="%1.%2.%3.%4.%5.%6.%7.%8."/>
      <w:lvlJc w:val="left"/>
      <w:pPr>
        <w:ind w:left="6248" w:hanging="357"/>
      </w:pPr>
    </w:lvl>
    <w:lvl w:ilvl="8">
      <w:start w:val="1"/>
      <w:numFmt w:val="decimal"/>
      <w:lvlText w:val="%1.%2.%3.%4.%5.%6.%7.%8.%9."/>
      <w:lvlJc w:val="left"/>
      <w:pPr>
        <w:ind w:left="6968" w:hanging="357"/>
      </w:pPr>
    </w:lvl>
  </w:abstractNum>
  <w:abstractNum w:abstractNumId="34">
    <w:nsid w:val="20AB7BC3"/>
    <w:multiLevelType w:val="multilevel"/>
    <w:tmpl w:val="20AB7BC3"/>
    <w:lvl w:ilvl="0">
      <w:start w:val="1"/>
      <w:numFmt w:val="decimal"/>
      <w:pStyle w:val="120"/>
      <w:lvlText w:val="ШАГ %1."/>
      <w:lvlJc w:val="left"/>
      <w:pPr>
        <w:ind w:left="720" w:hanging="360"/>
      </w:pPr>
      <w:rPr>
        <w:rFonts w:cs="Times New Roman" w:hint="default"/>
        <w:b/>
        <w:i w:val="0"/>
        <w:u w:val="singl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21F02492"/>
    <w:multiLevelType w:val="multilevel"/>
    <w:tmpl w:val="21F02492"/>
    <w:lvl w:ilvl="0">
      <w:start w:val="1"/>
      <w:numFmt w:val="bullet"/>
      <w:pStyle w:val="30"/>
      <w:lvlText w:val=""/>
      <w:lvlJc w:val="left"/>
      <w:pPr>
        <w:ind w:left="1145" w:hanging="360"/>
      </w:pPr>
      <w:rPr>
        <w:rFonts w:ascii="Symbol" w:hAnsi="Symbol" w:cs="Symbol" w:hint="default"/>
        <w:color w:val="auto"/>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36">
    <w:nsid w:val="220139F9"/>
    <w:multiLevelType w:val="hybridMultilevel"/>
    <w:tmpl w:val="2272F0DA"/>
    <w:lvl w:ilvl="0" w:tplc="2CC4CAA8">
      <w:start w:val="1"/>
      <w:numFmt w:val="decimal"/>
      <w:lvlText w:val="19.%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22A300B2"/>
    <w:multiLevelType w:val="multilevel"/>
    <w:tmpl w:val="22A30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24477828"/>
    <w:multiLevelType w:val="multilevel"/>
    <w:tmpl w:val="24477828"/>
    <w:lvl w:ilvl="0">
      <w:start w:val="1"/>
      <w:numFmt w:val="decimal"/>
      <w:pStyle w:val="14"/>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45F792B"/>
    <w:multiLevelType w:val="multilevel"/>
    <w:tmpl w:val="245F792B"/>
    <w:lvl w:ilvl="0">
      <w:start w:val="1"/>
      <w:numFmt w:val="bullet"/>
      <w:pStyle w:val="31"/>
      <w:lvlText w:val=""/>
      <w:lvlJc w:val="left"/>
      <w:pPr>
        <w:ind w:left="1210" w:hanging="360"/>
      </w:pPr>
      <w:rPr>
        <w:rFonts w:ascii="Symbol" w:hAnsi="Symbol" w:cs="Times New Roman" w:hint="default"/>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em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502707C"/>
    <w:multiLevelType w:val="multilevel"/>
    <w:tmpl w:val="2502707C"/>
    <w:lvl w:ilvl="0">
      <w:start w:val="1"/>
      <w:numFmt w:val="bullet"/>
      <w:pStyle w:val="a4"/>
      <w:lvlText w:val=""/>
      <w:lvlJc w:val="left"/>
      <w:pPr>
        <w:tabs>
          <w:tab w:val="num" w:pos="1068"/>
        </w:tabs>
        <w:ind w:left="0" w:firstLine="708"/>
      </w:pPr>
      <w:rPr>
        <w:rFonts w:ascii="Symbol" w:hAnsi="Symbol" w:hint="default"/>
      </w:rPr>
    </w:lvl>
    <w:lvl w:ilvl="1">
      <w:start w:val="1"/>
      <w:numFmt w:val="bullet"/>
      <w:pStyle w:val="23"/>
      <w:lvlText w:val=""/>
      <w:lvlJc w:val="left"/>
      <w:pPr>
        <w:tabs>
          <w:tab w:val="num" w:pos="1363"/>
        </w:tabs>
        <w:ind w:left="108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251E31F7"/>
    <w:multiLevelType w:val="multilevel"/>
    <w:tmpl w:val="251E31F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nsid w:val="29142678"/>
    <w:multiLevelType w:val="multilevel"/>
    <w:tmpl w:val="29142678"/>
    <w:lvl w:ilvl="0">
      <w:start w:val="1"/>
      <w:numFmt w:val="bullet"/>
      <w:pStyle w:val="Lis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99739E3"/>
    <w:multiLevelType w:val="hybridMultilevel"/>
    <w:tmpl w:val="45FE844A"/>
    <w:lvl w:ilvl="0" w:tplc="41C214FC">
      <w:start w:val="1"/>
      <w:numFmt w:val="decimal"/>
      <w:lvlText w:val="11.%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2BB871C5"/>
    <w:multiLevelType w:val="multilevel"/>
    <w:tmpl w:val="2BB87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pStyle w:val="15"/>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2CE20D8E"/>
    <w:multiLevelType w:val="hybridMultilevel"/>
    <w:tmpl w:val="7348EB52"/>
    <w:lvl w:ilvl="0" w:tplc="425AE8F4">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0C814A0"/>
    <w:multiLevelType w:val="multilevel"/>
    <w:tmpl w:val="30C814A0"/>
    <w:lvl w:ilvl="0">
      <w:start w:val="1"/>
      <w:numFmt w:val="bullet"/>
      <w:pStyle w:val="ItemizedList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310C4FB8"/>
    <w:multiLevelType w:val="hybridMultilevel"/>
    <w:tmpl w:val="26B2F68A"/>
    <w:lvl w:ilvl="0" w:tplc="11C0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AB3696"/>
    <w:multiLevelType w:val="multilevel"/>
    <w:tmpl w:val="31AB3696"/>
    <w:lvl w:ilvl="0">
      <w:start w:val="1"/>
      <w:numFmt w:val="upperLetter"/>
      <w:pStyle w:val="a5"/>
      <w:lvlText w:val="Appendix %1"/>
      <w:lvlJc w:val="left"/>
      <w:pPr>
        <w:tabs>
          <w:tab w:val="num" w:pos="1701"/>
        </w:tabs>
        <w:ind w:left="1701" w:hanging="1701"/>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1701"/>
        </w:tabs>
        <w:ind w:left="1701" w:hanging="17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32EB19B7"/>
    <w:multiLevelType w:val="multilevel"/>
    <w:tmpl w:val="32EB19B7"/>
    <w:lvl w:ilvl="0">
      <w:start w:val="1"/>
      <w:numFmt w:val="decimal"/>
      <w:lvlText w:val="%1)"/>
      <w:lvlJc w:val="left"/>
      <w:pPr>
        <w:ind w:left="928" w:hanging="360"/>
      </w:pPr>
      <w:rPr>
        <w:rFonts w:cs="Times New Roman"/>
      </w:rPr>
    </w:lvl>
    <w:lvl w:ilvl="1">
      <w:start w:val="1"/>
      <w:numFmt w:val="decimal"/>
      <w:lvlText w:val="%1.%2"/>
      <w:lvlJc w:val="left"/>
      <w:pPr>
        <w:tabs>
          <w:tab w:val="num" w:pos="1144"/>
        </w:tabs>
        <w:ind w:left="1144" w:hanging="576"/>
      </w:pPr>
      <w:rPr>
        <w:rFonts w:cs="Times New Roman"/>
      </w:rPr>
    </w:lvl>
    <w:lvl w:ilvl="2">
      <w:start w:val="1"/>
      <w:numFmt w:val="decimal"/>
      <w:pStyle w:val="AppendixHeading1"/>
      <w:lvlText w:val="%1.%2.%3"/>
      <w:lvlJc w:val="left"/>
      <w:pPr>
        <w:tabs>
          <w:tab w:val="num" w:pos="1004"/>
        </w:tabs>
        <w:ind w:left="1004" w:hanging="720"/>
      </w:pPr>
      <w:rPr>
        <w:rFonts w:cs="Times New Roman"/>
      </w:rPr>
    </w:lvl>
    <w:lvl w:ilvl="3">
      <w:start w:val="1"/>
      <w:numFmt w:val="decimal"/>
      <w:lvlText w:val="%1.%2.%3.%4"/>
      <w:lvlJc w:val="left"/>
      <w:pPr>
        <w:tabs>
          <w:tab w:val="num" w:pos="864"/>
        </w:tabs>
        <w:ind w:left="864" w:hanging="864"/>
      </w:pPr>
      <w:rPr>
        <w:rFonts w:cs="Times New Roman"/>
        <w:bCs/>
        <w:sz w:val="24"/>
        <w:szCs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nsid w:val="337E291D"/>
    <w:multiLevelType w:val="multilevel"/>
    <w:tmpl w:val="337E291D"/>
    <w:lvl w:ilvl="0">
      <w:start w:val="1"/>
      <w:numFmt w:val="bullet"/>
      <w:pStyle w:val="HEAD1"/>
      <w:lvlText w:val="–"/>
      <w:lvlJc w:val="left"/>
      <w:pPr>
        <w:ind w:left="3054" w:hanging="360"/>
      </w:pPr>
      <w:rPr>
        <w:rFonts w:ascii="Times New Roman" w:hAnsi="Times New Roman" w:cs="Times New Roman" w:hint="default"/>
      </w:rPr>
    </w:lvl>
    <w:lvl w:ilvl="1">
      <w:start w:val="1"/>
      <w:numFmt w:val="bullet"/>
      <w:pStyle w:val="HEAD2"/>
      <w:lvlText w:val="–"/>
      <w:lvlJc w:val="left"/>
      <w:pPr>
        <w:ind w:left="1800" w:hanging="360"/>
      </w:pPr>
      <w:rPr>
        <w:rFonts w:ascii="Times New Roman" w:hAnsi="Times New Roman" w:cs="Times New Roman" w:hint="default"/>
      </w:rPr>
    </w:lvl>
    <w:lvl w:ilvl="2">
      <w:start w:val="1"/>
      <w:numFmt w:val="bullet"/>
      <w:pStyle w:val="HEAD3"/>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nsid w:val="34962274"/>
    <w:multiLevelType w:val="multilevel"/>
    <w:tmpl w:val="349622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65E7925"/>
    <w:multiLevelType w:val="multilevel"/>
    <w:tmpl w:val="365E7925"/>
    <w:lvl w:ilvl="0">
      <w:start w:val="1"/>
      <w:numFmt w:val="decimal"/>
      <w:pStyle w:val="24"/>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357"/>
        </w:tabs>
        <w:ind w:left="2069"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36935EF3"/>
    <w:multiLevelType w:val="multilevel"/>
    <w:tmpl w:val="36935EF3"/>
    <w:lvl w:ilvl="0">
      <w:start w:val="1"/>
      <w:numFmt w:val="decimal"/>
      <w:pStyle w:val="25"/>
      <w:lvlText w:val="%1."/>
      <w:lvlJc w:val="left"/>
      <w:pPr>
        <w:ind w:left="1049" w:hanging="340"/>
      </w:pPr>
      <w:rPr>
        <w:rFonts w:hint="default"/>
      </w:rPr>
    </w:lvl>
    <w:lvl w:ilvl="1">
      <w:start w:val="1"/>
      <w:numFmt w:val="decimal"/>
      <w:lvlText w:val="%1.%2."/>
      <w:lvlJc w:val="left"/>
      <w:pPr>
        <w:tabs>
          <w:tab w:val="num" w:pos="1588"/>
        </w:tabs>
        <w:ind w:left="1588" w:hanging="539"/>
      </w:pPr>
      <w:rPr>
        <w:rFonts w:hint="default"/>
      </w:rPr>
    </w:lvl>
    <w:lvl w:ilvl="2">
      <w:start w:val="1"/>
      <w:numFmt w:val="decimal"/>
      <w:lvlText w:val="%1.%2.%3."/>
      <w:lvlJc w:val="left"/>
      <w:pPr>
        <w:tabs>
          <w:tab w:val="num" w:pos="1389"/>
        </w:tabs>
        <w:ind w:left="1729" w:hanging="340"/>
      </w:pPr>
      <w:rPr>
        <w:rFonts w:hint="default"/>
      </w:rPr>
    </w:lvl>
    <w:lvl w:ilvl="3">
      <w:start w:val="1"/>
      <w:numFmt w:val="decimal"/>
      <w:lvlText w:val="%1.%2.%3.%4."/>
      <w:lvlJc w:val="left"/>
      <w:pPr>
        <w:tabs>
          <w:tab w:val="num" w:pos="1729"/>
        </w:tabs>
        <w:ind w:left="2069" w:hanging="340"/>
      </w:pPr>
      <w:rPr>
        <w:rFonts w:hint="default"/>
      </w:rPr>
    </w:lvl>
    <w:lvl w:ilvl="4">
      <w:start w:val="1"/>
      <w:numFmt w:val="decimal"/>
      <w:lvlText w:val="%1.%2.%3.%4.%5."/>
      <w:lvlJc w:val="left"/>
      <w:pPr>
        <w:tabs>
          <w:tab w:val="num" w:pos="2069"/>
        </w:tabs>
        <w:ind w:left="2409" w:hanging="340"/>
      </w:pPr>
      <w:rPr>
        <w:rFonts w:hint="default"/>
      </w:rPr>
    </w:lvl>
    <w:lvl w:ilvl="5">
      <w:start w:val="1"/>
      <w:numFmt w:val="decimal"/>
      <w:lvlText w:val="%1.%2.%3.%4.%5.%6."/>
      <w:lvlJc w:val="left"/>
      <w:pPr>
        <w:tabs>
          <w:tab w:val="num" w:pos="2409"/>
        </w:tabs>
        <w:ind w:left="2749" w:hanging="340"/>
      </w:pPr>
      <w:rPr>
        <w:rFonts w:hint="default"/>
      </w:rPr>
    </w:lvl>
    <w:lvl w:ilvl="6">
      <w:start w:val="1"/>
      <w:numFmt w:val="decimal"/>
      <w:lvlText w:val="%1.%2.%3.%4.%5.%6.%7."/>
      <w:lvlJc w:val="left"/>
      <w:pPr>
        <w:tabs>
          <w:tab w:val="num" w:pos="2749"/>
        </w:tabs>
        <w:ind w:left="3089" w:hanging="340"/>
      </w:pPr>
      <w:rPr>
        <w:rFonts w:hint="default"/>
      </w:rPr>
    </w:lvl>
    <w:lvl w:ilvl="7">
      <w:start w:val="1"/>
      <w:numFmt w:val="decimal"/>
      <w:lvlText w:val="%1.%2.%3.%4.%5.%6.%7.%8."/>
      <w:lvlJc w:val="left"/>
      <w:pPr>
        <w:tabs>
          <w:tab w:val="num" w:pos="3089"/>
        </w:tabs>
        <w:ind w:left="3429" w:hanging="340"/>
      </w:pPr>
      <w:rPr>
        <w:rFonts w:hint="default"/>
      </w:rPr>
    </w:lvl>
    <w:lvl w:ilvl="8">
      <w:start w:val="1"/>
      <w:numFmt w:val="decimal"/>
      <w:lvlText w:val="%1.%2.%3.%4.%5.%6.%7.%8.%9."/>
      <w:lvlJc w:val="left"/>
      <w:pPr>
        <w:tabs>
          <w:tab w:val="num" w:pos="3429"/>
        </w:tabs>
        <w:ind w:left="3769" w:hanging="340"/>
      </w:pPr>
      <w:rPr>
        <w:rFonts w:hint="default"/>
      </w:rPr>
    </w:lvl>
  </w:abstractNum>
  <w:abstractNum w:abstractNumId="54">
    <w:nsid w:val="3827711B"/>
    <w:multiLevelType w:val="multilevel"/>
    <w:tmpl w:val="382771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38CD52E2"/>
    <w:multiLevelType w:val="hybridMultilevel"/>
    <w:tmpl w:val="DF7E5FE6"/>
    <w:lvl w:ilvl="0" w:tplc="F59E6540">
      <w:start w:val="1"/>
      <w:numFmt w:val="decimal"/>
      <w:lvlText w:val="1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nsid w:val="39D31F98"/>
    <w:multiLevelType w:val="multilevel"/>
    <w:tmpl w:val="39D31F98"/>
    <w:lvl w:ilvl="0">
      <w:start w:val="1"/>
      <w:numFmt w:val="bullet"/>
      <w:pStyle w:val="a6"/>
      <w:lvlText w:val=""/>
      <w:lvlJc w:val="left"/>
      <w:pPr>
        <w:ind w:left="4614" w:hanging="360"/>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57">
    <w:nsid w:val="3ABF7A79"/>
    <w:multiLevelType w:val="multilevel"/>
    <w:tmpl w:val="3ABF7A79"/>
    <w:lvl w:ilvl="0">
      <w:start w:val="1"/>
      <w:numFmt w:val="bullet"/>
      <w:lvlText w:val=""/>
      <w:lvlJc w:val="left"/>
      <w:pPr>
        <w:tabs>
          <w:tab w:val="num" w:pos="567"/>
        </w:tabs>
        <w:ind w:left="56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pStyle w:val="32"/>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3B2A0766"/>
    <w:multiLevelType w:val="singleLevel"/>
    <w:tmpl w:val="3B2A0766"/>
    <w:lvl w:ilvl="0">
      <w:start w:val="1"/>
      <w:numFmt w:val="bullet"/>
      <w:pStyle w:val="16"/>
      <w:lvlText w:val=""/>
      <w:lvlJc w:val="left"/>
      <w:pPr>
        <w:tabs>
          <w:tab w:val="num" w:pos="786"/>
        </w:tabs>
        <w:ind w:left="737" w:hanging="311"/>
      </w:pPr>
      <w:rPr>
        <w:rFonts w:ascii="Symbol" w:hAnsi="Symbol" w:hint="default"/>
      </w:rPr>
    </w:lvl>
  </w:abstractNum>
  <w:abstractNum w:abstractNumId="59">
    <w:nsid w:val="3D4D69D8"/>
    <w:multiLevelType w:val="multilevel"/>
    <w:tmpl w:val="3D4D69D8"/>
    <w:lvl w:ilvl="0">
      <w:start w:val="10"/>
      <w:numFmt w:val="decimal"/>
      <w:pStyle w:val="Bulletwithtext2"/>
      <w:lvlText w:val="%1"/>
      <w:lvlJc w:val="left"/>
      <w:pPr>
        <w:tabs>
          <w:tab w:val="num" w:pos="1304"/>
        </w:tabs>
        <w:ind w:left="1304" w:hanging="453"/>
      </w:pPr>
      <w:rPr>
        <w:rFonts w:cs="Times New Roman" w:hint="default"/>
      </w:rPr>
    </w:lvl>
    <w:lvl w:ilvl="1">
      <w:start w:val="1"/>
      <w:numFmt w:val="decimal"/>
      <w:lvlText w:val="%1.%2"/>
      <w:lvlJc w:val="left"/>
      <w:pPr>
        <w:tabs>
          <w:tab w:val="num" w:pos="907"/>
        </w:tabs>
        <w:ind w:left="907" w:hanging="623"/>
      </w:pPr>
      <w:rPr>
        <w:rFonts w:cs="Times New Roman" w:hint="default"/>
      </w:rPr>
    </w:lvl>
    <w:lvl w:ilvl="2">
      <w:start w:val="1"/>
      <w:numFmt w:val="decimal"/>
      <w:lvlText w:val="%1.%2.%3"/>
      <w:lvlJc w:val="left"/>
      <w:pPr>
        <w:tabs>
          <w:tab w:val="num" w:pos="1276"/>
        </w:tabs>
        <w:ind w:left="1276" w:hanging="850"/>
      </w:pPr>
      <w:rPr>
        <w:rFonts w:cs="Times New Roman" w:hint="default"/>
      </w:rPr>
    </w:lvl>
    <w:lvl w:ilvl="3">
      <w:start w:val="1"/>
      <w:numFmt w:val="decimal"/>
      <w:lvlText w:val="%1.%2.%3.%4"/>
      <w:lvlJc w:val="left"/>
      <w:pPr>
        <w:tabs>
          <w:tab w:val="num" w:pos="1787"/>
        </w:tabs>
        <w:ind w:left="1787" w:hanging="1077"/>
      </w:pPr>
      <w:rPr>
        <w:rFonts w:cs="Times New Roman" w:hint="default"/>
      </w:rPr>
    </w:lvl>
    <w:lvl w:ilvl="4">
      <w:start w:val="1"/>
      <w:numFmt w:val="decimal"/>
      <w:lvlText w:val="%1.%2.%3.%4.%5"/>
      <w:lvlJc w:val="left"/>
      <w:pPr>
        <w:tabs>
          <w:tab w:val="num" w:pos="3484"/>
        </w:tabs>
        <w:ind w:left="3196" w:hanging="792"/>
      </w:pPr>
      <w:rPr>
        <w:rFonts w:cs="Times New Roman" w:hint="default"/>
      </w:rPr>
    </w:lvl>
    <w:lvl w:ilvl="5">
      <w:start w:val="1"/>
      <w:numFmt w:val="decimal"/>
      <w:lvlText w:val="%1.%2.%3.%4.%5.%6"/>
      <w:lvlJc w:val="left"/>
      <w:pPr>
        <w:tabs>
          <w:tab w:val="num" w:pos="3844"/>
        </w:tabs>
        <w:ind w:left="3700" w:hanging="936"/>
      </w:pPr>
      <w:rPr>
        <w:rFonts w:cs="Times New Roman" w:hint="default"/>
      </w:rPr>
    </w:lvl>
    <w:lvl w:ilvl="6">
      <w:start w:val="1"/>
      <w:numFmt w:val="decimal"/>
      <w:lvlText w:val="%1.%2.%3.%4.%5.%6.%7."/>
      <w:lvlJc w:val="left"/>
      <w:pPr>
        <w:tabs>
          <w:tab w:val="num" w:pos="4564"/>
        </w:tabs>
        <w:ind w:left="4204" w:hanging="1080"/>
      </w:pPr>
      <w:rPr>
        <w:rFonts w:cs="Times New Roman" w:hint="default"/>
      </w:rPr>
    </w:lvl>
    <w:lvl w:ilvl="7">
      <w:start w:val="1"/>
      <w:numFmt w:val="decimal"/>
      <w:lvlText w:val="%1.%2.%3.%4.%5.%6.%7.%8."/>
      <w:lvlJc w:val="left"/>
      <w:pPr>
        <w:tabs>
          <w:tab w:val="num" w:pos="4924"/>
        </w:tabs>
        <w:ind w:left="4708" w:hanging="1224"/>
      </w:pPr>
      <w:rPr>
        <w:rFonts w:cs="Times New Roman" w:hint="default"/>
      </w:rPr>
    </w:lvl>
    <w:lvl w:ilvl="8">
      <w:start w:val="1"/>
      <w:numFmt w:val="decimal"/>
      <w:lvlText w:val="%1.%2.%3.%4.%5.%6.%7.%8.%9."/>
      <w:lvlJc w:val="left"/>
      <w:pPr>
        <w:tabs>
          <w:tab w:val="num" w:pos="5644"/>
        </w:tabs>
        <w:ind w:left="5284" w:hanging="1440"/>
      </w:pPr>
      <w:rPr>
        <w:rFonts w:cs="Times New Roman" w:hint="default"/>
      </w:rPr>
    </w:lvl>
  </w:abstractNum>
  <w:abstractNum w:abstractNumId="60">
    <w:nsid w:val="3E452EDE"/>
    <w:multiLevelType w:val="singleLevel"/>
    <w:tmpl w:val="3E452EDE"/>
    <w:lvl w:ilvl="0">
      <w:start w:val="1"/>
      <w:numFmt w:val="bullet"/>
      <w:pStyle w:val="-2"/>
      <w:lvlText w:val=""/>
      <w:lvlJc w:val="left"/>
      <w:pPr>
        <w:tabs>
          <w:tab w:val="num" w:pos="720"/>
        </w:tabs>
        <w:ind w:left="720" w:hanging="360"/>
      </w:pPr>
      <w:rPr>
        <w:rFonts w:ascii="Symbol" w:hAnsi="Symbol" w:cs="Symbol" w:hint="default"/>
        <w:b w:val="0"/>
        <w:bCs w:val="0"/>
        <w:i w:val="0"/>
        <w:iCs w:val="0"/>
        <w:sz w:val="20"/>
        <w:szCs w:val="20"/>
      </w:rPr>
    </w:lvl>
  </w:abstractNum>
  <w:abstractNum w:abstractNumId="61">
    <w:nsid w:val="3ECE37E9"/>
    <w:multiLevelType w:val="hybridMultilevel"/>
    <w:tmpl w:val="7EE6C786"/>
    <w:lvl w:ilvl="0" w:tplc="FBCA27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12A22EF"/>
    <w:multiLevelType w:val="hybridMultilevel"/>
    <w:tmpl w:val="5248156E"/>
    <w:lvl w:ilvl="0" w:tplc="F72AA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1384A76"/>
    <w:multiLevelType w:val="multilevel"/>
    <w:tmpl w:val="41384A76"/>
    <w:lvl w:ilvl="0">
      <w:start w:val="1"/>
      <w:numFmt w:val="bullet"/>
      <w:lvlText w:val=""/>
      <w:lvlJc w:val="left"/>
      <w:pPr>
        <w:tabs>
          <w:tab w:val="num" w:pos="1049"/>
        </w:tabs>
        <w:ind w:left="1049" w:hanging="340"/>
      </w:pPr>
      <w:rPr>
        <w:rFonts w:ascii="Symbol" w:hAnsi="Symbol"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64">
    <w:nsid w:val="4141125A"/>
    <w:multiLevelType w:val="multilevel"/>
    <w:tmpl w:val="4141125A"/>
    <w:lvl w:ilvl="0">
      <w:start w:val="1"/>
      <w:numFmt w:val="decimal"/>
      <w:pStyle w:val="-"/>
      <w:lvlText w:val="%1"/>
      <w:lvlJc w:val="left"/>
      <w:pPr>
        <w:tabs>
          <w:tab w:val="num" w:pos="432"/>
        </w:tabs>
        <w:ind w:left="432" w:hanging="432"/>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44681F77"/>
    <w:multiLevelType w:val="multilevel"/>
    <w:tmpl w:val="44681F77"/>
    <w:lvl w:ilvl="0">
      <w:start w:val="1"/>
      <w:numFmt w:val="decimal"/>
      <w:lvlText w:val="%1)"/>
      <w:lvlJc w:val="left"/>
      <w:pPr>
        <w:ind w:left="1854" w:hanging="360"/>
      </w:pPr>
      <w:rPr>
        <w:rFonts w:hint="default"/>
        <w:b w:val="0"/>
        <w:bCs w:val="0"/>
      </w:rPr>
    </w:lvl>
    <w:lvl w:ilvl="1">
      <w:start w:val="1"/>
      <w:numFmt w:val="bullet"/>
      <w:lvlText w:val=""/>
      <w:lvlJc w:val="left"/>
      <w:pPr>
        <w:ind w:left="2574" w:hanging="360"/>
      </w:pPr>
      <w:rPr>
        <w:rFonts w:ascii="Symbol" w:hAnsi="Symbol" w:cs="Symbol" w:hint="default"/>
      </w:rPr>
    </w:lvl>
    <w:lvl w:ilvl="2">
      <w:start w:val="1"/>
      <w:numFmt w:val="bullet"/>
      <w:lvlText w:val=""/>
      <w:lvlJc w:val="left"/>
      <w:pPr>
        <w:ind w:left="3294" w:hanging="360"/>
      </w:pPr>
      <w:rPr>
        <w:rFonts w:ascii="Wingdings" w:hAnsi="Wingdings" w:cs="Wingdings" w:hint="default"/>
      </w:rPr>
    </w:lvl>
    <w:lvl w:ilvl="3">
      <w:start w:val="1"/>
      <w:numFmt w:val="bullet"/>
      <w:pStyle w:val="11114Arial111"/>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66">
    <w:nsid w:val="45051B71"/>
    <w:multiLevelType w:val="multilevel"/>
    <w:tmpl w:val="45051B71"/>
    <w:lvl w:ilvl="0">
      <w:start w:val="1"/>
      <w:numFmt w:val="decimal"/>
      <w:pStyle w:val="a7"/>
      <w:lvlText w:val="%1."/>
      <w:lvlJc w:val="left"/>
      <w:pPr>
        <w:ind w:left="284" w:hanging="284"/>
      </w:pPr>
      <w:rPr>
        <w:rFonts w:cs="Times New Roman" w:hint="default"/>
        <w:color w:val="auto"/>
      </w:rPr>
    </w:lvl>
    <w:lvl w:ilvl="1">
      <w:start w:val="1"/>
      <w:numFmt w:val="decimal"/>
      <w:lvlText w:val="%1.%2."/>
      <w:lvlJc w:val="left"/>
      <w:pPr>
        <w:tabs>
          <w:tab w:val="num" w:pos="340"/>
        </w:tabs>
      </w:pPr>
      <w:rPr>
        <w:rFonts w:cs="Times New Roman" w:hint="default"/>
        <w:sz w:val="24"/>
        <w:szCs w:val="24"/>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452B45A4"/>
    <w:multiLevelType w:val="multilevel"/>
    <w:tmpl w:val="452B45A4"/>
    <w:lvl w:ilvl="0">
      <w:start w:val="1"/>
      <w:numFmt w:val="decimal"/>
      <w:pStyle w:val="a8"/>
      <w:suff w:val="space"/>
      <w:lvlText w:val="%1."/>
      <w:lvlJc w:val="left"/>
      <w:rPr>
        <w:rFonts w:ascii="Times New Roman" w:hAnsi="Times New Roman" w:cs="Times New Roman" w:hint="default"/>
        <w:b/>
        <w:bCs/>
        <w:i w:val="0"/>
        <w:iCs w:val="0"/>
        <w:color w:val="auto"/>
        <w:sz w:val="28"/>
        <w:szCs w:val="28"/>
      </w:rPr>
    </w:lvl>
    <w:lvl w:ilvl="1">
      <w:start w:val="1"/>
      <w:numFmt w:val="decimal"/>
      <w:suff w:val="space"/>
      <w:lvlText w:val="%1.%2."/>
      <w:lvlJc w:val="left"/>
      <w:pPr>
        <w:ind w:firstLine="851"/>
      </w:pPr>
      <w:rPr>
        <w:rFonts w:ascii="Times New Roman" w:hAnsi="Times New Roman" w:cs="Times New Roman" w:hint="default"/>
        <w:b/>
        <w:bCs/>
        <w:i w:val="0"/>
        <w:iCs w:val="0"/>
        <w:color w:val="auto"/>
        <w:sz w:val="28"/>
        <w:szCs w:val="28"/>
      </w:rPr>
    </w:lvl>
    <w:lvl w:ilvl="2">
      <w:start w:val="1"/>
      <w:numFmt w:val="decimal"/>
      <w:suff w:val="space"/>
      <w:lvlText w:val="%1.%2.%3."/>
      <w:lvlJc w:val="left"/>
      <w:pPr>
        <w:ind w:firstLine="851"/>
      </w:pPr>
      <w:rPr>
        <w:rFonts w:ascii="Times New Roman" w:hAnsi="Times New Roman" w:cs="Times New Roman" w:hint="default"/>
        <w:b/>
        <w:bCs/>
        <w:i w:val="0"/>
        <w:iCs w:val="0"/>
        <w:color w:val="auto"/>
        <w:sz w:val="28"/>
        <w:szCs w:val="28"/>
      </w:rPr>
    </w:lvl>
    <w:lvl w:ilvl="3">
      <w:start w:val="1"/>
      <w:numFmt w:val="decimal"/>
      <w:suff w:val="space"/>
      <w:lvlText w:val="%1.%2.%3.%4."/>
      <w:lvlJc w:val="left"/>
      <w:pPr>
        <w:ind w:firstLine="851"/>
      </w:pPr>
      <w:rPr>
        <w:b/>
        <w:bCs/>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709" w:firstLine="851"/>
      </w:pPr>
      <w:rPr>
        <w:rFonts w:ascii="Times New Roman" w:hAnsi="Times New Roman" w:cs="Times New Roman" w:hint="default"/>
        <w:b/>
        <w:bCs/>
        <w:i w:val="0"/>
        <w:iCs w:val="0"/>
        <w:color w:val="auto"/>
        <w:sz w:val="28"/>
        <w:szCs w:val="28"/>
      </w:rPr>
    </w:lvl>
    <w:lvl w:ilvl="5">
      <w:start w:val="1"/>
      <w:numFmt w:val="decimal"/>
      <w:suff w:val="space"/>
      <w:lvlText w:val="%1.%2.%3.%4.%5.%6."/>
      <w:lvlJc w:val="left"/>
      <w:pPr>
        <w:ind w:firstLine="851"/>
      </w:pPr>
      <w:rPr>
        <w:rFonts w:ascii="Times New Roman" w:hAnsi="Times New Roman" w:cs="Times New Roman" w:hint="default"/>
        <w:b/>
        <w:bCs/>
        <w:i w:val="0"/>
        <w:iCs w:val="0"/>
        <w:color w:val="auto"/>
        <w:sz w:val="28"/>
        <w:szCs w:val="28"/>
      </w:rPr>
    </w:lvl>
    <w:lvl w:ilvl="6">
      <w:start w:val="1"/>
      <w:numFmt w:val="decimal"/>
      <w:suff w:val="space"/>
      <w:lvlText w:val="%1.%2.%3.%4.%5.%6.%7."/>
      <w:lvlJc w:val="left"/>
      <w:pPr>
        <w:ind w:firstLine="851"/>
      </w:pPr>
      <w:rPr>
        <w:rFonts w:ascii="Times New Roman" w:hAnsi="Times New Roman" w:cs="Times New Roman" w:hint="default"/>
        <w:b/>
        <w:bCs/>
        <w:i w:val="0"/>
        <w:iCs w:val="0"/>
        <w:color w:val="auto"/>
        <w:sz w:val="28"/>
        <w:szCs w:val="28"/>
      </w:rPr>
    </w:lvl>
    <w:lvl w:ilvl="7">
      <w:start w:val="1"/>
      <w:numFmt w:val="decimal"/>
      <w:suff w:val="space"/>
      <w:lvlText w:val="%8)"/>
      <w:lvlJc w:val="left"/>
      <w:pPr>
        <w:ind w:firstLine="851"/>
      </w:pPr>
      <w:rPr>
        <w:rFonts w:ascii="Times New Roman" w:hAnsi="Times New Roman" w:cs="Times New Roman" w:hint="default"/>
        <w:b w:val="0"/>
        <w:bCs w:val="0"/>
        <w:i w:val="0"/>
        <w:iCs w:val="0"/>
        <w:color w:val="auto"/>
        <w:sz w:val="28"/>
        <w:szCs w:val="28"/>
      </w:rPr>
    </w:lvl>
    <w:lvl w:ilvl="8">
      <w:start w:val="1"/>
      <w:numFmt w:val="russianLower"/>
      <w:suff w:val="space"/>
      <w:lvlText w:val="%9)"/>
      <w:lvlJc w:val="left"/>
      <w:pPr>
        <w:ind w:firstLine="1191"/>
      </w:pPr>
      <w:rPr>
        <w:rFonts w:ascii="Times New Roman" w:hAnsi="Times New Roman" w:cs="Times New Roman" w:hint="default"/>
        <w:b w:val="0"/>
        <w:bCs w:val="0"/>
        <w:i w:val="0"/>
        <w:iCs w:val="0"/>
        <w:color w:val="auto"/>
        <w:sz w:val="28"/>
        <w:szCs w:val="28"/>
      </w:rPr>
    </w:lvl>
  </w:abstractNum>
  <w:abstractNum w:abstractNumId="68">
    <w:nsid w:val="454A5F20"/>
    <w:multiLevelType w:val="multilevel"/>
    <w:tmpl w:val="454A5F20"/>
    <w:lvl w:ilvl="0">
      <w:start w:val="1"/>
      <w:numFmt w:val="bullet"/>
      <w:pStyle w:val="a9"/>
      <w:lvlText w:val=""/>
      <w:lvlJc w:val="left"/>
      <w:pPr>
        <w:ind w:left="1494" w:hanging="360"/>
      </w:pPr>
      <w:rPr>
        <w:rFonts w:ascii="Symbol" w:hAnsi="Symbol" w:hint="default"/>
      </w:rPr>
    </w:lvl>
    <w:lvl w:ilvl="1">
      <w:start w:val="1"/>
      <w:numFmt w:val="bullet"/>
      <w:pStyle w:val="17"/>
      <w:lvlText w:val="o"/>
      <w:lvlJc w:val="left"/>
      <w:pPr>
        <w:ind w:left="2554" w:hanging="360"/>
      </w:pPr>
      <w:rPr>
        <w:rFonts w:ascii="Courier New" w:hAnsi="Courier New" w:hint="default"/>
      </w:rPr>
    </w:lvl>
    <w:lvl w:ilvl="2">
      <w:start w:val="1"/>
      <w:numFmt w:val="bullet"/>
      <w:pStyle w:val="26"/>
      <w:lvlText w:val=""/>
      <w:lvlJc w:val="left"/>
      <w:pPr>
        <w:ind w:left="3274" w:hanging="360"/>
      </w:pPr>
      <w:rPr>
        <w:rFonts w:ascii="Wingdings" w:hAnsi="Wingdings" w:hint="default"/>
      </w:rPr>
    </w:lvl>
    <w:lvl w:ilvl="3">
      <w:start w:val="1"/>
      <w:numFmt w:val="bullet"/>
      <w:pStyle w:val="33"/>
      <w:lvlText w:val=""/>
      <w:lvlJc w:val="left"/>
      <w:pPr>
        <w:ind w:left="3994" w:hanging="360"/>
      </w:pPr>
      <w:rPr>
        <w:rFonts w:ascii="Symbol" w:hAnsi="Symbol" w:hint="default"/>
      </w:rPr>
    </w:lvl>
    <w:lvl w:ilvl="4">
      <w:start w:val="1"/>
      <w:numFmt w:val="bullet"/>
      <w:lvlText w:val="o"/>
      <w:lvlJc w:val="left"/>
      <w:pPr>
        <w:ind w:left="4714" w:hanging="360"/>
      </w:pPr>
      <w:rPr>
        <w:rFonts w:ascii="Courier New" w:hAnsi="Courier New" w:hint="default"/>
      </w:rPr>
    </w:lvl>
    <w:lvl w:ilvl="5">
      <w:start w:val="1"/>
      <w:numFmt w:val="bullet"/>
      <w:lvlText w:val=""/>
      <w:lvlJc w:val="left"/>
      <w:pPr>
        <w:ind w:left="5434" w:hanging="360"/>
      </w:pPr>
      <w:rPr>
        <w:rFonts w:ascii="Wingdings" w:hAnsi="Wingdings" w:hint="default"/>
      </w:rPr>
    </w:lvl>
    <w:lvl w:ilvl="6">
      <w:start w:val="1"/>
      <w:numFmt w:val="bullet"/>
      <w:lvlText w:val=""/>
      <w:lvlJc w:val="left"/>
      <w:pPr>
        <w:ind w:left="6154" w:hanging="360"/>
      </w:pPr>
      <w:rPr>
        <w:rFonts w:ascii="Symbol" w:hAnsi="Symbol" w:hint="default"/>
      </w:rPr>
    </w:lvl>
    <w:lvl w:ilvl="7">
      <w:start w:val="1"/>
      <w:numFmt w:val="bullet"/>
      <w:lvlText w:val="o"/>
      <w:lvlJc w:val="left"/>
      <w:pPr>
        <w:ind w:left="6874" w:hanging="360"/>
      </w:pPr>
      <w:rPr>
        <w:rFonts w:ascii="Courier New" w:hAnsi="Courier New" w:hint="default"/>
      </w:rPr>
    </w:lvl>
    <w:lvl w:ilvl="8">
      <w:start w:val="1"/>
      <w:numFmt w:val="bullet"/>
      <w:lvlText w:val=""/>
      <w:lvlJc w:val="left"/>
      <w:pPr>
        <w:ind w:left="7594" w:hanging="360"/>
      </w:pPr>
      <w:rPr>
        <w:rFonts w:ascii="Wingdings" w:hAnsi="Wingdings" w:hint="default"/>
      </w:rPr>
    </w:lvl>
  </w:abstractNum>
  <w:abstractNum w:abstractNumId="69">
    <w:nsid w:val="45687ADF"/>
    <w:multiLevelType w:val="multilevel"/>
    <w:tmpl w:val="45687ADF"/>
    <w:lvl w:ilvl="0">
      <w:start w:val="1"/>
      <w:numFmt w:val="decimal"/>
      <w:pStyle w:val="2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49575335"/>
    <w:multiLevelType w:val="multilevel"/>
    <w:tmpl w:val="49575335"/>
    <w:lvl w:ilvl="0">
      <w:start w:val="1"/>
      <w:numFmt w:val="bullet"/>
      <w:pStyle w:val="-0"/>
      <w:lvlText w:val=""/>
      <w:lvlJc w:val="left"/>
      <w:pPr>
        <w:ind w:left="142" w:firstLine="851"/>
      </w:pPr>
      <w:rPr>
        <w:rFonts w:ascii="Symbol" w:hAnsi="Symbol" w:cs="Symbol" w:hint="default"/>
      </w:rPr>
    </w:lvl>
    <w:lvl w:ilvl="1">
      <w:start w:val="1"/>
      <w:numFmt w:val="bullet"/>
      <w:lvlRestart w:val="0"/>
      <w:suff w:val="space"/>
      <w:lvlText w:val="-"/>
      <w:lvlJc w:val="left"/>
      <w:pPr>
        <w:ind w:left="-141" w:firstLine="1701"/>
      </w:pPr>
      <w:rPr>
        <w:rFonts w:ascii="Arial" w:hAnsi="Arial" w:cs="Arial" w:hint="default"/>
        <w:b w:val="0"/>
        <w:bCs w:val="0"/>
        <w:i w:val="0"/>
        <w:iCs w:val="0"/>
      </w:rPr>
    </w:lvl>
    <w:lvl w:ilvl="2">
      <w:start w:val="1"/>
      <w:numFmt w:val="bullet"/>
      <w:lvlRestart w:val="0"/>
      <w:suff w:val="space"/>
      <w:lvlText w:val="-"/>
      <w:lvlJc w:val="left"/>
      <w:pPr>
        <w:ind w:firstLine="2552"/>
      </w:pPr>
      <w:rPr>
        <w:rFonts w:ascii="Times New Roman" w:hAnsi="Times New Roman" w:cs="Times New Roman" w:hint="default"/>
      </w:rPr>
    </w:lvl>
    <w:lvl w:ilvl="3">
      <w:start w:val="1"/>
      <w:numFmt w:val="decimal"/>
      <w:suff w:val="space"/>
      <w:lvlText w:val="%1"/>
      <w:lvlJc w:val="left"/>
      <w:pPr>
        <w:ind w:left="1080" w:hanging="1080"/>
      </w:pPr>
      <w:rPr>
        <w:rFonts w:ascii="Times New Roman" w:hAnsi="Times New Roman" w:cs="Times New Roman" w:hint="default"/>
        <w:b/>
        <w:bCs/>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hint="default"/>
      </w:rPr>
    </w:lvl>
    <w:lvl w:ilvl="5">
      <w:start w:val="1"/>
      <w:numFmt w:val="decimal"/>
      <w:lvlText w:val="%1"/>
      <w:lvlJc w:val="left"/>
      <w:pPr>
        <w:tabs>
          <w:tab w:val="num" w:pos="1440"/>
        </w:tabs>
        <w:ind w:left="1440" w:hanging="1440"/>
      </w:pPr>
      <w:rPr>
        <w:rFonts w:hint="default"/>
      </w:rPr>
    </w:lvl>
    <w:lvl w:ilvl="6">
      <w:start w:val="1"/>
      <w:numFmt w:val="decimal"/>
      <w:lvlText w:val="%1"/>
      <w:lvlJc w:val="left"/>
      <w:pPr>
        <w:tabs>
          <w:tab w:val="num" w:pos="1800"/>
        </w:tabs>
        <w:ind w:left="1800" w:hanging="1800"/>
      </w:pPr>
      <w:rPr>
        <w:rFonts w:hint="default"/>
      </w:rPr>
    </w:lvl>
    <w:lvl w:ilvl="7">
      <w:start w:val="1"/>
      <w:numFmt w:val="none"/>
      <w:lvlRestart w:val="0"/>
      <w:suff w:val="space"/>
      <w:lvlText w:val=""/>
      <w:lvlJc w:val="left"/>
      <w:pPr>
        <w:ind w:left="1800" w:hanging="1800"/>
      </w:pPr>
      <w:rPr>
        <w:rFonts w:hint="default"/>
      </w:rPr>
    </w:lvl>
    <w:lvl w:ilvl="8">
      <w:start w:val="1"/>
      <w:numFmt w:val="none"/>
      <w:lvlRestart w:val="0"/>
      <w:suff w:val="space"/>
      <w:lvlText w:val=""/>
      <w:lvlJc w:val="left"/>
      <w:pPr>
        <w:ind w:left="2160" w:hanging="2160"/>
      </w:pPr>
      <w:rPr>
        <w:rFonts w:hint="default"/>
      </w:rPr>
    </w:lvl>
  </w:abstractNum>
  <w:abstractNum w:abstractNumId="71">
    <w:nsid w:val="4AFA273E"/>
    <w:multiLevelType w:val="multilevel"/>
    <w:tmpl w:val="4AFA273E"/>
    <w:lvl w:ilvl="0">
      <w:start w:val="1"/>
      <w:numFmt w:val="decimal"/>
      <w:pStyle w:val="-num"/>
      <w:lvlText w:val="%1."/>
      <w:lvlJc w:val="left"/>
      <w:pPr>
        <w:tabs>
          <w:tab w:val="num" w:pos="0"/>
        </w:tabs>
        <w:ind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440"/>
        </w:tabs>
        <w:ind w:left="864" w:hanging="504"/>
      </w:pPr>
      <w:rPr>
        <w:rFonts w:cs="Times New Roman" w:hint="default"/>
      </w:rPr>
    </w:lvl>
    <w:lvl w:ilvl="3">
      <w:start w:val="1"/>
      <w:numFmt w:val="decimal"/>
      <w:lvlText w:val="%1.%2.%3.%4."/>
      <w:lvlJc w:val="left"/>
      <w:pPr>
        <w:tabs>
          <w:tab w:val="num" w:pos="2160"/>
        </w:tabs>
        <w:ind w:left="1368" w:hanging="648"/>
      </w:pPr>
      <w:rPr>
        <w:rFonts w:cs="Times New Roman" w:hint="default"/>
      </w:rPr>
    </w:lvl>
    <w:lvl w:ilvl="4">
      <w:start w:val="1"/>
      <w:numFmt w:val="decimal"/>
      <w:lvlText w:val="%1.%2.%3.%4.%5."/>
      <w:lvlJc w:val="left"/>
      <w:pPr>
        <w:tabs>
          <w:tab w:val="num" w:pos="2520"/>
        </w:tabs>
        <w:ind w:left="1872" w:hanging="792"/>
      </w:pPr>
      <w:rPr>
        <w:rFonts w:cs="Times New Roman" w:hint="default"/>
      </w:rPr>
    </w:lvl>
    <w:lvl w:ilvl="5">
      <w:start w:val="1"/>
      <w:numFmt w:val="decimal"/>
      <w:lvlText w:val="%1.%2.%3.%4.%5.%6."/>
      <w:lvlJc w:val="left"/>
      <w:pPr>
        <w:tabs>
          <w:tab w:val="num" w:pos="3240"/>
        </w:tabs>
        <w:ind w:left="2376" w:hanging="936"/>
      </w:pPr>
      <w:rPr>
        <w:rFonts w:cs="Times New Roman" w:hint="default"/>
      </w:rPr>
    </w:lvl>
    <w:lvl w:ilvl="6">
      <w:start w:val="1"/>
      <w:numFmt w:val="decimal"/>
      <w:lvlText w:val="%1.%2.%3.%4.%5.%6.%7."/>
      <w:lvlJc w:val="left"/>
      <w:pPr>
        <w:tabs>
          <w:tab w:val="num" w:pos="3960"/>
        </w:tabs>
        <w:ind w:left="2880" w:hanging="1080"/>
      </w:pPr>
      <w:rPr>
        <w:rFonts w:cs="Times New Roman" w:hint="default"/>
      </w:rPr>
    </w:lvl>
    <w:lvl w:ilvl="7">
      <w:start w:val="1"/>
      <w:numFmt w:val="decimal"/>
      <w:lvlText w:val="%1.%2.%3.%4.%5.%6.%7.%8."/>
      <w:lvlJc w:val="left"/>
      <w:pPr>
        <w:tabs>
          <w:tab w:val="num" w:pos="4680"/>
        </w:tabs>
        <w:ind w:left="3384" w:hanging="1224"/>
      </w:pPr>
      <w:rPr>
        <w:rFonts w:cs="Times New Roman" w:hint="default"/>
      </w:rPr>
    </w:lvl>
    <w:lvl w:ilvl="8">
      <w:start w:val="1"/>
      <w:numFmt w:val="decimal"/>
      <w:lvlText w:val="%1.%2.%3.%4.%5.%6.%7.%8.%9."/>
      <w:lvlJc w:val="left"/>
      <w:pPr>
        <w:tabs>
          <w:tab w:val="num" w:pos="5400"/>
        </w:tabs>
        <w:ind w:left="3960" w:hanging="1440"/>
      </w:pPr>
      <w:rPr>
        <w:rFonts w:cs="Times New Roman" w:hint="default"/>
      </w:rPr>
    </w:lvl>
  </w:abstractNum>
  <w:abstractNum w:abstractNumId="72">
    <w:nsid w:val="4B2F08AC"/>
    <w:multiLevelType w:val="multilevel"/>
    <w:tmpl w:val="4B2F08AC"/>
    <w:lvl w:ilvl="0">
      <w:start w:val="1"/>
      <w:numFmt w:val="decimal"/>
      <w:pStyle w:val="28"/>
      <w:lvlText w:val="%1."/>
      <w:lvlJc w:val="left"/>
      <w:pPr>
        <w:ind w:left="2534" w:hanging="360"/>
      </w:pPr>
      <w:rPr>
        <w:rFonts w:cs="Times New Roman"/>
      </w:rPr>
    </w:lvl>
    <w:lvl w:ilvl="1">
      <w:start w:val="1"/>
      <w:numFmt w:val="lowerLetter"/>
      <w:pStyle w:val="34"/>
      <w:lvlText w:val="%2."/>
      <w:lvlJc w:val="left"/>
      <w:pPr>
        <w:ind w:left="3254" w:hanging="360"/>
      </w:pPr>
      <w:rPr>
        <w:rFonts w:cs="Times New Roman"/>
      </w:rPr>
    </w:lvl>
    <w:lvl w:ilvl="2">
      <w:start w:val="1"/>
      <w:numFmt w:val="lowerRoman"/>
      <w:lvlText w:val="%3."/>
      <w:lvlJc w:val="right"/>
      <w:pPr>
        <w:ind w:left="3974" w:hanging="180"/>
      </w:pPr>
      <w:rPr>
        <w:rFonts w:cs="Times New Roman"/>
      </w:rPr>
    </w:lvl>
    <w:lvl w:ilvl="3">
      <w:start w:val="1"/>
      <w:numFmt w:val="decimal"/>
      <w:lvlText w:val="%4."/>
      <w:lvlJc w:val="left"/>
      <w:pPr>
        <w:ind w:left="4694" w:hanging="360"/>
      </w:pPr>
      <w:rPr>
        <w:rFonts w:cs="Times New Roman"/>
      </w:rPr>
    </w:lvl>
    <w:lvl w:ilvl="4">
      <w:start w:val="1"/>
      <w:numFmt w:val="lowerLetter"/>
      <w:lvlText w:val="%5."/>
      <w:lvlJc w:val="left"/>
      <w:pPr>
        <w:ind w:left="5414" w:hanging="360"/>
      </w:pPr>
      <w:rPr>
        <w:rFonts w:cs="Times New Roman"/>
      </w:rPr>
    </w:lvl>
    <w:lvl w:ilvl="5">
      <w:start w:val="1"/>
      <w:numFmt w:val="lowerRoman"/>
      <w:lvlText w:val="%6."/>
      <w:lvlJc w:val="right"/>
      <w:pPr>
        <w:ind w:left="6134" w:hanging="180"/>
      </w:pPr>
      <w:rPr>
        <w:rFonts w:cs="Times New Roman"/>
      </w:rPr>
    </w:lvl>
    <w:lvl w:ilvl="6">
      <w:start w:val="1"/>
      <w:numFmt w:val="decimal"/>
      <w:lvlText w:val="%7."/>
      <w:lvlJc w:val="left"/>
      <w:pPr>
        <w:ind w:left="6854" w:hanging="360"/>
      </w:pPr>
      <w:rPr>
        <w:rFonts w:cs="Times New Roman"/>
      </w:rPr>
    </w:lvl>
    <w:lvl w:ilvl="7">
      <w:start w:val="1"/>
      <w:numFmt w:val="lowerLetter"/>
      <w:lvlText w:val="%8."/>
      <w:lvlJc w:val="left"/>
      <w:pPr>
        <w:ind w:left="7574" w:hanging="360"/>
      </w:pPr>
      <w:rPr>
        <w:rFonts w:cs="Times New Roman"/>
      </w:rPr>
    </w:lvl>
    <w:lvl w:ilvl="8">
      <w:start w:val="1"/>
      <w:numFmt w:val="lowerRoman"/>
      <w:lvlText w:val="%9."/>
      <w:lvlJc w:val="right"/>
      <w:pPr>
        <w:ind w:left="8294" w:hanging="180"/>
      </w:pPr>
      <w:rPr>
        <w:rFonts w:cs="Times New Roman"/>
      </w:rPr>
    </w:lvl>
  </w:abstractNum>
  <w:abstractNum w:abstractNumId="73">
    <w:nsid w:val="4BF670D0"/>
    <w:multiLevelType w:val="multilevel"/>
    <w:tmpl w:val="4BF670D0"/>
    <w:lvl w:ilvl="0">
      <w:start w:val="1"/>
      <w:numFmt w:val="bullet"/>
      <w:pStyle w:val="aa"/>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74">
    <w:nsid w:val="4C494E34"/>
    <w:multiLevelType w:val="multilevel"/>
    <w:tmpl w:val="B428D51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3695"/>
        </w:tabs>
        <w:ind w:left="3695" w:hanging="576"/>
      </w:pPr>
      <w:rPr>
        <w:rFonts w:ascii="Times New Roman" w:hAnsi="Times New Roman"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1713"/>
        </w:tabs>
        <w:ind w:left="1713"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3970"/>
        </w:tabs>
        <w:ind w:left="1148" w:hanging="155"/>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4DB265DE"/>
    <w:multiLevelType w:val="multilevel"/>
    <w:tmpl w:val="4DB26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nsid w:val="4E817739"/>
    <w:multiLevelType w:val="multilevel"/>
    <w:tmpl w:val="4E817739"/>
    <w:lvl w:ilvl="0">
      <w:start w:val="1"/>
      <w:numFmt w:val="bullet"/>
      <w:pStyle w:val="ab"/>
      <w:lvlText w:val=""/>
      <w:lvlJc w:val="left"/>
      <w:pPr>
        <w:tabs>
          <w:tab w:val="num" w:pos="1701"/>
        </w:tabs>
        <w:ind w:left="1701"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4EC06741"/>
    <w:multiLevelType w:val="hybridMultilevel"/>
    <w:tmpl w:val="583C7686"/>
    <w:lvl w:ilvl="0" w:tplc="4D3ECE28">
      <w:start w:val="1"/>
      <w:numFmt w:val="decimal"/>
      <w:lvlText w:val="21.%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8">
    <w:nsid w:val="4F471AE9"/>
    <w:multiLevelType w:val="multilevel"/>
    <w:tmpl w:val="4F471AE9"/>
    <w:lvl w:ilvl="0">
      <w:start w:val="1"/>
      <w:numFmt w:val="bullet"/>
      <w:pStyle w:val="Style1"/>
      <w:lvlText w:val="-"/>
      <w:lvlJc w:val="left"/>
      <w:pPr>
        <w:tabs>
          <w:tab w:val="num" w:pos="1038"/>
        </w:tabs>
        <w:ind w:left="1038" w:hanging="329"/>
      </w:pPr>
      <w:rPr>
        <w:rFonts w:ascii="Arial" w:hAnsi="Arial" w:hint="default"/>
      </w:rPr>
    </w:lvl>
    <w:lvl w:ilvl="1">
      <w:start w:val="1"/>
      <w:numFmt w:val="russianLower"/>
      <w:lvlText w:val="%1%2)"/>
      <w:lvlJc w:val="left"/>
      <w:pPr>
        <w:tabs>
          <w:tab w:val="num" w:pos="1605"/>
        </w:tabs>
        <w:ind w:left="1605" w:hanging="567"/>
      </w:pPr>
      <w:rPr>
        <w:rFonts w:ascii="Arial" w:hAnsi="Arial" w:hint="default"/>
        <w:b w:val="0"/>
      </w:rPr>
    </w:lvl>
    <w:lvl w:ilvl="2">
      <w:start w:val="1"/>
      <w:numFmt w:val="decimal"/>
      <w:lvlText w:val="%1%3)"/>
      <w:lvlJc w:val="left"/>
      <w:pPr>
        <w:tabs>
          <w:tab w:val="num" w:pos="2172"/>
        </w:tabs>
        <w:ind w:left="2172" w:hanging="567"/>
      </w:pPr>
      <w:rPr>
        <w:rFonts w:ascii="Arial" w:hAnsi="Arial" w:hint="default"/>
      </w:rPr>
    </w:lvl>
    <w:lvl w:ilvl="3">
      <w:start w:val="1"/>
      <w:numFmt w:val="decimal"/>
      <w:lvlText w:val="%1.%2.%3.%4."/>
      <w:lvlJc w:val="left"/>
      <w:pPr>
        <w:tabs>
          <w:tab w:val="num" w:pos="3039"/>
        </w:tabs>
        <w:ind w:left="2607" w:hanging="648"/>
      </w:pPr>
      <w:rPr>
        <w:rFonts w:hint="default"/>
      </w:rPr>
    </w:lvl>
    <w:lvl w:ilvl="4">
      <w:start w:val="1"/>
      <w:numFmt w:val="decimal"/>
      <w:lvlText w:val="%1.%2.%3.%4.%5."/>
      <w:lvlJc w:val="left"/>
      <w:pPr>
        <w:tabs>
          <w:tab w:val="num" w:pos="3759"/>
        </w:tabs>
        <w:ind w:left="3111" w:hanging="792"/>
      </w:pPr>
      <w:rPr>
        <w:rFonts w:hint="default"/>
      </w:rPr>
    </w:lvl>
    <w:lvl w:ilvl="5">
      <w:start w:val="1"/>
      <w:numFmt w:val="decimal"/>
      <w:lvlText w:val="%1.%2.%3.%4.%5.%6."/>
      <w:lvlJc w:val="left"/>
      <w:pPr>
        <w:tabs>
          <w:tab w:val="num" w:pos="4479"/>
        </w:tabs>
        <w:ind w:left="3615" w:hanging="936"/>
      </w:pPr>
      <w:rPr>
        <w:rFonts w:hint="default"/>
      </w:rPr>
    </w:lvl>
    <w:lvl w:ilvl="6">
      <w:start w:val="1"/>
      <w:numFmt w:val="decimal"/>
      <w:lvlText w:val="%1.%2.%3.%4.%5.%6.%7."/>
      <w:lvlJc w:val="left"/>
      <w:pPr>
        <w:tabs>
          <w:tab w:val="num" w:pos="5199"/>
        </w:tabs>
        <w:ind w:left="4119" w:hanging="1080"/>
      </w:pPr>
      <w:rPr>
        <w:rFonts w:hint="default"/>
      </w:rPr>
    </w:lvl>
    <w:lvl w:ilvl="7">
      <w:start w:val="1"/>
      <w:numFmt w:val="decimal"/>
      <w:lvlText w:val="%1.%2.%3.%4.%5.%6.%7.%8."/>
      <w:lvlJc w:val="left"/>
      <w:pPr>
        <w:tabs>
          <w:tab w:val="num" w:pos="5559"/>
        </w:tabs>
        <w:ind w:left="4623" w:hanging="1224"/>
      </w:pPr>
      <w:rPr>
        <w:rFonts w:hint="default"/>
      </w:rPr>
    </w:lvl>
    <w:lvl w:ilvl="8">
      <w:start w:val="1"/>
      <w:numFmt w:val="decimal"/>
      <w:lvlText w:val="%1.%2.%3.%4.%5.%6.%7.%8.%9."/>
      <w:lvlJc w:val="left"/>
      <w:pPr>
        <w:tabs>
          <w:tab w:val="num" w:pos="6279"/>
        </w:tabs>
        <w:ind w:left="5199" w:hanging="1440"/>
      </w:pPr>
      <w:rPr>
        <w:rFonts w:hint="default"/>
      </w:rPr>
    </w:lvl>
  </w:abstractNum>
  <w:abstractNum w:abstractNumId="79">
    <w:nsid w:val="515C77E1"/>
    <w:multiLevelType w:val="multilevel"/>
    <w:tmpl w:val="515C77E1"/>
    <w:lvl w:ilvl="0">
      <w:start w:val="1"/>
      <w:numFmt w:val="decimal"/>
      <w:pStyle w:val="TableInscription"/>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nsid w:val="516556FE"/>
    <w:multiLevelType w:val="multilevel"/>
    <w:tmpl w:val="516556FE"/>
    <w:lvl w:ilvl="0">
      <w:start w:val="1"/>
      <w:numFmt w:val="decimal"/>
      <w:pStyle w:val="18"/>
      <w:lvlText w:val="%1.)"/>
      <w:lvlJc w:val="left"/>
      <w:pPr>
        <w:tabs>
          <w:tab w:val="num" w:pos="1080"/>
        </w:tabs>
        <w:ind w:left="1021" w:hanging="30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52140F39"/>
    <w:multiLevelType w:val="hybridMultilevel"/>
    <w:tmpl w:val="07E65996"/>
    <w:lvl w:ilvl="0" w:tplc="4638365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0"/>
      <w:lvlText w:val="%4."/>
      <w:lvlJc w:val="left"/>
      <w:pPr>
        <w:tabs>
          <w:tab w:val="num" w:pos="2880"/>
        </w:tabs>
        <w:ind w:left="2880" w:hanging="360"/>
      </w:pPr>
      <w:rPr>
        <w:rFonts w:cs="Times New Roman"/>
      </w:rPr>
    </w:lvl>
    <w:lvl w:ilvl="4" w:tplc="04190019">
      <w:start w:val="1"/>
      <w:numFmt w:val="decimal"/>
      <w:pStyle w:val="50"/>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82">
    <w:nsid w:val="52316954"/>
    <w:multiLevelType w:val="multilevel"/>
    <w:tmpl w:val="52316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nsid w:val="53147C1E"/>
    <w:multiLevelType w:val="multilevel"/>
    <w:tmpl w:val="53147C1E"/>
    <w:lvl w:ilvl="0">
      <w:start w:val="1"/>
      <w:numFmt w:val="bullet"/>
      <w:lvlText w:val=""/>
      <w:lvlJc w:val="left"/>
      <w:pPr>
        <w:ind w:left="1524" w:hanging="360"/>
      </w:pPr>
      <w:rPr>
        <w:rFonts w:ascii="Symbol" w:hAnsi="Symbol" w:hint="default"/>
      </w:rPr>
    </w:lvl>
    <w:lvl w:ilvl="1">
      <w:start w:val="1"/>
      <w:numFmt w:val="bullet"/>
      <w:lvlText w:val="o"/>
      <w:lvlJc w:val="left"/>
      <w:pPr>
        <w:ind w:left="2244" w:hanging="360"/>
      </w:pPr>
      <w:rPr>
        <w:rFonts w:ascii="Courier New" w:hAnsi="Courier New" w:hint="default"/>
      </w:rPr>
    </w:lvl>
    <w:lvl w:ilvl="2">
      <w:start w:val="1"/>
      <w:numFmt w:val="bullet"/>
      <w:pStyle w:val="35"/>
      <w:lvlText w:val=""/>
      <w:lvlJc w:val="left"/>
      <w:pPr>
        <w:ind w:left="2964" w:hanging="360"/>
      </w:pPr>
      <w:rPr>
        <w:rFonts w:ascii="Wingdings" w:hAnsi="Wingdings" w:hint="default"/>
      </w:rPr>
    </w:lvl>
    <w:lvl w:ilvl="3">
      <w:start w:val="1"/>
      <w:numFmt w:val="bullet"/>
      <w:lvlText w:val=""/>
      <w:lvlJc w:val="left"/>
      <w:pPr>
        <w:ind w:left="3684" w:hanging="360"/>
      </w:pPr>
      <w:rPr>
        <w:rFonts w:ascii="Symbol" w:hAnsi="Symbol" w:hint="default"/>
      </w:rPr>
    </w:lvl>
    <w:lvl w:ilvl="4">
      <w:start w:val="1"/>
      <w:numFmt w:val="bullet"/>
      <w:lvlText w:val="o"/>
      <w:lvlJc w:val="left"/>
      <w:pPr>
        <w:ind w:left="4404" w:hanging="360"/>
      </w:pPr>
      <w:rPr>
        <w:rFonts w:ascii="Courier New" w:hAnsi="Courier New" w:hint="default"/>
      </w:rPr>
    </w:lvl>
    <w:lvl w:ilvl="5">
      <w:start w:val="1"/>
      <w:numFmt w:val="bullet"/>
      <w:lvlText w:val=""/>
      <w:lvlJc w:val="left"/>
      <w:pPr>
        <w:ind w:left="5124" w:hanging="360"/>
      </w:pPr>
      <w:rPr>
        <w:rFonts w:ascii="Wingdings" w:hAnsi="Wingdings" w:hint="default"/>
      </w:rPr>
    </w:lvl>
    <w:lvl w:ilvl="6">
      <w:start w:val="1"/>
      <w:numFmt w:val="bullet"/>
      <w:lvlText w:val=""/>
      <w:lvlJc w:val="left"/>
      <w:pPr>
        <w:ind w:left="5844" w:hanging="360"/>
      </w:pPr>
      <w:rPr>
        <w:rFonts w:ascii="Symbol" w:hAnsi="Symbol" w:hint="default"/>
      </w:rPr>
    </w:lvl>
    <w:lvl w:ilvl="7">
      <w:start w:val="1"/>
      <w:numFmt w:val="bullet"/>
      <w:lvlText w:val="o"/>
      <w:lvlJc w:val="left"/>
      <w:pPr>
        <w:ind w:left="6564" w:hanging="360"/>
      </w:pPr>
      <w:rPr>
        <w:rFonts w:ascii="Courier New" w:hAnsi="Courier New" w:hint="default"/>
      </w:rPr>
    </w:lvl>
    <w:lvl w:ilvl="8">
      <w:start w:val="1"/>
      <w:numFmt w:val="bullet"/>
      <w:lvlText w:val=""/>
      <w:lvlJc w:val="left"/>
      <w:pPr>
        <w:ind w:left="7284" w:hanging="360"/>
      </w:pPr>
      <w:rPr>
        <w:rFonts w:ascii="Wingdings" w:hAnsi="Wingdings" w:hint="default"/>
      </w:rPr>
    </w:lvl>
  </w:abstractNum>
  <w:abstractNum w:abstractNumId="84">
    <w:nsid w:val="54AD293F"/>
    <w:multiLevelType w:val="hybridMultilevel"/>
    <w:tmpl w:val="A93E3D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5">
    <w:nsid w:val="55E14EAC"/>
    <w:multiLevelType w:val="multilevel"/>
    <w:tmpl w:val="55E14EAC"/>
    <w:lvl w:ilvl="0">
      <w:start w:val="1"/>
      <w:numFmt w:val="bullet"/>
      <w:pStyle w:val="19"/>
      <w:lvlText w:val=""/>
      <w:lvlJc w:val="left"/>
      <w:pPr>
        <w:tabs>
          <w:tab w:val="num" w:pos="720"/>
        </w:tabs>
        <w:ind w:left="720" w:hanging="360"/>
      </w:pPr>
      <w:rPr>
        <w:rFonts w:ascii="Symbol" w:hAnsi="Symbol" w:hint="default"/>
      </w:rPr>
    </w:lvl>
    <w:lvl w:ilvl="1">
      <w:start w:val="1"/>
      <w:numFmt w:val="bullet"/>
      <w:lvlText w:val="o"/>
      <w:lvlJc w:val="left"/>
      <w:pPr>
        <w:ind w:left="1389" w:hanging="34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568E5CFC"/>
    <w:multiLevelType w:val="multilevel"/>
    <w:tmpl w:val="568E5CFC"/>
    <w:lvl w:ilvl="0">
      <w:start w:val="1"/>
      <w:numFmt w:val="decimal"/>
      <w:pStyle w:val="1a"/>
      <w:lvlText w:val="%1."/>
      <w:lvlJc w:val="left"/>
      <w:pPr>
        <w:tabs>
          <w:tab w:val="num" w:pos="1069"/>
        </w:tabs>
        <w:ind w:left="1069" w:hanging="360"/>
      </w:pPr>
      <w:rPr>
        <w:rFonts w:cs="Times New Roman"/>
      </w:rPr>
    </w:lvl>
    <w:lvl w:ilvl="1">
      <w:start w:val="1"/>
      <w:numFmt w:val="decimal"/>
      <w:lvlText w:val="%1.%2."/>
      <w:lvlJc w:val="left"/>
      <w:pPr>
        <w:tabs>
          <w:tab w:val="num" w:pos="1789"/>
        </w:tabs>
        <w:ind w:left="1501" w:hanging="432"/>
      </w:pPr>
      <w:rPr>
        <w:rFonts w:cs="Times New Roman"/>
      </w:rPr>
    </w:lvl>
    <w:lvl w:ilvl="2">
      <w:start w:val="1"/>
      <w:numFmt w:val="decimal"/>
      <w:lvlText w:val="%1.%2.%3."/>
      <w:lvlJc w:val="left"/>
      <w:pPr>
        <w:tabs>
          <w:tab w:val="num" w:pos="2509"/>
        </w:tabs>
        <w:ind w:left="1933" w:hanging="504"/>
      </w:pPr>
      <w:rPr>
        <w:rFonts w:cs="Times New Roman"/>
      </w:rPr>
    </w:lvl>
    <w:lvl w:ilvl="3">
      <w:start w:val="1"/>
      <w:numFmt w:val="decimal"/>
      <w:lvlText w:val="%1.%2.%3.%4."/>
      <w:lvlJc w:val="left"/>
      <w:pPr>
        <w:tabs>
          <w:tab w:val="num" w:pos="3229"/>
        </w:tabs>
        <w:ind w:left="2437" w:hanging="648"/>
      </w:pPr>
      <w:rPr>
        <w:rFonts w:cs="Times New Roman"/>
      </w:rPr>
    </w:lvl>
    <w:lvl w:ilvl="4">
      <w:start w:val="1"/>
      <w:numFmt w:val="decimal"/>
      <w:lvlText w:val="%1.%2.%3.%4.%5."/>
      <w:lvlJc w:val="left"/>
      <w:pPr>
        <w:tabs>
          <w:tab w:val="num" w:pos="3589"/>
        </w:tabs>
        <w:ind w:left="2941" w:hanging="792"/>
      </w:pPr>
      <w:rPr>
        <w:rFonts w:cs="Times New Roman"/>
      </w:rPr>
    </w:lvl>
    <w:lvl w:ilvl="5">
      <w:start w:val="1"/>
      <w:numFmt w:val="decimal"/>
      <w:lvlText w:val="%1.%2.%3.%4.%5.%6."/>
      <w:lvlJc w:val="left"/>
      <w:pPr>
        <w:tabs>
          <w:tab w:val="num" w:pos="4309"/>
        </w:tabs>
        <w:ind w:left="3445" w:hanging="936"/>
      </w:pPr>
      <w:rPr>
        <w:rFonts w:cs="Times New Roman"/>
      </w:rPr>
    </w:lvl>
    <w:lvl w:ilvl="6">
      <w:start w:val="1"/>
      <w:numFmt w:val="decimal"/>
      <w:lvlText w:val="%1.%2.%3.%4.%5.%6.%7."/>
      <w:lvlJc w:val="left"/>
      <w:pPr>
        <w:tabs>
          <w:tab w:val="num" w:pos="5029"/>
        </w:tabs>
        <w:ind w:left="3949" w:hanging="1080"/>
      </w:pPr>
      <w:rPr>
        <w:rFonts w:cs="Times New Roman"/>
      </w:rPr>
    </w:lvl>
    <w:lvl w:ilvl="7">
      <w:start w:val="1"/>
      <w:numFmt w:val="decimal"/>
      <w:lvlText w:val="%1.%2.%3.%4.%5.%6.%7.%8."/>
      <w:lvlJc w:val="left"/>
      <w:pPr>
        <w:tabs>
          <w:tab w:val="num" w:pos="5749"/>
        </w:tabs>
        <w:ind w:left="4453" w:hanging="1224"/>
      </w:pPr>
      <w:rPr>
        <w:rFonts w:cs="Times New Roman"/>
      </w:rPr>
    </w:lvl>
    <w:lvl w:ilvl="8">
      <w:start w:val="1"/>
      <w:numFmt w:val="decimal"/>
      <w:lvlText w:val="%1.%2.%3.%4.%5.%6.%7.%8.%9."/>
      <w:lvlJc w:val="left"/>
      <w:pPr>
        <w:tabs>
          <w:tab w:val="num" w:pos="6469"/>
        </w:tabs>
        <w:ind w:left="5029" w:hanging="1440"/>
      </w:pPr>
      <w:rPr>
        <w:rFonts w:cs="Times New Roman"/>
      </w:rPr>
    </w:lvl>
  </w:abstractNum>
  <w:abstractNum w:abstractNumId="87">
    <w:nsid w:val="58B55EB6"/>
    <w:multiLevelType w:val="multilevel"/>
    <w:tmpl w:val="58B55E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nsid w:val="59782092"/>
    <w:multiLevelType w:val="multilevel"/>
    <w:tmpl w:val="597820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59782353"/>
    <w:multiLevelType w:val="multilevel"/>
    <w:tmpl w:val="59782353"/>
    <w:lvl w:ilvl="0">
      <w:numFmt w:val="bullet"/>
      <w:pStyle w:val="-1"/>
      <w:lvlText w:val="-"/>
      <w:lvlJc w:val="left"/>
      <w:pPr>
        <w:tabs>
          <w:tab w:val="num" w:pos="1588"/>
        </w:tabs>
        <w:ind w:left="1588" w:hanging="284"/>
      </w:pPr>
      <w:rPr>
        <w:rFonts w:hint="default"/>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9973C2D"/>
    <w:multiLevelType w:val="hybridMultilevel"/>
    <w:tmpl w:val="EEA4D20C"/>
    <w:lvl w:ilvl="0" w:tplc="3B5CBABA">
      <w:start w:val="1"/>
      <w:numFmt w:val="decimal"/>
      <w:lvlText w:val="22.%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1">
    <w:nsid w:val="5C777958"/>
    <w:multiLevelType w:val="multilevel"/>
    <w:tmpl w:val="5C777958"/>
    <w:lvl w:ilvl="0">
      <w:start w:val="1"/>
      <w:numFmt w:val="decimal"/>
      <w:pStyle w:val="ac"/>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92">
    <w:nsid w:val="5DAB2B6C"/>
    <w:multiLevelType w:val="multilevel"/>
    <w:tmpl w:val="5DAB2B6C"/>
    <w:lvl w:ilvl="0">
      <w:start w:val="1"/>
      <w:numFmt w:val="decimal"/>
      <w:pStyle w:val="1b"/>
      <w:lvlText w:val="%1."/>
      <w:lvlJc w:val="left"/>
      <w:pPr>
        <w:tabs>
          <w:tab w:val="num" w:pos="814"/>
        </w:tabs>
        <w:ind w:firstLine="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5EE7026A"/>
    <w:multiLevelType w:val="multilevel"/>
    <w:tmpl w:val="5EE7026A"/>
    <w:lvl w:ilvl="0">
      <w:start w:val="1"/>
      <w:numFmt w:val="decimal"/>
      <w:pStyle w:val="Head10"/>
      <w:lvlText w:val="%1."/>
      <w:lvlJc w:val="left"/>
      <w:pPr>
        <w:tabs>
          <w:tab w:val="num" w:pos="360"/>
        </w:tabs>
        <w:ind w:left="360" w:hanging="360"/>
      </w:pPr>
      <w:rPr>
        <w:rFonts w:hint="default"/>
      </w:rPr>
    </w:lvl>
    <w:lvl w:ilvl="1">
      <w:start w:val="1"/>
      <w:numFmt w:val="decimal"/>
      <w:pStyle w:val="Head20"/>
      <w:lvlText w:val="%1.%2."/>
      <w:lvlJc w:val="left"/>
      <w:pPr>
        <w:tabs>
          <w:tab w:val="num" w:pos="792"/>
        </w:tabs>
        <w:ind w:left="792" w:hanging="432"/>
      </w:pPr>
      <w:rPr>
        <w:rFonts w:hint="default"/>
      </w:rPr>
    </w:lvl>
    <w:lvl w:ilvl="2">
      <w:start w:val="1"/>
      <w:numFmt w:val="decimal"/>
      <w:pStyle w:val="Head30"/>
      <w:lvlText w:val="%1.%2.%3."/>
      <w:lvlJc w:val="left"/>
      <w:pPr>
        <w:tabs>
          <w:tab w:val="num" w:pos="1440"/>
        </w:tabs>
        <w:ind w:left="1224" w:hanging="504"/>
      </w:pPr>
      <w:rPr>
        <w:rFonts w:hint="default"/>
      </w:rPr>
    </w:lvl>
    <w:lvl w:ilvl="3">
      <w:start w:val="1"/>
      <w:numFmt w:val="decimal"/>
      <w:pStyle w:val="Head4"/>
      <w:lvlText w:val="%1.%2.%3.%4."/>
      <w:lvlJc w:val="left"/>
      <w:pPr>
        <w:tabs>
          <w:tab w:val="num" w:pos="2160"/>
        </w:tabs>
        <w:ind w:left="1728" w:hanging="648"/>
      </w:pPr>
      <w:rPr>
        <w:rFonts w:hint="default"/>
      </w:rPr>
    </w:lvl>
    <w:lvl w:ilvl="4">
      <w:start w:val="1"/>
      <w:numFmt w:val="decimal"/>
      <w:pStyle w:val="Head5"/>
      <w:lvlText w:val="%1.%2.%3.%4.%5."/>
      <w:lvlJc w:val="left"/>
      <w:pPr>
        <w:tabs>
          <w:tab w:val="num" w:pos="2520"/>
        </w:tabs>
        <w:ind w:left="2232" w:hanging="792"/>
      </w:pPr>
      <w:rPr>
        <w:rFonts w:hint="default"/>
      </w:rPr>
    </w:lvl>
    <w:lvl w:ilvl="5">
      <w:start w:val="1"/>
      <w:numFmt w:val="decimal"/>
      <w:pStyle w:val="Head6"/>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pStyle w:val="ad"/>
      <w:lvlText w:val="%1.%2.%3.%4.%5.%6.%7.%8."/>
      <w:lvlJc w:val="left"/>
      <w:pPr>
        <w:tabs>
          <w:tab w:val="num" w:pos="4320"/>
        </w:tabs>
        <w:ind w:left="3744" w:hanging="1224"/>
      </w:pPr>
      <w:rPr>
        <w:rFonts w:hint="default"/>
      </w:rPr>
    </w:lvl>
    <w:lvl w:ilvl="8">
      <w:start w:val="1"/>
      <w:numFmt w:val="decimal"/>
      <w:pStyle w:val="29"/>
      <w:lvlText w:val="%1.%2.%3.%4.%5.%6.%7.%8.%9."/>
      <w:lvlJc w:val="left"/>
      <w:pPr>
        <w:tabs>
          <w:tab w:val="num" w:pos="5040"/>
        </w:tabs>
        <w:ind w:left="4320" w:hanging="1440"/>
      </w:pPr>
      <w:rPr>
        <w:rFonts w:hint="default"/>
      </w:rPr>
    </w:lvl>
  </w:abstractNum>
  <w:abstractNum w:abstractNumId="94">
    <w:nsid w:val="5EEF3836"/>
    <w:multiLevelType w:val="multilevel"/>
    <w:tmpl w:val="5EEF3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60847457"/>
    <w:multiLevelType w:val="hybridMultilevel"/>
    <w:tmpl w:val="1756B562"/>
    <w:lvl w:ilvl="0" w:tplc="6E923330">
      <w:start w:val="1"/>
      <w:numFmt w:val="decimal"/>
      <w:lvlText w:val="23.%1."/>
      <w:lvlJc w:val="left"/>
      <w:pPr>
        <w:ind w:left="2138" w:hanging="360"/>
      </w:pPr>
      <w:rPr>
        <w:b w:val="0"/>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96">
    <w:nsid w:val="63806533"/>
    <w:multiLevelType w:val="multilevel"/>
    <w:tmpl w:val="63806533"/>
    <w:lvl w:ilvl="0">
      <w:start w:val="1"/>
      <w:numFmt w:val="bullet"/>
      <w:lvlText w:val=""/>
      <w:lvlJc w:val="left"/>
      <w:pPr>
        <w:tabs>
          <w:tab w:val="num" w:pos="1531"/>
        </w:tabs>
        <w:ind w:left="1531" w:hanging="340"/>
      </w:pPr>
      <w:rPr>
        <w:rFonts w:ascii="Symbol" w:hAnsi="Symbol" w:hint="default"/>
        <w:color w:val="auto"/>
      </w:rPr>
    </w:lvl>
    <w:lvl w:ilvl="1">
      <w:start w:val="1"/>
      <w:numFmt w:val="bullet"/>
      <w:pStyle w:val="2-0"/>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7">
    <w:nsid w:val="64974DE8"/>
    <w:multiLevelType w:val="multilevel"/>
    <w:tmpl w:val="6497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64A3000C"/>
    <w:multiLevelType w:val="multilevel"/>
    <w:tmpl w:val="F92CC30A"/>
    <w:lvl w:ilvl="0">
      <w:start w:val="1"/>
      <w:numFmt w:val="bullet"/>
      <w:pStyle w:val="ae"/>
      <w:lvlText w:val=""/>
      <w:lvlJc w:val="left"/>
      <w:pPr>
        <w:tabs>
          <w:tab w:val="num" w:pos="720"/>
        </w:tabs>
        <w:ind w:left="720" w:hanging="360"/>
      </w:pPr>
      <w:rPr>
        <w:rFonts w:ascii="Symbol" w:hAnsi="Symbol" w:hint="default"/>
        <w:sz w:val="20"/>
      </w:rPr>
    </w:lvl>
    <w:lvl w:ilvl="1">
      <w:start w:val="1"/>
      <w:numFmt w:val="bullet"/>
      <w:pStyle w:val="2a"/>
      <w:lvlText w:val="o"/>
      <w:lvlJc w:val="left"/>
      <w:pPr>
        <w:tabs>
          <w:tab w:val="num" w:pos="1440"/>
        </w:tabs>
        <w:ind w:left="1440" w:hanging="360"/>
      </w:pPr>
      <w:rPr>
        <w:rFonts w:ascii="Courier New" w:hAnsi="Courier New" w:cs="Times New Roman" w:hint="default"/>
        <w:sz w:val="20"/>
      </w:rPr>
    </w:lvl>
    <w:lvl w:ilvl="2">
      <w:start w:val="1"/>
      <w:numFmt w:val="bullet"/>
      <w:pStyle w:val="36"/>
      <w:lvlText w:val=""/>
      <w:lvlJc w:val="left"/>
      <w:pPr>
        <w:tabs>
          <w:tab w:val="num" w:pos="2160"/>
        </w:tabs>
        <w:ind w:left="2160" w:hanging="360"/>
      </w:pPr>
      <w:rPr>
        <w:rFonts w:ascii="Wingdings" w:hAnsi="Wingdings" w:hint="default"/>
        <w:sz w:val="20"/>
      </w:rPr>
    </w:lvl>
    <w:lvl w:ilvl="3">
      <w:start w:val="1"/>
      <w:numFmt w:val="bullet"/>
      <w:pStyle w:val="41"/>
      <w:lvlText w:val=""/>
      <w:lvlJc w:val="left"/>
      <w:pPr>
        <w:tabs>
          <w:tab w:val="num" w:pos="2880"/>
        </w:tabs>
        <w:ind w:left="2880" w:hanging="360"/>
      </w:pPr>
      <w:rPr>
        <w:rFonts w:ascii="Wingdings" w:hAnsi="Wingdings" w:hint="default"/>
        <w:sz w:val="20"/>
      </w:rPr>
    </w:lvl>
    <w:lvl w:ilvl="4">
      <w:start w:val="1"/>
      <w:numFmt w:val="bullet"/>
      <w:pStyle w:val="51"/>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66D25925"/>
    <w:multiLevelType w:val="multilevel"/>
    <w:tmpl w:val="66D2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67D408FF"/>
    <w:multiLevelType w:val="multilevel"/>
    <w:tmpl w:val="67D408FF"/>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1">
    <w:nsid w:val="692E5670"/>
    <w:multiLevelType w:val="hybridMultilevel"/>
    <w:tmpl w:val="9942E4D4"/>
    <w:lvl w:ilvl="0" w:tplc="11C0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A13252B"/>
    <w:multiLevelType w:val="multilevel"/>
    <w:tmpl w:val="6A13252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6AC306CE"/>
    <w:multiLevelType w:val="multilevel"/>
    <w:tmpl w:val="6AC306CE"/>
    <w:lvl w:ilvl="0">
      <w:start w:val="1"/>
      <w:numFmt w:val="decimal"/>
      <w:lvlText w:val="%1)"/>
      <w:lvlJc w:val="left"/>
      <w:pPr>
        <w:tabs>
          <w:tab w:val="num" w:pos="1134"/>
        </w:tabs>
        <w:ind w:left="1134" w:hanging="414"/>
      </w:pPr>
      <w:rPr>
        <w:rFonts w:hint="default"/>
      </w:rPr>
    </w:lvl>
    <w:lvl w:ilvl="1">
      <w:start w:val="1"/>
      <w:numFmt w:val="lowerLetter"/>
      <w:lvlText w:val="%2."/>
      <w:lvlJc w:val="left"/>
      <w:pPr>
        <w:tabs>
          <w:tab w:val="num" w:pos="1440"/>
        </w:tabs>
        <w:ind w:left="1440" w:hanging="360"/>
      </w:pPr>
    </w:lvl>
    <w:lvl w:ilvl="2">
      <w:start w:val="1"/>
      <w:numFmt w:val="lowerRoman"/>
      <w:pStyle w:val="5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6B045146"/>
    <w:multiLevelType w:val="multilevel"/>
    <w:tmpl w:val="6B045146"/>
    <w:lvl w:ilvl="0">
      <w:start w:val="1"/>
      <w:numFmt w:val="decimal"/>
      <w:pStyle w:val="37"/>
      <w:lvlText w:val="%1."/>
      <w:lvlJc w:val="left"/>
      <w:pPr>
        <w:tabs>
          <w:tab w:val="num" w:pos="1701"/>
        </w:tabs>
        <w:ind w:left="1701"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B7F281C"/>
    <w:multiLevelType w:val="multilevel"/>
    <w:tmpl w:val="6B7F281C"/>
    <w:lvl w:ilvl="0">
      <w:start w:val="1"/>
      <w:numFmt w:val="decimal"/>
      <w:pStyle w:val="af"/>
      <w:lvlText w:val="%1."/>
      <w:lvlJc w:val="left"/>
      <w:pPr>
        <w:tabs>
          <w:tab w:val="num" w:pos="420"/>
        </w:tabs>
        <w:ind w:left="420" w:hanging="420"/>
      </w:pPr>
      <w:rPr>
        <w:rFonts w:hint="default"/>
      </w:rPr>
    </w:lvl>
    <w:lvl w:ilvl="1">
      <w:start w:val="1"/>
      <w:numFmt w:val="decimal"/>
      <w:lvlText w:val="%1.%2."/>
      <w:lvlJc w:val="left"/>
      <w:pPr>
        <w:tabs>
          <w:tab w:val="num" w:pos="1425"/>
        </w:tabs>
        <w:ind w:left="284" w:hanging="284"/>
      </w:pPr>
      <w:rPr>
        <w:rFonts w:hint="default"/>
        <w:b w:val="0"/>
        <w:bCs w:val="0"/>
      </w:rPr>
    </w:lvl>
    <w:lvl w:ilvl="2">
      <w:start w:val="1"/>
      <w:numFmt w:val="decimal"/>
      <w:lvlText w:val="%1.%2.%3."/>
      <w:lvlJc w:val="left"/>
      <w:pPr>
        <w:tabs>
          <w:tab w:val="num" w:pos="2130"/>
        </w:tabs>
        <w:ind w:left="567" w:hanging="567"/>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6">
    <w:nsid w:val="6BE4618A"/>
    <w:multiLevelType w:val="multilevel"/>
    <w:tmpl w:val="6BE461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7">
    <w:nsid w:val="6CFE11C5"/>
    <w:multiLevelType w:val="multilevel"/>
    <w:tmpl w:val="6CFE11C5"/>
    <w:lvl w:ilvl="0">
      <w:start w:val="1"/>
      <w:numFmt w:val="bullet"/>
      <w:lvlText w:val="-"/>
      <w:lvlJc w:val="left"/>
      <w:pPr>
        <w:ind w:left="1571" w:hanging="360"/>
      </w:pPr>
      <w:rPr>
        <w:rFonts w:ascii="Times New Roman" w:hAnsi="Times New Roman" w:cs="Times New Roman" w:hint="default"/>
      </w:rPr>
    </w:lvl>
    <w:lvl w:ilvl="1">
      <w:start w:val="1"/>
      <w:numFmt w:val="bullet"/>
      <w:pStyle w:val="53"/>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08">
    <w:nsid w:val="73D20F57"/>
    <w:multiLevelType w:val="multilevel"/>
    <w:tmpl w:val="73D20F5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pStyle w:val="60"/>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9">
    <w:nsid w:val="744E2808"/>
    <w:multiLevelType w:val="multilevel"/>
    <w:tmpl w:val="744E2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75267828"/>
    <w:multiLevelType w:val="multilevel"/>
    <w:tmpl w:val="75267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769A4E85"/>
    <w:multiLevelType w:val="multilevel"/>
    <w:tmpl w:val="769A4E85"/>
    <w:lvl w:ilvl="0">
      <w:start w:val="1"/>
      <w:numFmt w:val="decimal"/>
      <w:pStyle w:val="1c"/>
      <w:lvlText w:val="%1."/>
      <w:lvlJc w:val="left"/>
      <w:pPr>
        <w:tabs>
          <w:tab w:val="num" w:pos="1080"/>
        </w:tabs>
        <w:ind w:firstLine="720"/>
      </w:pPr>
      <w:rPr>
        <w:rFonts w:cs="Times New Roman" w:hint="default"/>
      </w:rPr>
    </w:lvl>
    <w:lvl w:ilvl="1">
      <w:start w:val="1"/>
      <w:numFmt w:val="lowerLetter"/>
      <w:pStyle w:val="2b"/>
      <w:lvlText w:val="%2."/>
      <w:lvlJc w:val="left"/>
      <w:pPr>
        <w:tabs>
          <w:tab w:val="num" w:pos="1440"/>
        </w:tabs>
        <w:ind w:left="1440" w:hanging="360"/>
      </w:pPr>
      <w:rPr>
        <w:rFonts w:cs="Times New Roman"/>
      </w:rPr>
    </w:lvl>
    <w:lvl w:ilvl="2">
      <w:start w:val="1"/>
      <w:numFmt w:val="lowerRoman"/>
      <w:pStyle w:val="38"/>
      <w:lvlText w:val="%3."/>
      <w:lvlJc w:val="right"/>
      <w:pPr>
        <w:tabs>
          <w:tab w:val="num" w:pos="2160"/>
        </w:tabs>
        <w:ind w:left="2160" w:hanging="180"/>
      </w:pPr>
      <w:rPr>
        <w:rFonts w:cs="Times New Roman"/>
      </w:rPr>
    </w:lvl>
    <w:lvl w:ilvl="3">
      <w:start w:val="1"/>
      <w:numFmt w:val="decimal"/>
      <w:pStyle w:val="42"/>
      <w:lvlText w:val="%4."/>
      <w:lvlJc w:val="left"/>
      <w:pPr>
        <w:tabs>
          <w:tab w:val="num" w:pos="2880"/>
        </w:tabs>
        <w:ind w:left="2880" w:hanging="360"/>
      </w:pPr>
      <w:rPr>
        <w:rFonts w:cs="Times New Roman"/>
      </w:rPr>
    </w:lvl>
    <w:lvl w:ilvl="4">
      <w:start w:val="1"/>
      <w:numFmt w:val="lowerLetter"/>
      <w:pStyle w:val="54"/>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2">
    <w:nsid w:val="77D170BC"/>
    <w:multiLevelType w:val="multilevel"/>
    <w:tmpl w:val="77D170BC"/>
    <w:lvl w:ilvl="0">
      <w:start w:val="1"/>
      <w:numFmt w:val="bullet"/>
      <w:pStyle w:val="1d"/>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nsid w:val="77FF4F0C"/>
    <w:multiLevelType w:val="multilevel"/>
    <w:tmpl w:val="77FF4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789D79B7"/>
    <w:multiLevelType w:val="multilevel"/>
    <w:tmpl w:val="789D79B7"/>
    <w:lvl w:ilvl="0">
      <w:start w:val="1"/>
      <w:numFmt w:val="decimal"/>
      <w:pStyle w:val="340"/>
      <w:lvlText w:val="%1."/>
      <w:lvlJc w:val="left"/>
      <w:pPr>
        <w:tabs>
          <w:tab w:val="num" w:pos="1069"/>
        </w:tabs>
        <w:ind w:left="1069" w:hanging="360"/>
      </w:pPr>
      <w:rPr>
        <w:rFonts w:cs="Times New Roman" w:hint="default"/>
      </w:rPr>
    </w:lvl>
    <w:lvl w:ilvl="1">
      <w:start w:val="1"/>
      <w:numFmt w:val="decimal"/>
      <w:pStyle w:val="134"/>
      <w:lvlText w:val="%1.%2."/>
      <w:lvlJc w:val="left"/>
      <w:pPr>
        <w:tabs>
          <w:tab w:val="num" w:pos="1501"/>
        </w:tabs>
        <w:ind w:left="1501" w:hanging="432"/>
      </w:pPr>
      <w:rPr>
        <w:rFonts w:cs="Times New Roman" w:hint="default"/>
      </w:rPr>
    </w:lvl>
    <w:lvl w:ilvl="2">
      <w:start w:val="20"/>
      <w:numFmt w:val="decimal"/>
      <w:pStyle w:val="234"/>
      <w:lvlText w:val="%1.%2.%3."/>
      <w:lvlJc w:val="left"/>
      <w:pPr>
        <w:tabs>
          <w:tab w:val="num" w:pos="2149"/>
        </w:tabs>
        <w:ind w:left="1933" w:hanging="504"/>
      </w:pPr>
      <w:rPr>
        <w:rFonts w:cs="Times New Roman" w:hint="default"/>
      </w:rPr>
    </w:lvl>
    <w:lvl w:ilvl="3">
      <w:start w:val="1"/>
      <w:numFmt w:val="decimal"/>
      <w:pStyle w:val="334"/>
      <w:lvlText w:val="20.2.%3.%4."/>
      <w:lvlJc w:val="left"/>
      <w:pPr>
        <w:tabs>
          <w:tab w:val="num" w:pos="2509"/>
        </w:tabs>
        <w:ind w:left="2437" w:hanging="648"/>
      </w:pPr>
      <w:rPr>
        <w:rFonts w:cs="Times New Roman" w:hint="default"/>
      </w:rPr>
    </w:lvl>
    <w:lvl w:ilvl="4">
      <w:start w:val="1"/>
      <w:numFmt w:val="decimal"/>
      <w:pStyle w:val="434"/>
      <w:lvlText w:val="%1.%2.%3.%4.%5."/>
      <w:lvlJc w:val="left"/>
      <w:pPr>
        <w:tabs>
          <w:tab w:val="num" w:pos="3229"/>
        </w:tabs>
        <w:ind w:left="2941" w:hanging="792"/>
      </w:pPr>
      <w:rPr>
        <w:rFonts w:cs="Times New Roman" w:hint="default"/>
      </w:rPr>
    </w:lvl>
    <w:lvl w:ilvl="5">
      <w:start w:val="1"/>
      <w:numFmt w:val="decimal"/>
      <w:pStyle w:val="534"/>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115">
    <w:nsid w:val="79B159F0"/>
    <w:multiLevelType w:val="hybridMultilevel"/>
    <w:tmpl w:val="5BFEBC62"/>
    <w:lvl w:ilvl="0" w:tplc="3EB0482E">
      <w:start w:val="1"/>
      <w:numFmt w:val="decimal"/>
      <w:lvlText w:val="18.%1."/>
      <w:lvlJc w:val="left"/>
      <w:pPr>
        <w:ind w:left="2104" w:hanging="360"/>
      </w:pPr>
    </w:lvl>
    <w:lvl w:ilvl="1" w:tplc="04190019">
      <w:start w:val="1"/>
      <w:numFmt w:val="lowerLetter"/>
      <w:lvlText w:val="%2."/>
      <w:lvlJc w:val="left"/>
      <w:pPr>
        <w:ind w:left="2824" w:hanging="360"/>
      </w:pPr>
    </w:lvl>
    <w:lvl w:ilvl="2" w:tplc="0419001B">
      <w:start w:val="1"/>
      <w:numFmt w:val="lowerRoman"/>
      <w:lvlText w:val="%3."/>
      <w:lvlJc w:val="right"/>
      <w:pPr>
        <w:ind w:left="3544" w:hanging="180"/>
      </w:pPr>
    </w:lvl>
    <w:lvl w:ilvl="3" w:tplc="0419000F">
      <w:start w:val="1"/>
      <w:numFmt w:val="decimal"/>
      <w:lvlText w:val="%4."/>
      <w:lvlJc w:val="left"/>
      <w:pPr>
        <w:ind w:left="4264" w:hanging="360"/>
      </w:pPr>
    </w:lvl>
    <w:lvl w:ilvl="4" w:tplc="04190019">
      <w:start w:val="1"/>
      <w:numFmt w:val="lowerLetter"/>
      <w:lvlText w:val="%5."/>
      <w:lvlJc w:val="left"/>
      <w:pPr>
        <w:ind w:left="4984" w:hanging="360"/>
      </w:pPr>
    </w:lvl>
    <w:lvl w:ilvl="5" w:tplc="0419001B">
      <w:start w:val="1"/>
      <w:numFmt w:val="lowerRoman"/>
      <w:lvlText w:val="%6."/>
      <w:lvlJc w:val="right"/>
      <w:pPr>
        <w:ind w:left="5704" w:hanging="180"/>
      </w:pPr>
    </w:lvl>
    <w:lvl w:ilvl="6" w:tplc="0419000F">
      <w:start w:val="1"/>
      <w:numFmt w:val="decimal"/>
      <w:lvlText w:val="%7."/>
      <w:lvlJc w:val="left"/>
      <w:pPr>
        <w:ind w:left="6424" w:hanging="360"/>
      </w:pPr>
    </w:lvl>
    <w:lvl w:ilvl="7" w:tplc="04190019">
      <w:start w:val="1"/>
      <w:numFmt w:val="lowerLetter"/>
      <w:lvlText w:val="%8."/>
      <w:lvlJc w:val="left"/>
      <w:pPr>
        <w:ind w:left="7144" w:hanging="360"/>
      </w:pPr>
    </w:lvl>
    <w:lvl w:ilvl="8" w:tplc="0419001B">
      <w:start w:val="1"/>
      <w:numFmt w:val="lowerRoman"/>
      <w:lvlText w:val="%9."/>
      <w:lvlJc w:val="right"/>
      <w:pPr>
        <w:ind w:left="7864" w:hanging="180"/>
      </w:pPr>
    </w:lvl>
  </w:abstractNum>
  <w:abstractNum w:abstractNumId="116">
    <w:nsid w:val="7B084755"/>
    <w:multiLevelType w:val="multilevel"/>
    <w:tmpl w:val="7B084755"/>
    <w:lvl w:ilvl="0">
      <w:start w:val="1"/>
      <w:numFmt w:val="bullet"/>
      <w:pStyle w:val="-10"/>
      <w:lvlText w:val=""/>
      <w:lvlJc w:val="left"/>
      <w:pPr>
        <w:tabs>
          <w:tab w:val="num" w:pos="360"/>
        </w:tabs>
        <w:ind w:left="360" w:hanging="360"/>
      </w:pPr>
      <w:rPr>
        <w:rFonts w:ascii="Symbol" w:hAnsi="Symbol" w:hint="default"/>
      </w:rPr>
    </w:lvl>
    <w:lvl w:ilvl="1">
      <w:start w:val="1"/>
      <w:numFmt w:val="bullet"/>
      <w:lvlText w:val="o"/>
      <w:lvlJc w:val="left"/>
      <w:pPr>
        <w:tabs>
          <w:tab w:val="num" w:pos="786"/>
        </w:tabs>
        <w:ind w:left="786"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7">
    <w:nsid w:val="7D6022CD"/>
    <w:multiLevelType w:val="multilevel"/>
    <w:tmpl w:val="7D6022C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8">
    <w:nsid w:val="7D9750C3"/>
    <w:multiLevelType w:val="multilevel"/>
    <w:tmpl w:val="7D9750C3"/>
    <w:lvl w:ilvl="0">
      <w:start w:val="1"/>
      <w:numFmt w:val="bullet"/>
      <w:pStyle w:val="af0"/>
      <w:lvlText w:val=""/>
      <w:lvlJc w:val="left"/>
      <w:pPr>
        <w:tabs>
          <w:tab w:val="num" w:pos="2515"/>
        </w:tabs>
        <w:ind w:left="1701" w:firstLine="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9">
    <w:nsid w:val="7DED48BD"/>
    <w:multiLevelType w:val="multilevel"/>
    <w:tmpl w:val="809E929A"/>
    <w:lvl w:ilvl="0">
      <w:start w:val="1"/>
      <w:numFmt w:val="decimal"/>
      <w:pStyle w:val="55"/>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num>
  <w:num w:numId="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15"/>
  </w:num>
  <w:num w:numId="6">
    <w:abstractNumId w:val="0"/>
  </w:num>
  <w:num w:numId="7">
    <w:abstractNumId w:val="31"/>
  </w:num>
  <w:num w:numId="8">
    <w:abstractNumId w:val="39"/>
  </w:num>
  <w:num w:numId="9">
    <w:abstractNumId w:val="53"/>
  </w:num>
  <w:num w:numId="10">
    <w:abstractNumId w:val="1"/>
  </w:num>
  <w:num w:numId="11">
    <w:abstractNumId w:val="118"/>
  </w:num>
  <w:num w:numId="12">
    <w:abstractNumId w:val="93"/>
  </w:num>
  <w:num w:numId="13">
    <w:abstractNumId w:val="78"/>
  </w:num>
  <w:num w:numId="14">
    <w:abstractNumId w:val="7"/>
  </w:num>
  <w:num w:numId="15">
    <w:abstractNumId w:val="67"/>
    <w:lvlOverride w:ilvl="0">
      <w:lvl w:ilvl="0">
        <w:start w:val="1"/>
        <w:numFmt w:val="decimal"/>
        <w:pStyle w:val="a8"/>
        <w:suff w:val="space"/>
        <w:lvlText w:val="%1."/>
        <w:lvlJc w:val="left"/>
        <w:rPr>
          <w:rFonts w:ascii="Times New Roman" w:hAnsi="Times New Roman" w:cs="Times New Roman" w:hint="default"/>
          <w:b/>
          <w:bCs/>
          <w:i w:val="0"/>
          <w:iCs w:val="0"/>
          <w:color w:val="auto"/>
          <w:sz w:val="28"/>
          <w:szCs w:val="28"/>
        </w:rPr>
      </w:lvl>
    </w:lvlOverride>
    <w:lvlOverride w:ilvl="1">
      <w:lvl w:ilvl="1">
        <w:start w:val="1"/>
        <w:numFmt w:val="decimal"/>
        <w:suff w:val="space"/>
        <w:lvlText w:val="%1.%2."/>
        <w:lvlJc w:val="left"/>
        <w:pPr>
          <w:ind w:firstLine="851"/>
        </w:pPr>
        <w:rPr>
          <w:rFonts w:ascii="Times New Roman" w:hAnsi="Times New Roman" w:cs="Times New Roman" w:hint="default"/>
          <w:b/>
          <w:bCs/>
          <w:i w:val="0"/>
          <w:iCs w:val="0"/>
          <w:color w:val="auto"/>
          <w:sz w:val="28"/>
          <w:szCs w:val="28"/>
        </w:rPr>
      </w:lvl>
    </w:lvlOverride>
    <w:lvlOverride w:ilvl="2">
      <w:lvl w:ilvl="2">
        <w:start w:val="1"/>
        <w:numFmt w:val="decimal"/>
        <w:suff w:val="space"/>
        <w:lvlText w:val="%1.%2.%3."/>
        <w:lvlJc w:val="left"/>
        <w:pPr>
          <w:ind w:firstLine="851"/>
        </w:pPr>
        <w:rPr>
          <w:rFonts w:ascii="Times New Roman" w:hAnsi="Times New Roman" w:cs="Times New Roman" w:hint="default"/>
          <w:b/>
          <w:bCs/>
          <w:i w:val="0"/>
          <w:iCs w:val="0"/>
          <w:color w:val="auto"/>
          <w:sz w:val="28"/>
          <w:szCs w:val="28"/>
        </w:rPr>
      </w:lvl>
    </w:lvlOverride>
    <w:lvlOverride w:ilvl="3">
      <w:lvl w:ilvl="3">
        <w:start w:val="1"/>
        <w:numFmt w:val="decimal"/>
        <w:suff w:val="space"/>
        <w:lvlText w:val="%1.%2.%3.%4."/>
        <w:lvlJc w:val="left"/>
        <w:pPr>
          <w:ind w:firstLine="851"/>
        </w:pPr>
        <w:rPr>
          <w:rFonts w:ascii="Times New Roman" w:hAnsi="Times New Roman" w:cs="Times New Roman" w:hint="default"/>
          <w:b/>
          <w:bCs/>
          <w:i w:val="0"/>
          <w:iCs w:val="0"/>
          <w:caps w:val="0"/>
          <w:strike w:val="0"/>
          <w:dstrike w:val="0"/>
          <w:outline w:val="0"/>
          <w:shadow w:val="0"/>
          <w:emboss w:val="0"/>
          <w:imprint w:val="0"/>
          <w:vanish w:val="0"/>
          <w:color w:val="auto"/>
          <w:spacing w:val="0"/>
          <w:kern w:val="0"/>
          <w:position w:val="0"/>
          <w:sz w:val="28"/>
          <w:szCs w:val="28"/>
          <w:u w:val="none"/>
          <w:vertAlign w:val="baseline"/>
        </w:rPr>
      </w:lvl>
    </w:lvlOverride>
    <w:lvlOverride w:ilvl="4">
      <w:lvl w:ilvl="4">
        <w:start w:val="1"/>
        <w:numFmt w:val="decimal"/>
        <w:suff w:val="space"/>
        <w:lvlText w:val="%1.%2.%3.%4.%5."/>
        <w:lvlJc w:val="left"/>
        <w:pPr>
          <w:ind w:left="2126" w:firstLine="851"/>
        </w:pPr>
        <w:rPr>
          <w:rFonts w:ascii="Times New Roman" w:hAnsi="Times New Roman" w:cs="Times New Roman" w:hint="default"/>
          <w:b/>
          <w:bCs/>
          <w:i w:val="0"/>
          <w:iCs w:val="0"/>
          <w:color w:val="auto"/>
          <w:sz w:val="28"/>
          <w:szCs w:val="28"/>
        </w:rPr>
      </w:lvl>
    </w:lvlOverride>
    <w:lvlOverride w:ilvl="5">
      <w:lvl w:ilvl="5">
        <w:start w:val="1"/>
        <w:numFmt w:val="decimal"/>
        <w:suff w:val="space"/>
        <w:lvlText w:val="%1.%2.%3.%4.%5.%6."/>
        <w:lvlJc w:val="left"/>
        <w:pPr>
          <w:ind w:firstLine="851"/>
        </w:pPr>
        <w:rPr>
          <w:rFonts w:ascii="Times New Roman" w:hAnsi="Times New Roman" w:cs="Times New Roman" w:hint="default"/>
          <w:b/>
          <w:bCs/>
          <w:i w:val="0"/>
          <w:iCs w:val="0"/>
          <w:color w:val="auto"/>
          <w:sz w:val="28"/>
          <w:szCs w:val="28"/>
        </w:rPr>
      </w:lvl>
    </w:lvlOverride>
    <w:lvlOverride w:ilvl="6">
      <w:lvl w:ilvl="6">
        <w:start w:val="1"/>
        <w:numFmt w:val="decimal"/>
        <w:suff w:val="space"/>
        <w:lvlText w:val="%1.%2.%3.%4.%5.%6.%7."/>
        <w:lvlJc w:val="left"/>
        <w:pPr>
          <w:ind w:firstLine="851"/>
        </w:pPr>
        <w:rPr>
          <w:rFonts w:ascii="Times New Roman" w:hAnsi="Times New Roman" w:cs="Times New Roman" w:hint="default"/>
          <w:b/>
          <w:bCs/>
          <w:i w:val="0"/>
          <w:iCs w:val="0"/>
          <w:color w:val="auto"/>
          <w:sz w:val="28"/>
          <w:szCs w:val="28"/>
        </w:rPr>
      </w:lvl>
    </w:lvlOverride>
    <w:lvlOverride w:ilvl="7">
      <w:lvl w:ilvl="7">
        <w:start w:val="1"/>
        <w:numFmt w:val="decimal"/>
        <w:suff w:val="space"/>
        <w:lvlText w:val="%8)"/>
        <w:lvlJc w:val="left"/>
        <w:pPr>
          <w:ind w:firstLine="851"/>
        </w:pPr>
        <w:rPr>
          <w:rFonts w:ascii="Times New Roman" w:hAnsi="Times New Roman" w:cs="Times New Roman" w:hint="default"/>
          <w:b w:val="0"/>
          <w:bCs w:val="0"/>
          <w:i w:val="0"/>
          <w:iCs w:val="0"/>
          <w:color w:val="auto"/>
          <w:sz w:val="28"/>
          <w:szCs w:val="28"/>
        </w:rPr>
      </w:lvl>
    </w:lvlOverride>
    <w:lvlOverride w:ilvl="8">
      <w:lvl w:ilvl="8">
        <w:start w:val="1"/>
        <w:numFmt w:val="russianLower"/>
        <w:suff w:val="space"/>
        <w:lvlText w:val="%9)"/>
        <w:lvlJc w:val="left"/>
        <w:pPr>
          <w:ind w:firstLine="1191"/>
        </w:pPr>
        <w:rPr>
          <w:rFonts w:ascii="Times New Roman" w:hAnsi="Times New Roman" w:cs="Times New Roman" w:hint="default"/>
          <w:b w:val="0"/>
          <w:bCs w:val="0"/>
          <w:i w:val="0"/>
          <w:iCs w:val="0"/>
          <w:color w:val="auto"/>
          <w:sz w:val="28"/>
          <w:szCs w:val="28"/>
        </w:rPr>
      </w:lvl>
    </w:lvlOverride>
  </w:num>
  <w:num w:numId="16">
    <w:abstractNumId w:val="96"/>
  </w:num>
  <w:num w:numId="17">
    <w:abstractNumId w:val="49"/>
  </w:num>
  <w:num w:numId="18">
    <w:abstractNumId w:val="68"/>
  </w:num>
  <w:num w:numId="19">
    <w:abstractNumId w:val="85"/>
  </w:num>
  <w:num w:numId="20">
    <w:abstractNumId w:val="48"/>
  </w:num>
  <w:num w:numId="21">
    <w:abstractNumId w:val="59"/>
  </w:num>
  <w:num w:numId="22">
    <w:abstractNumId w:val="56"/>
  </w:num>
  <w:num w:numId="23">
    <w:abstractNumId w:val="13"/>
  </w:num>
  <w:num w:numId="24">
    <w:abstractNumId w:val="60"/>
  </w:num>
  <w:num w:numId="25">
    <w:abstractNumId w:val="42"/>
  </w:num>
  <w:num w:numId="26">
    <w:abstractNumId w:val="40"/>
  </w:num>
  <w:num w:numId="27">
    <w:abstractNumId w:val="89"/>
  </w:num>
  <w:num w:numId="28">
    <w:abstractNumId w:val="58"/>
  </w:num>
  <w:num w:numId="29">
    <w:abstractNumId w:val="24"/>
  </w:num>
  <w:num w:numId="30">
    <w:abstractNumId w:val="35"/>
  </w:num>
  <w:num w:numId="31">
    <w:abstractNumId w:val="70"/>
  </w:num>
  <w:num w:numId="32">
    <w:abstractNumId w:val="105"/>
  </w:num>
  <w:num w:numId="33">
    <w:abstractNumId w:val="2"/>
  </w:num>
  <w:num w:numId="34">
    <w:abstractNumId w:val="18"/>
  </w:num>
  <w:num w:numId="35">
    <w:abstractNumId w:val="44"/>
  </w:num>
  <w:num w:numId="36">
    <w:abstractNumId w:val="116"/>
  </w:num>
  <w:num w:numId="37">
    <w:abstractNumId w:val="4"/>
  </w:num>
  <w:num w:numId="38">
    <w:abstractNumId w:val="114"/>
  </w:num>
  <w:num w:numId="39">
    <w:abstractNumId w:val="46"/>
  </w:num>
  <w:num w:numId="40">
    <w:abstractNumId w:val="111"/>
    <w:lvlOverride w:ilvl="0">
      <w:startOverride w:val="1"/>
    </w:lvlOverride>
  </w:num>
  <w:num w:numId="41">
    <w:abstractNumId w:val="107"/>
  </w:num>
  <w:num w:numId="42">
    <w:abstractNumId w:val="52"/>
  </w:num>
  <w:num w:numId="43">
    <w:abstractNumId w:val="112"/>
    <w:lvlOverride w:ilvl="0"/>
    <w:lvlOverride w:ilvl="1"/>
    <w:lvlOverride w:ilvl="2">
      <w:startOverride w:val="1"/>
    </w:lvlOverride>
  </w:num>
  <w:num w:numId="44">
    <w:abstractNumId w:val="23"/>
  </w:num>
  <w:num w:numId="45">
    <w:abstractNumId w:val="83"/>
  </w:num>
  <w:num w:numId="46">
    <w:abstractNumId w:val="72"/>
  </w:num>
  <w:num w:numId="47">
    <w:abstractNumId w:val="6"/>
  </w:num>
  <w:num w:numId="48">
    <w:abstractNumId w:val="91"/>
  </w:num>
  <w:num w:numId="49">
    <w:abstractNumId w:val="65"/>
  </w:num>
  <w:num w:numId="50">
    <w:abstractNumId w:val="19"/>
  </w:num>
  <w:num w:numId="51">
    <w:abstractNumId w:val="34"/>
  </w:num>
  <w:num w:numId="52">
    <w:abstractNumId w:val="86"/>
  </w:num>
  <w:num w:numId="53">
    <w:abstractNumId w:val="92"/>
  </w:num>
  <w:num w:numId="54">
    <w:abstractNumId w:val="5"/>
  </w:num>
  <w:num w:numId="55">
    <w:abstractNumId w:val="50"/>
  </w:num>
  <w:num w:numId="56">
    <w:abstractNumId w:val="103"/>
  </w:num>
  <w:num w:numId="57">
    <w:abstractNumId w:val="38"/>
  </w:num>
  <w:num w:numId="58">
    <w:abstractNumId w:val="79"/>
  </w:num>
  <w:num w:numId="59">
    <w:abstractNumId w:val="66"/>
  </w:num>
  <w:num w:numId="60">
    <w:abstractNumId w:val="8"/>
  </w:num>
  <w:num w:numId="61">
    <w:abstractNumId w:val="16"/>
  </w:num>
  <w:num w:numId="62">
    <w:abstractNumId w:val="80"/>
  </w:num>
  <w:num w:numId="63">
    <w:abstractNumId w:val="64"/>
  </w:num>
  <w:num w:numId="64">
    <w:abstractNumId w:val="3"/>
  </w:num>
  <w:num w:numId="65">
    <w:abstractNumId w:val="108"/>
  </w:num>
  <w:num w:numId="6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9"/>
  </w:num>
  <w:num w:numId="69">
    <w:abstractNumId w:val="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104"/>
  </w:num>
  <w:num w:numId="72">
    <w:abstractNumId w:val="57"/>
  </w:num>
  <w:num w:numId="73">
    <w:abstractNumId w:val="20"/>
  </w:num>
  <w:num w:numId="74">
    <w:abstractNumId w:val="76"/>
  </w:num>
  <w:num w:numId="75">
    <w:abstractNumId w:val="14"/>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4"/>
  </w:num>
  <w:num w:numId="79">
    <w:abstractNumId w:val="82"/>
  </w:num>
  <w:num w:numId="80">
    <w:abstractNumId w:val="12"/>
  </w:num>
  <w:num w:numId="81">
    <w:abstractNumId w:val="26"/>
  </w:num>
  <w:num w:numId="82">
    <w:abstractNumId w:val="113"/>
  </w:num>
  <w:num w:numId="83">
    <w:abstractNumId w:val="101"/>
  </w:num>
  <w:num w:numId="84">
    <w:abstractNumId w:val="47"/>
  </w:num>
  <w:num w:numId="85">
    <w:abstractNumId w:val="75"/>
  </w:num>
  <w:num w:numId="86">
    <w:abstractNumId w:val="63"/>
  </w:num>
  <w:num w:numId="87">
    <w:abstractNumId w:val="37"/>
  </w:num>
  <w:num w:numId="88">
    <w:abstractNumId w:val="32"/>
  </w:num>
  <w:num w:numId="89">
    <w:abstractNumId w:val="110"/>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num>
  <w:num w:numId="92">
    <w:abstractNumId w:val="117"/>
  </w:num>
  <w:num w:numId="93">
    <w:abstractNumId w:val="41"/>
  </w:num>
  <w:num w:numId="94">
    <w:abstractNumId w:val="106"/>
  </w:num>
  <w:num w:numId="95">
    <w:abstractNumId w:val="88"/>
  </w:num>
  <w:num w:numId="96">
    <w:abstractNumId w:val="109"/>
  </w:num>
  <w:num w:numId="97">
    <w:abstractNumId w:val="51"/>
  </w:num>
  <w:num w:numId="98">
    <w:abstractNumId w:val="99"/>
  </w:num>
  <w:num w:numId="99">
    <w:abstractNumId w:val="97"/>
  </w:num>
  <w:num w:numId="100">
    <w:abstractNumId w:val="87"/>
  </w:num>
  <w:num w:numId="101">
    <w:abstractNumId w:val="21"/>
  </w:num>
  <w:num w:numId="102">
    <w:abstractNumId w:val="100"/>
  </w:num>
  <w:num w:numId="103">
    <w:abstractNumId w:val="11"/>
  </w:num>
  <w:num w:numId="104">
    <w:abstractNumId w:val="17"/>
  </w:num>
  <w:num w:numId="105">
    <w:abstractNumId w:val="62"/>
  </w:num>
  <w:num w:numId="106">
    <w:abstractNumId w:val="84"/>
  </w:num>
  <w:num w:numId="107">
    <w:abstractNumId w:val="28"/>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01"/>
    <w:rsid w:val="00014F3F"/>
    <w:rsid w:val="00042063"/>
    <w:rsid w:val="00057D21"/>
    <w:rsid w:val="0007076E"/>
    <w:rsid w:val="000D4F1D"/>
    <w:rsid w:val="001D0DFC"/>
    <w:rsid w:val="00241EE7"/>
    <w:rsid w:val="00272CD4"/>
    <w:rsid w:val="00274207"/>
    <w:rsid w:val="00284855"/>
    <w:rsid w:val="002A2820"/>
    <w:rsid w:val="002A61A2"/>
    <w:rsid w:val="002A63FD"/>
    <w:rsid w:val="002C34A5"/>
    <w:rsid w:val="002D0082"/>
    <w:rsid w:val="002D5E73"/>
    <w:rsid w:val="002E612A"/>
    <w:rsid w:val="00304A8B"/>
    <w:rsid w:val="003513BC"/>
    <w:rsid w:val="00386D46"/>
    <w:rsid w:val="00395A30"/>
    <w:rsid w:val="003A3E35"/>
    <w:rsid w:val="003E1ACD"/>
    <w:rsid w:val="003F07EB"/>
    <w:rsid w:val="0041004A"/>
    <w:rsid w:val="004335D8"/>
    <w:rsid w:val="004542B5"/>
    <w:rsid w:val="00471EAE"/>
    <w:rsid w:val="004D187E"/>
    <w:rsid w:val="004E3EA2"/>
    <w:rsid w:val="00512F23"/>
    <w:rsid w:val="00515D04"/>
    <w:rsid w:val="0052111A"/>
    <w:rsid w:val="005445D9"/>
    <w:rsid w:val="00590B88"/>
    <w:rsid w:val="005E6F0A"/>
    <w:rsid w:val="00630E06"/>
    <w:rsid w:val="00631CFB"/>
    <w:rsid w:val="00676769"/>
    <w:rsid w:val="006B3B01"/>
    <w:rsid w:val="006D33C8"/>
    <w:rsid w:val="006D3904"/>
    <w:rsid w:val="006E225D"/>
    <w:rsid w:val="00710D83"/>
    <w:rsid w:val="0071497D"/>
    <w:rsid w:val="00763DCD"/>
    <w:rsid w:val="0076694F"/>
    <w:rsid w:val="007716BE"/>
    <w:rsid w:val="007A670E"/>
    <w:rsid w:val="007D0BC6"/>
    <w:rsid w:val="007D5F0A"/>
    <w:rsid w:val="007D6F2C"/>
    <w:rsid w:val="007E3D0C"/>
    <w:rsid w:val="007E4DF5"/>
    <w:rsid w:val="008009C6"/>
    <w:rsid w:val="00800A4D"/>
    <w:rsid w:val="008129CC"/>
    <w:rsid w:val="00822E31"/>
    <w:rsid w:val="00833D30"/>
    <w:rsid w:val="00851DA7"/>
    <w:rsid w:val="00855A57"/>
    <w:rsid w:val="00872DDE"/>
    <w:rsid w:val="008930CC"/>
    <w:rsid w:val="008A64B7"/>
    <w:rsid w:val="008E320C"/>
    <w:rsid w:val="00921004"/>
    <w:rsid w:val="00954129"/>
    <w:rsid w:val="009675B3"/>
    <w:rsid w:val="00991117"/>
    <w:rsid w:val="009A4F5D"/>
    <w:rsid w:val="009D4DA3"/>
    <w:rsid w:val="00A05B45"/>
    <w:rsid w:val="00A70451"/>
    <w:rsid w:val="00A94485"/>
    <w:rsid w:val="00AA3837"/>
    <w:rsid w:val="00AF2BCF"/>
    <w:rsid w:val="00AF2C87"/>
    <w:rsid w:val="00B10A1E"/>
    <w:rsid w:val="00B175F9"/>
    <w:rsid w:val="00B333C0"/>
    <w:rsid w:val="00B50018"/>
    <w:rsid w:val="00B60DFC"/>
    <w:rsid w:val="00B80C55"/>
    <w:rsid w:val="00BA3C24"/>
    <w:rsid w:val="00BB3BC4"/>
    <w:rsid w:val="00C00B2F"/>
    <w:rsid w:val="00C11FFF"/>
    <w:rsid w:val="00C43C0C"/>
    <w:rsid w:val="00C76B78"/>
    <w:rsid w:val="00CC7560"/>
    <w:rsid w:val="00CD6AD2"/>
    <w:rsid w:val="00D74289"/>
    <w:rsid w:val="00D826FB"/>
    <w:rsid w:val="00DF78D0"/>
    <w:rsid w:val="00E00B99"/>
    <w:rsid w:val="00E92C42"/>
    <w:rsid w:val="00ED2B8D"/>
    <w:rsid w:val="00F11C1E"/>
    <w:rsid w:val="00F52646"/>
    <w:rsid w:val="00F76908"/>
    <w:rsid w:val="00F93B9B"/>
    <w:rsid w:val="00F9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annotation reference" w:uiPriority="0"/>
    <w:lsdException w:name="page number" w:uiPriority="0"/>
    <w:lsdException w:name="endnote reference" w:uiPriority="0"/>
    <w:lsdException w:name="List Bullet" w:uiPriority="0"/>
    <w:lsdException w:name="List Bullet 3" w:uiPriority="0"/>
    <w:lsdException w:name="List Number 2"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Table Simple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f1">
    <w:name w:val="Normal"/>
    <w:qFormat/>
    <w:rsid w:val="00F955F8"/>
    <w:pPr>
      <w:suppressAutoHyphens/>
      <w:spacing w:after="0" w:line="240" w:lineRule="auto"/>
    </w:pPr>
    <w:rPr>
      <w:rFonts w:ascii="Times New Roman" w:eastAsia="Times New Roman" w:hAnsi="Times New Roman" w:cs="Times New Roman"/>
      <w:sz w:val="24"/>
      <w:szCs w:val="24"/>
      <w:lang w:eastAsia="zh-CN"/>
    </w:rPr>
  </w:style>
  <w:style w:type="paragraph" w:styleId="1e">
    <w:name w:val="heading 1"/>
    <w:basedOn w:val="af1"/>
    <w:next w:val="af1"/>
    <w:link w:val="1f"/>
    <w:qFormat/>
    <w:rsid w:val="00AF2C87"/>
    <w:pPr>
      <w:keepNext/>
      <w:keepLines/>
      <w:suppressAutoHyphens w:val="0"/>
      <w:spacing w:before="480" w:line="276" w:lineRule="auto"/>
      <w:outlineLvl w:val="0"/>
    </w:pPr>
    <w:rPr>
      <w:b/>
      <w:caps/>
      <w:color w:val="000000"/>
      <w:szCs w:val="20"/>
      <w:lang w:eastAsia="ru-RU"/>
    </w:rPr>
  </w:style>
  <w:style w:type="paragraph" w:styleId="2c">
    <w:name w:val="heading 2"/>
    <w:basedOn w:val="af1"/>
    <w:next w:val="af1"/>
    <w:link w:val="2d"/>
    <w:qFormat/>
    <w:rsid w:val="00AF2C87"/>
    <w:pPr>
      <w:keepNext/>
      <w:suppressAutoHyphens w:val="0"/>
      <w:spacing w:before="240" w:after="60"/>
      <w:outlineLvl w:val="1"/>
    </w:pPr>
    <w:rPr>
      <w:b/>
      <w:szCs w:val="20"/>
      <w:lang w:eastAsia="ru-RU"/>
    </w:rPr>
  </w:style>
  <w:style w:type="paragraph" w:styleId="39">
    <w:name w:val="heading 3"/>
    <w:basedOn w:val="af1"/>
    <w:next w:val="af1"/>
    <w:link w:val="3a"/>
    <w:qFormat/>
    <w:rsid w:val="00AF2C87"/>
    <w:pPr>
      <w:keepNext/>
      <w:suppressAutoHyphens w:val="0"/>
      <w:spacing w:before="240" w:after="60"/>
      <w:outlineLvl w:val="2"/>
    </w:pPr>
    <w:rPr>
      <w:rFonts w:ascii="Arial" w:hAnsi="Arial"/>
      <w:b/>
      <w:sz w:val="26"/>
      <w:szCs w:val="20"/>
      <w:lang w:eastAsia="ru-RU"/>
    </w:rPr>
  </w:style>
  <w:style w:type="paragraph" w:styleId="40">
    <w:name w:val="heading 4"/>
    <w:basedOn w:val="af1"/>
    <w:next w:val="af1"/>
    <w:link w:val="43"/>
    <w:qFormat/>
    <w:rsid w:val="00AF2C87"/>
    <w:pPr>
      <w:keepNext/>
      <w:numPr>
        <w:ilvl w:val="3"/>
        <w:numId w:val="1"/>
      </w:numPr>
      <w:tabs>
        <w:tab w:val="left" w:pos="2160"/>
      </w:tabs>
      <w:suppressAutoHyphens w:val="0"/>
      <w:spacing w:before="240" w:after="60" w:line="276" w:lineRule="auto"/>
      <w:outlineLvl w:val="3"/>
    </w:pPr>
    <w:rPr>
      <w:rFonts w:ascii="Calibri" w:hAnsi="Calibri"/>
      <w:b/>
      <w:sz w:val="20"/>
      <w:szCs w:val="20"/>
      <w:lang w:eastAsia="ru-RU"/>
    </w:rPr>
  </w:style>
  <w:style w:type="paragraph" w:styleId="50">
    <w:name w:val="heading 5"/>
    <w:basedOn w:val="af1"/>
    <w:next w:val="af1"/>
    <w:link w:val="56"/>
    <w:qFormat/>
    <w:rsid w:val="00AF2C87"/>
    <w:pPr>
      <w:numPr>
        <w:ilvl w:val="4"/>
        <w:numId w:val="1"/>
      </w:numPr>
      <w:tabs>
        <w:tab w:val="left" w:pos="2520"/>
      </w:tabs>
      <w:suppressAutoHyphens w:val="0"/>
      <w:spacing w:before="240" w:after="60" w:line="276" w:lineRule="auto"/>
      <w:ind w:left="1008" w:hanging="432"/>
      <w:outlineLvl w:val="4"/>
    </w:pPr>
    <w:rPr>
      <w:rFonts w:ascii="Calibri" w:hAnsi="Calibri"/>
      <w:b/>
      <w:bCs/>
      <w:i/>
      <w:iCs/>
      <w:sz w:val="26"/>
      <w:szCs w:val="26"/>
      <w:lang w:eastAsia="en-US"/>
    </w:rPr>
  </w:style>
  <w:style w:type="paragraph" w:styleId="6">
    <w:name w:val="heading 6"/>
    <w:basedOn w:val="af1"/>
    <w:next w:val="af1"/>
    <w:link w:val="61"/>
    <w:qFormat/>
    <w:rsid w:val="00AF2C87"/>
    <w:pPr>
      <w:numPr>
        <w:ilvl w:val="5"/>
        <w:numId w:val="1"/>
      </w:numPr>
      <w:tabs>
        <w:tab w:val="left" w:pos="3240"/>
      </w:tabs>
      <w:suppressAutoHyphens w:val="0"/>
      <w:spacing w:before="240" w:after="60" w:line="276" w:lineRule="auto"/>
      <w:ind w:left="1152" w:hanging="432"/>
      <w:outlineLvl w:val="5"/>
    </w:pPr>
    <w:rPr>
      <w:rFonts w:ascii="Calibri" w:hAnsi="Calibri"/>
      <w:b/>
      <w:bCs/>
      <w:sz w:val="22"/>
      <w:szCs w:val="22"/>
      <w:lang w:eastAsia="en-US"/>
    </w:rPr>
  </w:style>
  <w:style w:type="paragraph" w:styleId="7">
    <w:name w:val="heading 7"/>
    <w:basedOn w:val="af1"/>
    <w:next w:val="af1"/>
    <w:link w:val="70"/>
    <w:uiPriority w:val="99"/>
    <w:qFormat/>
    <w:rsid w:val="00AF2C87"/>
    <w:pPr>
      <w:numPr>
        <w:ilvl w:val="6"/>
        <w:numId w:val="1"/>
      </w:numPr>
      <w:tabs>
        <w:tab w:val="left" w:pos="3960"/>
      </w:tabs>
      <w:suppressAutoHyphens w:val="0"/>
      <w:spacing w:before="240" w:after="60" w:line="276" w:lineRule="auto"/>
      <w:ind w:left="1296" w:hanging="288"/>
      <w:outlineLvl w:val="6"/>
    </w:pPr>
    <w:rPr>
      <w:rFonts w:ascii="Calibri" w:hAnsi="Calibri"/>
      <w:lang w:eastAsia="en-US"/>
    </w:rPr>
  </w:style>
  <w:style w:type="paragraph" w:styleId="8">
    <w:name w:val="heading 8"/>
    <w:basedOn w:val="af1"/>
    <w:next w:val="af1"/>
    <w:link w:val="80"/>
    <w:uiPriority w:val="99"/>
    <w:qFormat/>
    <w:rsid w:val="00AF2C87"/>
    <w:pPr>
      <w:numPr>
        <w:ilvl w:val="7"/>
        <w:numId w:val="1"/>
      </w:numPr>
      <w:tabs>
        <w:tab w:val="left" w:pos="4680"/>
      </w:tabs>
      <w:suppressAutoHyphens w:val="0"/>
      <w:spacing w:before="240" w:after="60" w:line="276" w:lineRule="auto"/>
      <w:ind w:left="1440" w:hanging="432"/>
      <w:outlineLvl w:val="7"/>
    </w:pPr>
    <w:rPr>
      <w:rFonts w:ascii="Calibri" w:hAnsi="Calibri"/>
      <w:i/>
      <w:iCs/>
      <w:lang w:eastAsia="en-US"/>
    </w:rPr>
  </w:style>
  <w:style w:type="paragraph" w:styleId="9">
    <w:name w:val="heading 9"/>
    <w:basedOn w:val="af1"/>
    <w:next w:val="af1"/>
    <w:link w:val="90"/>
    <w:uiPriority w:val="99"/>
    <w:qFormat/>
    <w:rsid w:val="00AF2C87"/>
    <w:pPr>
      <w:numPr>
        <w:ilvl w:val="8"/>
        <w:numId w:val="1"/>
      </w:numPr>
      <w:tabs>
        <w:tab w:val="left" w:pos="5400"/>
      </w:tabs>
      <w:suppressAutoHyphens w:val="0"/>
      <w:spacing w:before="240" w:after="60" w:line="276" w:lineRule="auto"/>
      <w:ind w:left="1584" w:hanging="144"/>
      <w:outlineLvl w:val="8"/>
    </w:pPr>
    <w:rPr>
      <w:rFonts w:ascii="Cambria" w:hAnsi="Cambria"/>
      <w:sz w:val="22"/>
      <w:szCs w:val="22"/>
      <w:lang w:eastAsia="en-US"/>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f">
    <w:name w:val="Заголовок 1 Знак"/>
    <w:basedOn w:val="af2"/>
    <w:link w:val="1e"/>
    <w:rsid w:val="00AF2C87"/>
    <w:rPr>
      <w:rFonts w:ascii="Times New Roman" w:eastAsia="Times New Roman" w:hAnsi="Times New Roman" w:cs="Times New Roman"/>
      <w:b/>
      <w:caps/>
      <w:color w:val="000000"/>
      <w:sz w:val="24"/>
      <w:szCs w:val="20"/>
      <w:lang w:eastAsia="ru-RU"/>
    </w:rPr>
  </w:style>
  <w:style w:type="character" w:customStyle="1" w:styleId="2d">
    <w:name w:val="Заголовок 2 Знак"/>
    <w:basedOn w:val="af2"/>
    <w:link w:val="2c"/>
    <w:rsid w:val="00AF2C87"/>
    <w:rPr>
      <w:rFonts w:ascii="Times New Roman" w:eastAsia="Times New Roman" w:hAnsi="Times New Roman" w:cs="Times New Roman"/>
      <w:b/>
      <w:sz w:val="24"/>
      <w:szCs w:val="20"/>
      <w:lang w:eastAsia="ru-RU"/>
    </w:rPr>
  </w:style>
  <w:style w:type="character" w:customStyle="1" w:styleId="3a">
    <w:name w:val="Заголовок 3 Знак"/>
    <w:basedOn w:val="af2"/>
    <w:link w:val="39"/>
    <w:rsid w:val="00AF2C87"/>
    <w:rPr>
      <w:rFonts w:ascii="Arial" w:eastAsia="Times New Roman" w:hAnsi="Arial" w:cs="Times New Roman"/>
      <w:b/>
      <w:sz w:val="26"/>
      <w:szCs w:val="20"/>
      <w:lang w:eastAsia="ru-RU"/>
    </w:rPr>
  </w:style>
  <w:style w:type="character" w:customStyle="1" w:styleId="43">
    <w:name w:val="Заголовок 4 Знак"/>
    <w:basedOn w:val="af2"/>
    <w:link w:val="40"/>
    <w:rsid w:val="00AF2C87"/>
    <w:rPr>
      <w:rFonts w:ascii="Calibri" w:eastAsia="Times New Roman" w:hAnsi="Calibri" w:cs="Times New Roman"/>
      <w:b/>
      <w:sz w:val="20"/>
      <w:szCs w:val="20"/>
      <w:lang w:eastAsia="ru-RU"/>
    </w:rPr>
  </w:style>
  <w:style w:type="character" w:customStyle="1" w:styleId="56">
    <w:name w:val="Заголовок 5 Знак"/>
    <w:basedOn w:val="af2"/>
    <w:link w:val="50"/>
    <w:rsid w:val="00AF2C87"/>
    <w:rPr>
      <w:rFonts w:ascii="Calibri" w:eastAsia="Times New Roman" w:hAnsi="Calibri" w:cs="Times New Roman"/>
      <w:b/>
      <w:bCs/>
      <w:i/>
      <w:iCs/>
      <w:sz w:val="26"/>
      <w:szCs w:val="26"/>
    </w:rPr>
  </w:style>
  <w:style w:type="character" w:customStyle="1" w:styleId="61">
    <w:name w:val="Заголовок 6 Знак"/>
    <w:basedOn w:val="af2"/>
    <w:link w:val="6"/>
    <w:rsid w:val="00AF2C87"/>
    <w:rPr>
      <w:rFonts w:ascii="Calibri" w:eastAsia="Times New Roman" w:hAnsi="Calibri" w:cs="Times New Roman"/>
      <w:b/>
      <w:bCs/>
    </w:rPr>
  </w:style>
  <w:style w:type="character" w:customStyle="1" w:styleId="70">
    <w:name w:val="Заголовок 7 Знак"/>
    <w:basedOn w:val="af2"/>
    <w:link w:val="7"/>
    <w:uiPriority w:val="99"/>
    <w:rsid w:val="00AF2C87"/>
    <w:rPr>
      <w:rFonts w:ascii="Calibri" w:eastAsia="Times New Roman" w:hAnsi="Calibri" w:cs="Times New Roman"/>
      <w:sz w:val="24"/>
      <w:szCs w:val="24"/>
    </w:rPr>
  </w:style>
  <w:style w:type="character" w:customStyle="1" w:styleId="80">
    <w:name w:val="Заголовок 8 Знак"/>
    <w:basedOn w:val="af2"/>
    <w:link w:val="8"/>
    <w:uiPriority w:val="99"/>
    <w:rsid w:val="00AF2C87"/>
    <w:rPr>
      <w:rFonts w:ascii="Calibri" w:eastAsia="Times New Roman" w:hAnsi="Calibri" w:cs="Times New Roman"/>
      <w:i/>
      <w:iCs/>
      <w:sz w:val="24"/>
      <w:szCs w:val="24"/>
    </w:rPr>
  </w:style>
  <w:style w:type="character" w:customStyle="1" w:styleId="90">
    <w:name w:val="Заголовок 9 Знак"/>
    <w:basedOn w:val="af2"/>
    <w:link w:val="9"/>
    <w:uiPriority w:val="99"/>
    <w:rsid w:val="00AF2C87"/>
    <w:rPr>
      <w:rFonts w:ascii="Cambria" w:eastAsia="Times New Roman" w:hAnsi="Cambria" w:cs="Times New Roman"/>
    </w:rPr>
  </w:style>
  <w:style w:type="numbering" w:customStyle="1" w:styleId="1f0">
    <w:name w:val="Нет списка1"/>
    <w:next w:val="af4"/>
    <w:uiPriority w:val="99"/>
    <w:semiHidden/>
    <w:unhideWhenUsed/>
    <w:rsid w:val="00AF2C87"/>
  </w:style>
  <w:style w:type="character" w:styleId="af5">
    <w:name w:val="endnote reference"/>
    <w:rsid w:val="00AF2C87"/>
    <w:rPr>
      <w:rFonts w:cs="Times New Roman"/>
      <w:vertAlign w:val="superscript"/>
    </w:rPr>
  </w:style>
  <w:style w:type="character" w:styleId="af6">
    <w:name w:val="annotation reference"/>
    <w:rsid w:val="00AF2C87"/>
    <w:rPr>
      <w:sz w:val="16"/>
    </w:rPr>
  </w:style>
  <w:style w:type="character" w:styleId="af7">
    <w:name w:val="page number"/>
    <w:basedOn w:val="af2"/>
    <w:rsid w:val="00AF2C87"/>
  </w:style>
  <w:style w:type="character" w:styleId="af8">
    <w:name w:val="FollowedHyperlink"/>
    <w:rsid w:val="00AF2C87"/>
    <w:rPr>
      <w:rFonts w:cs="Times New Roman"/>
      <w:color w:val="800080"/>
      <w:u w:val="single"/>
    </w:rPr>
  </w:style>
  <w:style w:type="character" w:styleId="af9">
    <w:name w:val="Emphasis"/>
    <w:qFormat/>
    <w:rsid w:val="00AF2C87"/>
    <w:rPr>
      <w:i/>
    </w:rPr>
  </w:style>
  <w:style w:type="character" w:customStyle="1" w:styleId="afa">
    <w:name w:val="Символ сноски"/>
    <w:uiPriority w:val="99"/>
    <w:rsid w:val="00AF2C87"/>
    <w:rPr>
      <w:vertAlign w:val="superscript"/>
    </w:rPr>
  </w:style>
  <w:style w:type="character" w:customStyle="1" w:styleId="afb">
    <w:name w:val="_Назв_рисунка Знак Знак"/>
    <w:link w:val="afc"/>
    <w:uiPriority w:val="99"/>
    <w:locked/>
    <w:rsid w:val="00AF2C87"/>
    <w:rPr>
      <w:rFonts w:eastAsia="Calibri"/>
    </w:rPr>
  </w:style>
  <w:style w:type="character" w:customStyle="1" w:styleId="10pt1">
    <w:name w:val="Основной текст + 10 pt1"/>
    <w:rsid w:val="00AF2C87"/>
    <w:rPr>
      <w:rFonts w:ascii="Times New Roman" w:hAnsi="Times New Roman"/>
      <w:color w:val="000000"/>
      <w:spacing w:val="0"/>
      <w:w w:val="100"/>
      <w:position w:val="0"/>
      <w:sz w:val="20"/>
      <w:u w:val="none"/>
      <w:shd w:val="clear" w:color="auto" w:fill="FFFFFF"/>
      <w:lang w:val="ru-RU"/>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__Подпункт Char"/>
    <w:uiPriority w:val="9"/>
    <w:semiHidden/>
    <w:rsid w:val="00AF2C87"/>
    <w:rPr>
      <w:rFonts w:ascii="Calibri" w:eastAsia="Times New Roman" w:hAnsi="Calibri" w:cs="Times New Roman"/>
      <w:b/>
      <w:bCs/>
      <w:lang w:eastAsia="en-US"/>
    </w:rPr>
  </w:style>
  <w:style w:type="character" w:customStyle="1" w:styleId="afd">
    <w:name w:val="Основной для КД Знак"/>
    <w:link w:val="afe"/>
    <w:locked/>
    <w:rsid w:val="00AF2C87"/>
    <w:rPr>
      <w:rFonts w:ascii="Courier New" w:hAnsi="Courier New"/>
    </w:rPr>
  </w:style>
  <w:style w:type="character" w:customStyle="1" w:styleId="110">
    <w:name w:val="Обычный 1 Знак1"/>
    <w:link w:val="1f1"/>
    <w:locked/>
    <w:rsid w:val="00AF2C87"/>
    <w:rPr>
      <w:rFonts w:ascii="Calibri" w:hAnsi="Calibri" w:cs="Calibri"/>
      <w:sz w:val="24"/>
      <w:szCs w:val="24"/>
    </w:rPr>
  </w:style>
  <w:style w:type="character" w:customStyle="1" w:styleId="aff">
    <w:name w:val="Название Знак"/>
    <w:link w:val="aff0"/>
    <w:uiPriority w:val="99"/>
    <w:locked/>
    <w:rsid w:val="00AF2C87"/>
    <w:rPr>
      <w:rFonts w:ascii="Cambria" w:hAnsi="Cambria"/>
      <w:color w:val="17365D"/>
      <w:spacing w:val="5"/>
      <w:kern w:val="28"/>
      <w:sz w:val="52"/>
    </w:rPr>
  </w:style>
  <w:style w:type="character" w:customStyle="1" w:styleId="docemphstrong">
    <w:name w:val="docemphstrong"/>
    <w:uiPriority w:val="99"/>
    <w:rsid w:val="00AF2C87"/>
  </w:style>
  <w:style w:type="character" w:customStyle="1" w:styleId="aff1">
    <w:name w:val="Название рисунка Знак"/>
    <w:link w:val="aff2"/>
    <w:uiPriority w:val="99"/>
    <w:locked/>
    <w:rsid w:val="00AF2C87"/>
    <w:rPr>
      <w:rFonts w:ascii="Arial" w:hAnsi="Arial" w:cs="Arial"/>
      <w:b/>
    </w:rPr>
  </w:style>
  <w:style w:type="character" w:customStyle="1" w:styleId="ecattext">
    <w:name w:val="ecattext"/>
    <w:rsid w:val="00AF2C87"/>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
    <w:semiHidden/>
    <w:rsid w:val="00AF2C87"/>
    <w:rPr>
      <w:rFonts w:ascii="Calibri" w:eastAsia="Times New Roman" w:hAnsi="Calibri" w:cs="Times New Roman"/>
      <w:i/>
      <w:iCs/>
      <w:sz w:val="24"/>
      <w:szCs w:val="24"/>
      <w:lang w:eastAsia="en-US"/>
    </w:rPr>
  </w:style>
  <w:style w:type="character" w:customStyle="1" w:styleId="BodyTextChar">
    <w:name w:val="Body Text Char"/>
    <w:aliases w:val="Знак1 Char,Знак Знак14 Char,Знак Знак Знак Знак Char,Основной текст Знак Знак Знак Char,Основной текст Знак Знак Знак Знак Знак Знак Знак Знак Знак Знак Знак Знак Знак Знак Знак Знак Знак Знак Char,Основной текст Знак Знак Char"/>
    <w:uiPriority w:val="99"/>
    <w:semiHidden/>
    <w:rsid w:val="00AF2C87"/>
    <w:rPr>
      <w:rFonts w:ascii="Times New Roman" w:eastAsia="Arial Unicode MS" w:hAnsi="Times New Roman"/>
      <w:sz w:val="24"/>
      <w:szCs w:val="24"/>
      <w:lang w:val="en-US" w:eastAsia="en-US"/>
    </w:rPr>
  </w:style>
  <w:style w:type="character" w:customStyle="1" w:styleId="aff3">
    <w:name w:val="Подпункты Знак"/>
    <w:link w:val="aff4"/>
    <w:locked/>
    <w:rsid w:val="00AF2C87"/>
    <w:rPr>
      <w:sz w:val="24"/>
      <w:szCs w:val="24"/>
    </w:rPr>
  </w:style>
  <w:style w:type="character" w:customStyle="1" w:styleId="aff5">
    <w:name w:val="Название таблицы Знак"/>
    <w:link w:val="aff6"/>
    <w:rsid w:val="00AF2C87"/>
    <w:rPr>
      <w:sz w:val="24"/>
      <w:szCs w:val="24"/>
    </w:rPr>
  </w:style>
  <w:style w:type="character" w:styleId="aff7">
    <w:name w:val="footnote reference"/>
    <w:uiPriority w:val="99"/>
    <w:rsid w:val="00AF2C87"/>
    <w:rPr>
      <w:vertAlign w:val="superscript"/>
    </w:rPr>
  </w:style>
  <w:style w:type="character" w:styleId="HTML">
    <w:name w:val="HTML Acronym"/>
    <w:rsid w:val="00AF2C87"/>
  </w:style>
  <w:style w:type="character" w:styleId="aff8">
    <w:name w:val="Strong"/>
    <w:qFormat/>
    <w:rsid w:val="00AF2C87"/>
    <w:rPr>
      <w:b/>
    </w:rPr>
  </w:style>
  <w:style w:type="character" w:customStyle="1" w:styleId="PlainText2">
    <w:name w:val="PlainText Знак2"/>
    <w:link w:val="PlainText"/>
    <w:locked/>
    <w:rsid w:val="00AF2C87"/>
    <w:rPr>
      <w:sz w:val="28"/>
      <w:szCs w:val="24"/>
    </w:rPr>
  </w:style>
  <w:style w:type="character" w:customStyle="1" w:styleId="WW8Num8z0">
    <w:name w:val="WW8Num8z0"/>
    <w:uiPriority w:val="99"/>
    <w:rsid w:val="00AF2C87"/>
    <w:rPr>
      <w:b/>
      <w:bCs/>
    </w:rPr>
  </w:style>
  <w:style w:type="character" w:customStyle="1" w:styleId="FootnoteTextChar1">
    <w:name w:val="Footnote Text Char1"/>
    <w:uiPriority w:val="99"/>
    <w:semiHidden/>
    <w:locked/>
    <w:rsid w:val="00AF2C87"/>
    <w:rPr>
      <w:rFonts w:eastAsia="Times New Roman"/>
      <w:sz w:val="20"/>
      <w:lang w:val="en-US" w:eastAsia="en-US"/>
    </w:rPr>
  </w:style>
  <w:style w:type="character" w:customStyle="1" w:styleId="aff9">
    <w:name w:val="Основной текст с отступом Знак"/>
    <w:link w:val="affa"/>
    <w:uiPriority w:val="99"/>
    <w:locked/>
    <w:rsid w:val="00AF2C87"/>
    <w:rPr>
      <w:rFonts w:eastAsia="Times New Roman"/>
      <w:lang w:eastAsia="ru-RU"/>
    </w:rPr>
  </w:style>
  <w:style w:type="character" w:styleId="affb">
    <w:name w:val="Hyperlink"/>
    <w:uiPriority w:val="99"/>
    <w:rsid w:val="00AF2C87"/>
    <w:rPr>
      <w:color w:val="0000FF"/>
      <w:u w:val="single"/>
    </w:rPr>
  </w:style>
  <w:style w:type="character" w:customStyle="1" w:styleId="3b">
    <w:name w:val="Абзац Уровень 3 Знак"/>
    <w:link w:val="3c"/>
    <w:uiPriority w:val="99"/>
    <w:locked/>
    <w:rsid w:val="00AF2C87"/>
    <w:rPr>
      <w:rFonts w:eastAsia="font301" w:cs="font301"/>
      <w:sz w:val="28"/>
      <w:szCs w:val="28"/>
      <w:lang w:eastAsia="ar-SA"/>
    </w:rPr>
  </w:style>
  <w:style w:type="character" w:customStyle="1" w:styleId="affc">
    <w:name w:val="Шапка Знак"/>
    <w:link w:val="affd"/>
    <w:uiPriority w:val="99"/>
    <w:rsid w:val="00AF2C87"/>
    <w:rPr>
      <w:rFonts w:ascii="Arial" w:hAnsi="Arial" w:cs="Arial"/>
      <w:b/>
      <w:sz w:val="24"/>
      <w:szCs w:val="24"/>
      <w:shd w:val="pct20" w:color="auto" w:fill="auto"/>
    </w:rPr>
  </w:style>
  <w:style w:type="character" w:customStyle="1" w:styleId="1f2">
    <w:name w:val="Обычный 1 Знак"/>
    <w:locked/>
    <w:rsid w:val="00AF2C87"/>
    <w:rPr>
      <w:sz w:val="24"/>
      <w:szCs w:val="24"/>
    </w:rPr>
  </w:style>
  <w:style w:type="character" w:customStyle="1" w:styleId="tag">
    <w:name w:val="tag"/>
    <w:uiPriority w:val="99"/>
    <w:rsid w:val="00AF2C87"/>
    <w:rPr>
      <w:rFonts w:cs="Times New Roman"/>
    </w:rPr>
  </w:style>
  <w:style w:type="character" w:customStyle="1" w:styleId="Heading3Char">
    <w:name w:val="Heading 3 Char"/>
    <w:aliases w:val="h:3 Char,h Char,3 Char,31 Char,ITT t3 Char,PA Minor Section Char,TE Heading Char,H3 Char,Title3 Char,list Char,l3 Char,Level 3 Head Char,h3 Char,H31 Char,H32 Char,H33 Char,H34 Char,H35 Char,título 3 Char,subhead Char,1. Char,Titre3 Char"/>
    <w:uiPriority w:val="9"/>
    <w:semiHidden/>
    <w:rsid w:val="00AF2C87"/>
    <w:rPr>
      <w:rFonts w:ascii="Cambria" w:eastAsia="Times New Roman" w:hAnsi="Cambria" w:cs="Times New Roman"/>
      <w:b/>
      <w:bCs/>
      <w:sz w:val="26"/>
      <w:szCs w:val="26"/>
      <w:lang w:eastAsia="en-US"/>
    </w:rPr>
  </w:style>
  <w:style w:type="character" w:customStyle="1" w:styleId="affe">
    <w:name w:val="Шапка таблицы Знак"/>
    <w:link w:val="afff"/>
    <w:rsid w:val="00AF2C87"/>
    <w:rPr>
      <w:b/>
      <w:bCs/>
    </w:rPr>
  </w:style>
  <w:style w:type="character" w:customStyle="1" w:styleId="afff0">
    <w:name w:val="таблица"/>
    <w:rsid w:val="00AF2C87"/>
    <w:rPr>
      <w:rFonts w:ascii="Arial" w:hAnsi="Arial"/>
      <w:b/>
      <w:bCs/>
      <w:sz w:val="20"/>
    </w:rPr>
  </w:style>
  <w:style w:type="character" w:customStyle="1" w:styleId="14pt125">
    <w:name w:val="Основной текст + 14 pt Первая строка:  125 см Знак"/>
    <w:link w:val="14pt1250"/>
    <w:uiPriority w:val="99"/>
    <w:locked/>
    <w:rsid w:val="00AF2C87"/>
    <w:rPr>
      <w:rFonts w:eastAsia="Arial Unicode MS"/>
      <w:b/>
      <w:bCs/>
      <w:sz w:val="28"/>
      <w:szCs w:val="28"/>
    </w:rPr>
  </w:style>
  <w:style w:type="character" w:customStyle="1" w:styleId="FontStyle31">
    <w:name w:val="Font Style31"/>
    <w:uiPriority w:val="99"/>
    <w:rsid w:val="00AF2C87"/>
    <w:rPr>
      <w:rFonts w:ascii="Times New Roman" w:hAnsi="Times New Roman"/>
      <w:sz w:val="28"/>
    </w:rPr>
  </w:style>
  <w:style w:type="character" w:customStyle="1" w:styleId="1415">
    <w:name w:val="Основной +14 пт + Первая строка:  15 см Знак"/>
    <w:uiPriority w:val="99"/>
    <w:locked/>
    <w:rsid w:val="00AF2C87"/>
    <w:rPr>
      <w:sz w:val="28"/>
      <w:szCs w:val="28"/>
    </w:rPr>
  </w:style>
  <w:style w:type="character" w:customStyle="1" w:styleId="afff1">
    <w:name w:val="Таблица (текст) Знак Знак"/>
    <w:link w:val="afff2"/>
    <w:rsid w:val="00AF2C87"/>
    <w:rPr>
      <w:rFonts w:ascii="Arial" w:hAnsi="Arial"/>
      <w:szCs w:val="24"/>
      <w:lang w:val="en-US"/>
    </w:rPr>
  </w:style>
  <w:style w:type="character" w:styleId="afff3">
    <w:name w:val="Placeholder Text"/>
    <w:uiPriority w:val="99"/>
    <w:semiHidden/>
    <w:rsid w:val="00AF2C87"/>
    <w:rPr>
      <w:color w:val="808080"/>
    </w:rPr>
  </w:style>
  <w:style w:type="character" w:customStyle="1" w:styleId="3d">
    <w:name w:val="Основной текст 3 Знак"/>
    <w:link w:val="3e"/>
    <w:uiPriority w:val="99"/>
    <w:rsid w:val="00AF2C87"/>
    <w:rPr>
      <w:sz w:val="16"/>
      <w:szCs w:val="16"/>
    </w:rPr>
  </w:style>
  <w:style w:type="character" w:customStyle="1" w:styleId="afff4">
    <w:name w:val="Текст примечания Знак"/>
    <w:locked/>
    <w:rsid w:val="00AF2C87"/>
    <w:rPr>
      <w:rFonts w:ascii="Calibri" w:hAnsi="Calibri"/>
      <w:lang w:val="ru-RU" w:eastAsia="ru-RU"/>
    </w:rPr>
  </w:style>
  <w:style w:type="character" w:customStyle="1" w:styleId="afff5">
    <w:name w:val="ОсновТекст Знак"/>
    <w:link w:val="afff6"/>
    <w:rsid w:val="00AF2C87"/>
    <w:rPr>
      <w:rFonts w:eastAsia="SimSun"/>
      <w:sz w:val="28"/>
      <w:szCs w:val="28"/>
    </w:rPr>
  </w:style>
  <w:style w:type="character" w:customStyle="1" w:styleId="apple-converted-space">
    <w:name w:val="apple-converted-space"/>
    <w:uiPriority w:val="99"/>
    <w:rsid w:val="00AF2C87"/>
  </w:style>
  <w:style w:type="character" w:customStyle="1" w:styleId="afff7">
    <w:name w:val="Тема примечания Знак"/>
    <w:link w:val="afff8"/>
    <w:uiPriority w:val="99"/>
    <w:locked/>
    <w:rsid w:val="00AF2C87"/>
    <w:rPr>
      <w:rFonts w:ascii="Calibri" w:hAnsi="Calibri"/>
      <w:b/>
      <w:lang w:eastAsia="ru-RU"/>
    </w:rPr>
  </w:style>
  <w:style w:type="character" w:customStyle="1" w:styleId="Style14ptBoldItalic">
    <w:name w:val="Style 14 pt Bold Italic"/>
    <w:uiPriority w:val="99"/>
    <w:rsid w:val="00AF2C87"/>
    <w:rPr>
      <w:rFonts w:ascii="Arial" w:hAnsi="Arial"/>
      <w:b/>
      <w:i/>
      <w:sz w:val="22"/>
    </w:rPr>
  </w:style>
  <w:style w:type="character" w:customStyle="1" w:styleId="zakonnavy">
    <w:name w:val="zakon_navy"/>
    <w:uiPriority w:val="99"/>
    <w:rsid w:val="00AF2C87"/>
  </w:style>
  <w:style w:type="character" w:customStyle="1" w:styleId="WW8Num2z0">
    <w:name w:val="WW8Num2z0"/>
    <w:uiPriority w:val="99"/>
    <w:rsid w:val="00AF2C87"/>
    <w:rPr>
      <w:rFonts w:ascii="Symbol" w:hAnsi="Symbol" w:cs="Symbol"/>
    </w:rPr>
  </w:style>
  <w:style w:type="character" w:customStyle="1" w:styleId="ConsNormal">
    <w:name w:val="ConsNormal Знак"/>
    <w:link w:val="ConsNormal0"/>
    <w:rsid w:val="00AF2C87"/>
    <w:rPr>
      <w:rFonts w:ascii="Arial" w:hAnsi="Arial" w:cs="Arial"/>
    </w:rPr>
  </w:style>
  <w:style w:type="character" w:customStyle="1" w:styleId="afff9">
    <w:name w:val="Верхний колонтитул Знак"/>
    <w:link w:val="afffa"/>
    <w:uiPriority w:val="99"/>
    <w:locked/>
    <w:rsid w:val="00AF2C87"/>
    <w:rPr>
      <w:rFonts w:eastAsia="Times New Roman"/>
      <w:lang w:eastAsia="ru-RU"/>
    </w:rPr>
  </w:style>
  <w:style w:type="character" w:customStyle="1" w:styleId="afffb">
    <w:name w:val="Заголовок оглавления Знак"/>
    <w:link w:val="afffc"/>
    <w:uiPriority w:val="39"/>
    <w:rsid w:val="00AF2C87"/>
    <w:rPr>
      <w:rFonts w:ascii="Cambria" w:hAnsi="Cambria"/>
      <w:b/>
      <w:bCs/>
      <w:color w:val="365F91"/>
      <w:sz w:val="28"/>
      <w:szCs w:val="28"/>
    </w:rPr>
  </w:style>
  <w:style w:type="character" w:customStyle="1" w:styleId="afffd">
    <w:name w:val="Основной текст Знак"/>
    <w:link w:val="afffe"/>
    <w:uiPriority w:val="99"/>
    <w:locked/>
    <w:rsid w:val="00AF2C87"/>
    <w:rPr>
      <w:rFonts w:ascii="Calibri" w:hAnsi="Calibri"/>
    </w:rPr>
  </w:style>
  <w:style w:type="character" w:customStyle="1" w:styleId="WW8Num4z0">
    <w:name w:val="WW8Num4z0"/>
    <w:uiPriority w:val="99"/>
    <w:rsid w:val="00AF2C87"/>
    <w:rPr>
      <w:rFonts w:ascii="Symbol" w:hAnsi="Symbol" w:cs="Symbol"/>
    </w:rPr>
  </w:style>
  <w:style w:type="character" w:customStyle="1" w:styleId="Heading2Char">
    <w:name w:val="Heading 2 Char"/>
    <w:aliases w:val="H2 Char,Heading 0 Char,Heading 2 Hidden Char,h2 Знак Char,h2 Char"/>
    <w:uiPriority w:val="9"/>
    <w:semiHidden/>
    <w:rsid w:val="00AF2C87"/>
    <w:rPr>
      <w:rFonts w:ascii="Cambria" w:eastAsia="Times New Roman" w:hAnsi="Cambria" w:cs="Times New Roman"/>
      <w:b/>
      <w:bCs/>
      <w:i/>
      <w:iCs/>
      <w:sz w:val="28"/>
      <w:szCs w:val="28"/>
      <w:lang w:val="en-US" w:eastAsia="en-US"/>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uiPriority w:val="99"/>
    <w:semiHidden/>
    <w:locked/>
    <w:rsid w:val="00AF2C87"/>
    <w:rPr>
      <w:sz w:val="20"/>
      <w:lang w:eastAsia="en-US"/>
    </w:rPr>
  </w:style>
  <w:style w:type="character" w:customStyle="1" w:styleId="HTML0">
    <w:name w:val="Стандартный HTML Знак"/>
    <w:link w:val="HTML1"/>
    <w:uiPriority w:val="99"/>
    <w:locked/>
    <w:rsid w:val="00AF2C87"/>
    <w:rPr>
      <w:rFonts w:ascii="Courier New" w:hAnsi="Courier New"/>
      <w:lang w:eastAsia="ru-RU"/>
    </w:rPr>
  </w:style>
  <w:style w:type="character" w:customStyle="1" w:styleId="affff">
    <w:name w:val="Заголовок Знак"/>
    <w:aliases w:val="не входящий в содержание Знак"/>
    <w:link w:val="affff0"/>
    <w:uiPriority w:val="99"/>
    <w:locked/>
    <w:rsid w:val="00AF2C87"/>
    <w:rPr>
      <w:rFonts w:ascii="Cambria" w:hAnsi="Cambria"/>
      <w:color w:val="17365D"/>
      <w:spacing w:val="5"/>
      <w:kern w:val="28"/>
      <w:sz w:val="52"/>
    </w:rPr>
  </w:style>
  <w:style w:type="character" w:customStyle="1" w:styleId="2e">
    <w:name w:val="Обычный 2 Знак"/>
    <w:link w:val="2f"/>
    <w:uiPriority w:val="99"/>
    <w:locked/>
    <w:rsid w:val="00AF2C87"/>
    <w:rPr>
      <w:rFonts w:eastAsia="Calibri"/>
      <w:i/>
      <w:sz w:val="24"/>
    </w:rPr>
  </w:style>
  <w:style w:type="character" w:customStyle="1" w:styleId="WW8Num9z0">
    <w:name w:val="WW8Num9z0"/>
    <w:uiPriority w:val="99"/>
    <w:rsid w:val="00AF2C87"/>
    <w:rPr>
      <w:rFonts w:ascii="Symbol" w:hAnsi="Symbol" w:cs="Symbol"/>
    </w:rPr>
  </w:style>
  <w:style w:type="character" w:customStyle="1" w:styleId="159">
    <w:name w:val="Стиль По ширине Первая строка:  1.59 см Знак"/>
    <w:link w:val="1590"/>
    <w:uiPriority w:val="99"/>
    <w:locked/>
    <w:rsid w:val="00AF2C87"/>
    <w:rPr>
      <w:sz w:val="24"/>
      <w:szCs w:val="24"/>
      <w:lang w:val="en-US"/>
    </w:rPr>
  </w:style>
  <w:style w:type="character" w:customStyle="1" w:styleId="75pt">
    <w:name w:val="Основной текст + 7;5 pt;Полужирный"/>
    <w:rsid w:val="00AF2C8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ff1">
    <w:name w:val="Таблица шапка Знак"/>
    <w:link w:val="affff2"/>
    <w:locked/>
    <w:rsid w:val="00AF2C87"/>
    <w:rPr>
      <w:rFonts w:eastAsia="Calibri"/>
      <w:b/>
      <w:sz w:val="24"/>
    </w:rPr>
  </w:style>
  <w:style w:type="character" w:customStyle="1" w:styleId="affff3">
    <w:name w:val="Основной Знак"/>
    <w:link w:val="affff4"/>
    <w:rsid w:val="00AF2C87"/>
    <w:rPr>
      <w:rFonts w:ascii="Arial" w:hAnsi="Arial"/>
      <w:sz w:val="24"/>
      <w:szCs w:val="24"/>
      <w:lang w:val="ru-RU" w:eastAsia="ru-RU"/>
    </w:rPr>
  </w:style>
  <w:style w:type="character" w:customStyle="1" w:styleId="tx1">
    <w:name w:val="tx1"/>
    <w:uiPriority w:val="99"/>
    <w:rsid w:val="00AF2C87"/>
    <w:rPr>
      <w:b/>
    </w:rPr>
  </w:style>
  <w:style w:type="character" w:customStyle="1" w:styleId="WW8Num9z2">
    <w:name w:val="WW8Num9z2"/>
    <w:uiPriority w:val="99"/>
    <w:rsid w:val="00AF2C87"/>
    <w:rPr>
      <w:rFonts w:ascii="Wingdings" w:hAnsi="Wingdings" w:cs="Wingdings"/>
    </w:rPr>
  </w:style>
  <w:style w:type="character" w:customStyle="1" w:styleId="FontStyle179">
    <w:name w:val="Font Style179"/>
    <w:rsid w:val="00AF2C87"/>
    <w:rPr>
      <w:rFonts w:ascii="Times New Roman" w:hAnsi="Times New Roman"/>
      <w:color w:val="000000"/>
      <w:sz w:val="20"/>
    </w:rPr>
  </w:style>
  <w:style w:type="character" w:customStyle="1" w:styleId="44">
    <w:name w:val="Знак Знак4"/>
    <w:uiPriority w:val="99"/>
    <w:rsid w:val="00AF2C87"/>
    <w:rPr>
      <w:rFonts w:ascii="Cambria" w:hAnsi="Cambria" w:cs="Cambria"/>
      <w:sz w:val="24"/>
      <w:szCs w:val="24"/>
    </w:rPr>
  </w:style>
  <w:style w:type="character" w:customStyle="1" w:styleId="130">
    <w:name w:val="Знак Знак13"/>
    <w:uiPriority w:val="99"/>
    <w:rsid w:val="00AF2C87"/>
    <w:rPr>
      <w:rFonts w:ascii="Cambria" w:hAnsi="Cambria" w:cs="Cambria"/>
      <w:b/>
      <w:bCs/>
      <w:sz w:val="26"/>
      <w:szCs w:val="26"/>
    </w:rPr>
  </w:style>
  <w:style w:type="character" w:customStyle="1" w:styleId="62">
    <w:name w:val="Основной текст (6)"/>
    <w:rsid w:val="00AF2C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3">
    <w:name w:val="Заголовок Знак1"/>
    <w:uiPriority w:val="10"/>
    <w:rsid w:val="00AF2C87"/>
    <w:rPr>
      <w:rFonts w:ascii="Cambria" w:eastAsia="Times New Roman" w:hAnsi="Cambria" w:cs="Times New Roman"/>
      <w:spacing w:val="-10"/>
      <w:kern w:val="28"/>
      <w:sz w:val="56"/>
      <w:szCs w:val="56"/>
    </w:rPr>
  </w:style>
  <w:style w:type="character" w:customStyle="1" w:styleId="affff5">
    <w:name w:val="_Титул_Название системы Знак"/>
    <w:link w:val="affff6"/>
    <w:uiPriority w:val="99"/>
    <w:locked/>
    <w:rsid w:val="00AF2C87"/>
    <w:rPr>
      <w:rFonts w:eastAsia="Calibri"/>
      <w:b/>
      <w:sz w:val="32"/>
    </w:rPr>
  </w:style>
  <w:style w:type="character" w:customStyle="1" w:styleId="2f0">
    <w:name w:val="Заголовок Знак2"/>
    <w:uiPriority w:val="99"/>
    <w:rsid w:val="00AF2C87"/>
    <w:rPr>
      <w:rFonts w:eastAsia="Times New Roman"/>
      <w:b/>
      <w:caps/>
      <w:kern w:val="28"/>
      <w:sz w:val="32"/>
      <w:lang w:val="en-US" w:eastAsia="en-US"/>
    </w:rPr>
  </w:style>
  <w:style w:type="character" w:customStyle="1" w:styleId="1f4">
    <w:name w:val="Заголовок 1 Знак Знак"/>
    <w:uiPriority w:val="99"/>
    <w:rsid w:val="00AF2C87"/>
    <w:rPr>
      <w:rFonts w:ascii="Cambria" w:hAnsi="Cambria" w:cs="Cambria"/>
      <w:b/>
      <w:bCs/>
      <w:kern w:val="32"/>
      <w:sz w:val="32"/>
      <w:szCs w:val="32"/>
      <w:lang w:val="ru-RU" w:eastAsia="en-US"/>
    </w:rPr>
  </w:style>
  <w:style w:type="character" w:customStyle="1" w:styleId="2f1">
    <w:name w:val="Цитата 2 Знак"/>
    <w:uiPriority w:val="99"/>
    <w:rsid w:val="00AF2C87"/>
    <w:rPr>
      <w:i/>
      <w:iCs/>
      <w:sz w:val="24"/>
      <w:szCs w:val="24"/>
    </w:rPr>
  </w:style>
  <w:style w:type="character" w:customStyle="1" w:styleId="affff7">
    <w:name w:val="_Титул наименование организации Знак"/>
    <w:link w:val="affff8"/>
    <w:uiPriority w:val="99"/>
    <w:locked/>
    <w:rsid w:val="00AF2C87"/>
    <w:rPr>
      <w:rFonts w:eastAsia="Calibri"/>
      <w:sz w:val="28"/>
      <w:lang w:val="ru-RU" w:eastAsia="ru-RU"/>
    </w:rPr>
  </w:style>
  <w:style w:type="character" w:customStyle="1" w:styleId="WW8Num6z2">
    <w:name w:val="WW8Num6z2"/>
    <w:uiPriority w:val="99"/>
    <w:rsid w:val="00AF2C87"/>
    <w:rPr>
      <w:rFonts w:ascii="Wingdings" w:hAnsi="Wingdings" w:cs="Wingdings"/>
    </w:rPr>
  </w:style>
  <w:style w:type="character" w:customStyle="1" w:styleId="NVG">
    <w:name w:val="NVG Текст Знак"/>
    <w:link w:val="NVG0"/>
    <w:uiPriority w:val="99"/>
    <w:locked/>
    <w:rsid w:val="00AF2C87"/>
    <w:rPr>
      <w:rFonts w:ascii="Arial" w:eastAsia="Calibri" w:hAnsi="Arial"/>
      <w:sz w:val="24"/>
      <w:lang w:val="en-US" w:eastAsia="ar-SA"/>
    </w:rPr>
  </w:style>
  <w:style w:type="character" w:customStyle="1" w:styleId="reabname">
    <w:name w:val="reabname"/>
    <w:rsid w:val="00AF2C87"/>
    <w:rPr>
      <w:sz w:val="18"/>
    </w:rPr>
  </w:style>
  <w:style w:type="character" w:customStyle="1" w:styleId="111">
    <w:name w:val="Заголовок 1 Знак1"/>
    <w:aliases w:val="Глава + Times New Roman Знак1,14 пт Знак1,H1 Знак1,heading 1 Знак1"/>
    <w:uiPriority w:val="99"/>
    <w:rsid w:val="00AF2C87"/>
    <w:rPr>
      <w:rFonts w:ascii="Cambria" w:eastAsia="Times New Roman" w:hAnsi="Cambria" w:cs="Times New Roman"/>
      <w:b/>
      <w:bCs/>
      <w:color w:val="365F91"/>
      <w:sz w:val="28"/>
      <w:szCs w:val="28"/>
      <w:lang w:eastAsia="ru-RU"/>
    </w:rPr>
  </w:style>
  <w:style w:type="character" w:customStyle="1" w:styleId="1f5">
    <w:name w:val="Основной шрифт абзаца1"/>
    <w:uiPriority w:val="99"/>
    <w:rsid w:val="00AF2C87"/>
  </w:style>
  <w:style w:type="character" w:customStyle="1" w:styleId="product-spec-itemvalue-inner">
    <w:name w:val="product-spec-item__value-inner"/>
    <w:rsid w:val="00AF2C87"/>
  </w:style>
  <w:style w:type="character" w:customStyle="1" w:styleId="affff9">
    <w:name w:val="_Название объекта автоматизации Знак"/>
    <w:link w:val="affffa"/>
    <w:uiPriority w:val="99"/>
    <w:locked/>
    <w:rsid w:val="00AF2C87"/>
    <w:rPr>
      <w:rFonts w:eastAsia="Calibri"/>
      <w:sz w:val="32"/>
    </w:rPr>
  </w:style>
  <w:style w:type="character" w:customStyle="1" w:styleId="IntenseEmphasis1">
    <w:name w:val="Intense Emphasis1"/>
    <w:uiPriority w:val="99"/>
    <w:rsid w:val="00AF2C87"/>
    <w:rPr>
      <w:b/>
      <w:i/>
      <w:color w:val="4F81BD"/>
    </w:rPr>
  </w:style>
  <w:style w:type="character" w:customStyle="1" w:styleId="translation-chunk">
    <w:name w:val="translation-chunk"/>
    <w:rsid w:val="00AF2C87"/>
  </w:style>
  <w:style w:type="character" w:customStyle="1" w:styleId="product-spec-itemname-inner">
    <w:name w:val="product-spec-item__name-inner"/>
    <w:rsid w:val="00AF2C87"/>
  </w:style>
  <w:style w:type="character" w:customStyle="1" w:styleId="WW8Num9z1">
    <w:name w:val="WW8Num9z1"/>
    <w:uiPriority w:val="99"/>
    <w:rsid w:val="00AF2C87"/>
    <w:rPr>
      <w:rFonts w:ascii="Courier New" w:hAnsi="Courier New" w:cs="Courier New"/>
    </w:rPr>
  </w:style>
  <w:style w:type="character" w:customStyle="1" w:styleId="2f2">
    <w:name w:val="Заголовок №2_"/>
    <w:link w:val="2f3"/>
    <w:rsid w:val="00AF2C87"/>
    <w:rPr>
      <w:sz w:val="23"/>
      <w:szCs w:val="23"/>
      <w:shd w:val="clear" w:color="auto" w:fill="FFFFFF"/>
    </w:rPr>
  </w:style>
  <w:style w:type="character" w:customStyle="1" w:styleId="affffb">
    <w:name w:val="Основной текст_"/>
    <w:link w:val="45"/>
    <w:locked/>
    <w:rsid w:val="00AF2C87"/>
    <w:rPr>
      <w:sz w:val="28"/>
      <w:shd w:val="clear" w:color="auto" w:fill="FFFFFF"/>
    </w:rPr>
  </w:style>
  <w:style w:type="character" w:customStyle="1" w:styleId="affffc">
    <w:name w:val="_Титул_Москва год Знак"/>
    <w:link w:val="affffd"/>
    <w:uiPriority w:val="99"/>
    <w:locked/>
    <w:rsid w:val="00AF2C87"/>
    <w:rPr>
      <w:rFonts w:eastAsia="Calibri"/>
      <w:b/>
      <w:sz w:val="28"/>
    </w:rPr>
  </w:style>
  <w:style w:type="character" w:customStyle="1" w:styleId="body-12">
    <w:name w:val="body-12 Знак"/>
    <w:link w:val="body-120"/>
    <w:uiPriority w:val="99"/>
    <w:locked/>
    <w:rsid w:val="00AF2C87"/>
    <w:rPr>
      <w:rFonts w:eastAsia="Calibri"/>
      <w:sz w:val="24"/>
      <w:lang w:val="en-US"/>
    </w:rPr>
  </w:style>
  <w:style w:type="character" w:customStyle="1" w:styleId="affffe">
    <w:name w:val="Кнопка (с контуром)"/>
    <w:rsid w:val="00AF2C87"/>
    <w:rPr>
      <w:b/>
      <w:position w:val="-2"/>
      <w:bdr w:val="single" w:sz="4" w:space="0" w:color="C0C0C0"/>
    </w:rPr>
  </w:style>
  <w:style w:type="character" w:customStyle="1" w:styleId="1f6">
    <w:name w:val="Сноска 1 Знак"/>
    <w:link w:val="1f7"/>
    <w:uiPriority w:val="99"/>
    <w:locked/>
    <w:rsid w:val="00AF2C87"/>
    <w:rPr>
      <w:rFonts w:ascii="Courier New" w:hAnsi="Courier New" w:cs="Courier New"/>
    </w:rPr>
  </w:style>
  <w:style w:type="character" w:customStyle="1" w:styleId="112">
    <w:name w:val="Знак Знак11"/>
    <w:uiPriority w:val="99"/>
    <w:semiHidden/>
    <w:rsid w:val="00AF2C87"/>
    <w:rPr>
      <w:b/>
      <w:bCs/>
      <w:i/>
      <w:iCs/>
      <w:sz w:val="26"/>
      <w:szCs w:val="26"/>
    </w:rPr>
  </w:style>
  <w:style w:type="character" w:customStyle="1" w:styleId="WW8Num2z1">
    <w:name w:val="WW8Num2z1"/>
    <w:uiPriority w:val="99"/>
    <w:rsid w:val="00AF2C87"/>
    <w:rPr>
      <w:rFonts w:ascii="Courier New" w:hAnsi="Courier New" w:cs="Courier New"/>
    </w:rPr>
  </w:style>
  <w:style w:type="character" w:customStyle="1" w:styleId="220">
    <w:name w:val="Заголовок 2 Знак2"/>
    <w:aliases w:val="h2 Знак,Заголовок 2 Знак Знак1,Заголовок 2 Знак + Перед:  12 пт Знак,Междустр.интервал:  одина... Знак,Heading 0 Знак,Heading 2 Hidden Знак,Заголовок 2 Знак1 Знак,Заголовок 2 Знак Знак Знак,H2 Знак Знак Знак,Numbered ... Знак"/>
    <w:uiPriority w:val="99"/>
    <w:locked/>
    <w:rsid w:val="00AF2C87"/>
    <w:rPr>
      <w:rFonts w:eastAsia="MS Mincho"/>
      <w:b/>
      <w:sz w:val="24"/>
    </w:rPr>
  </w:style>
  <w:style w:type="character" w:customStyle="1" w:styleId="2f4">
    <w:name w:val="Основной текст 2 Знак"/>
    <w:link w:val="2f5"/>
    <w:uiPriority w:val="99"/>
    <w:locked/>
    <w:rsid w:val="00AF2C87"/>
    <w:rPr>
      <w:rFonts w:eastAsia="Times New Roman"/>
      <w:i/>
      <w:lang w:eastAsia="ru-RU"/>
    </w:rPr>
  </w:style>
  <w:style w:type="character" w:customStyle="1" w:styleId="1f8">
    <w:name w:val="Слабое выделение1"/>
    <w:uiPriority w:val="99"/>
    <w:rsid w:val="00AF2C87"/>
    <w:rPr>
      <w:i/>
      <w:iCs/>
      <w:color w:val="auto"/>
    </w:rPr>
  </w:style>
  <w:style w:type="character" w:customStyle="1" w:styleId="afffff">
    <w:name w:val="_Титул_Количество страниц Знак"/>
    <w:link w:val="afffff0"/>
    <w:uiPriority w:val="99"/>
    <w:locked/>
    <w:rsid w:val="00AF2C87"/>
    <w:rPr>
      <w:rFonts w:eastAsia="Calibri"/>
    </w:rPr>
  </w:style>
  <w:style w:type="character" w:customStyle="1" w:styleId="t1">
    <w:name w:val="t1"/>
    <w:uiPriority w:val="99"/>
    <w:rsid w:val="00AF2C87"/>
    <w:rPr>
      <w:color w:val="990000"/>
    </w:rPr>
  </w:style>
  <w:style w:type="character" w:customStyle="1" w:styleId="afffff1">
    <w:name w:val="Электронная подпись Знак"/>
    <w:link w:val="afffff2"/>
    <w:uiPriority w:val="99"/>
    <w:rsid w:val="00AF2C87"/>
    <w:rPr>
      <w:sz w:val="24"/>
      <w:szCs w:val="24"/>
    </w:rPr>
  </w:style>
  <w:style w:type="character" w:customStyle="1" w:styleId="ListParagraphChar1">
    <w:name w:val="List Paragraph Char1"/>
    <w:aliases w:val="ПАРАГРАФ Char,Абзац списка11 Char"/>
    <w:link w:val="2f6"/>
    <w:locked/>
    <w:rsid w:val="00AF2C87"/>
    <w:rPr>
      <w:rFonts w:ascii="Calibri" w:hAnsi="Calibri"/>
    </w:rPr>
  </w:style>
  <w:style w:type="character" w:customStyle="1" w:styleId="afffff3">
    <w:name w:val="_Основной с красной строки Знак"/>
    <w:link w:val="afffff4"/>
    <w:uiPriority w:val="99"/>
    <w:locked/>
    <w:rsid w:val="00AF2C87"/>
    <w:rPr>
      <w:rFonts w:eastAsia="Calibri"/>
      <w:sz w:val="24"/>
    </w:rPr>
  </w:style>
  <w:style w:type="character" w:customStyle="1" w:styleId="afffff5">
    <w:name w:val="Подзаголовок Знак"/>
    <w:link w:val="afffff6"/>
    <w:uiPriority w:val="99"/>
    <w:locked/>
    <w:rsid w:val="00AF2C87"/>
    <w:rPr>
      <w:rFonts w:ascii="Cambria" w:hAnsi="Cambria"/>
      <w:sz w:val="24"/>
    </w:rPr>
  </w:style>
  <w:style w:type="character" w:customStyle="1" w:styleId="ItemizedList10">
    <w:name w:val="ItemizedList1 Знак"/>
    <w:link w:val="ItemizedList1"/>
    <w:uiPriority w:val="99"/>
    <w:locked/>
    <w:rsid w:val="00AF2C87"/>
    <w:rPr>
      <w:sz w:val="28"/>
      <w:szCs w:val="28"/>
    </w:rPr>
  </w:style>
  <w:style w:type="character" w:customStyle="1" w:styleId="1f9">
    <w:name w:val="_Нумерованный 1 Знак"/>
    <w:uiPriority w:val="99"/>
    <w:locked/>
    <w:rsid w:val="00AF2C87"/>
    <w:rPr>
      <w:sz w:val="24"/>
    </w:rPr>
  </w:style>
  <w:style w:type="character" w:customStyle="1" w:styleId="afffff7">
    <w:name w:val="Кнопка"/>
    <w:rsid w:val="00AF2C87"/>
    <w:rPr>
      <w:position w:val="-2"/>
    </w:rPr>
  </w:style>
  <w:style w:type="character" w:customStyle="1" w:styleId="71">
    <w:name w:val="Знак Знак7"/>
    <w:uiPriority w:val="99"/>
    <w:semiHidden/>
    <w:rsid w:val="00AF2C87"/>
    <w:rPr>
      <w:rFonts w:ascii="Cambria" w:hAnsi="Cambria" w:cs="Cambria"/>
    </w:rPr>
  </w:style>
  <w:style w:type="character" w:customStyle="1" w:styleId="2f7">
    <w:name w:val="_МАРК2 Знак"/>
    <w:link w:val="28"/>
    <w:uiPriority w:val="99"/>
    <w:locked/>
    <w:rsid w:val="00AF2C87"/>
    <w:rPr>
      <w:sz w:val="28"/>
      <w:szCs w:val="28"/>
    </w:rPr>
  </w:style>
  <w:style w:type="character" w:customStyle="1" w:styleId="afffff8">
    <w:name w:val="Выделение (шрифт)"/>
    <w:rsid w:val="00AF2C87"/>
    <w:rPr>
      <w:rFonts w:ascii="Arial" w:hAnsi="Arial" w:cs="Times New Roman"/>
    </w:rPr>
  </w:style>
  <w:style w:type="character" w:customStyle="1" w:styleId="ConsPlusNormal">
    <w:name w:val="ConsPlusNormal Знак"/>
    <w:link w:val="ConsPlusNormal0"/>
    <w:locked/>
    <w:rsid w:val="00AF2C87"/>
    <w:rPr>
      <w:rFonts w:ascii="Arial" w:hAnsi="Arial"/>
      <w:lang w:eastAsia="ru-RU"/>
    </w:rPr>
  </w:style>
  <w:style w:type="character" w:customStyle="1" w:styleId="afffff9">
    <w:name w:val="*Основной текст Знак"/>
    <w:link w:val="afffffa"/>
    <w:locked/>
    <w:rsid w:val="00AF2C87"/>
    <w:rPr>
      <w:sz w:val="32"/>
      <w:szCs w:val="32"/>
      <w:lang w:eastAsia="zh-CN"/>
    </w:rPr>
  </w:style>
  <w:style w:type="character" w:customStyle="1" w:styleId="81">
    <w:name w:val="Основной текст + 81"/>
    <w:aliases w:val="5 pt10,Полужирный10,Полужирный11,5 pt7"/>
    <w:rsid w:val="00AF2C87"/>
    <w:rPr>
      <w:rFonts w:ascii="Times New Roman" w:hAnsi="Times New Roman"/>
      <w:b/>
      <w:color w:val="000000"/>
      <w:spacing w:val="0"/>
      <w:w w:val="100"/>
      <w:position w:val="0"/>
      <w:sz w:val="17"/>
      <w:u w:val="none"/>
      <w:lang w:val="ru-RU"/>
    </w:rPr>
  </w:style>
  <w:style w:type="character" w:customStyle="1" w:styleId="1fa">
    <w:name w:val="Неразрешенное упоминание1"/>
    <w:uiPriority w:val="99"/>
    <w:unhideWhenUsed/>
    <w:rsid w:val="00AF2C87"/>
    <w:rPr>
      <w:color w:val="808080"/>
      <w:shd w:val="clear" w:color="auto" w:fill="E6E6E6"/>
    </w:rPr>
  </w:style>
  <w:style w:type="character" w:customStyle="1" w:styleId="1fb">
    <w:name w:val="Знак примечания1"/>
    <w:uiPriority w:val="99"/>
    <w:rsid w:val="00AF2C87"/>
    <w:rPr>
      <w:sz w:val="16"/>
      <w:szCs w:val="16"/>
    </w:rPr>
  </w:style>
  <w:style w:type="character" w:customStyle="1" w:styleId="105pt">
    <w:name w:val="Основной текст + 10;5 pt;Полужирный"/>
    <w:rsid w:val="00AF2C8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Heading1Char">
    <w:name w:val="Heading 1 Char"/>
    <w:aliases w:val="H1 Char"/>
    <w:uiPriority w:val="9"/>
    <w:rsid w:val="00AF2C87"/>
    <w:rPr>
      <w:rFonts w:ascii="Cambria" w:eastAsia="Times New Roman" w:hAnsi="Cambria" w:cs="Times New Roman"/>
      <w:b/>
      <w:bCs/>
      <w:kern w:val="32"/>
      <w:sz w:val="32"/>
      <w:szCs w:val="32"/>
      <w:lang w:val="en-US" w:eastAsia="en-US"/>
    </w:rPr>
  </w:style>
  <w:style w:type="character" w:customStyle="1" w:styleId="afffffb">
    <w:name w:val="Нижний колонтитул Знак"/>
    <w:link w:val="afffffc"/>
    <w:uiPriority w:val="99"/>
    <w:locked/>
    <w:rsid w:val="00AF2C87"/>
    <w:rPr>
      <w:rFonts w:eastAsia="Times New Roman"/>
      <w:lang w:eastAsia="ru-RU"/>
    </w:rPr>
  </w:style>
  <w:style w:type="character" w:customStyle="1" w:styleId="WW8Num3z0">
    <w:name w:val="WW8Num3z0"/>
    <w:uiPriority w:val="99"/>
    <w:rsid w:val="00AF2C87"/>
    <w:rPr>
      <w:b/>
      <w:bCs/>
    </w:rPr>
  </w:style>
  <w:style w:type="character" w:customStyle="1" w:styleId="63">
    <w:name w:val="Знак Знак6"/>
    <w:uiPriority w:val="99"/>
    <w:semiHidden/>
    <w:rsid w:val="00AF2C87"/>
    <w:rPr>
      <w:rFonts w:ascii="Tahoma" w:hAnsi="Tahoma" w:cs="Tahoma"/>
      <w:sz w:val="16"/>
      <w:szCs w:val="16"/>
    </w:rPr>
  </w:style>
  <w:style w:type="character" w:customStyle="1" w:styleId="1fc">
    <w:name w:val="Слабая ссылка1"/>
    <w:uiPriority w:val="99"/>
    <w:rsid w:val="00AF2C87"/>
    <w:rPr>
      <w:sz w:val="24"/>
      <w:szCs w:val="24"/>
      <w:u w:val="single"/>
    </w:rPr>
  </w:style>
  <w:style w:type="character" w:customStyle="1" w:styleId="afffffd">
    <w:name w:val="Текст концевой сноски Знак"/>
    <w:link w:val="afffffe"/>
    <w:uiPriority w:val="99"/>
    <w:rsid w:val="00AF2C87"/>
  </w:style>
  <w:style w:type="character" w:customStyle="1" w:styleId="2Candara">
    <w:name w:val="Основной текст (2) + Candara"/>
    <w:aliases w:val="10,5 pt1"/>
    <w:rsid w:val="00AF2C87"/>
    <w:rPr>
      <w:rFonts w:ascii="Candara" w:hAnsi="Candara"/>
      <w:color w:val="000000"/>
      <w:spacing w:val="0"/>
      <w:w w:val="100"/>
      <w:position w:val="0"/>
      <w:sz w:val="21"/>
      <w:u w:val="none"/>
      <w:shd w:val="clear" w:color="auto" w:fill="FFFFFF"/>
      <w:lang w:val="ru-RU" w:eastAsia="ru-RU"/>
    </w:rPr>
  </w:style>
  <w:style w:type="character" w:customStyle="1" w:styleId="affffff">
    <w:name w:val="Базовый стиль символов"/>
    <w:rsid w:val="00AF2C87"/>
    <w:rPr>
      <w:rFonts w:ascii="Times New Roman" w:hAnsi="Times New Roman" w:cs="Times New Roman"/>
    </w:rPr>
  </w:style>
  <w:style w:type="character" w:customStyle="1" w:styleId="affffff0">
    <w:name w:val="Маркированный список Знак"/>
    <w:link w:val="affffff1"/>
    <w:locked/>
    <w:rsid w:val="00AF2C87"/>
    <w:rPr>
      <w:sz w:val="24"/>
      <w:szCs w:val="24"/>
    </w:rPr>
  </w:style>
  <w:style w:type="character" w:customStyle="1" w:styleId="91">
    <w:name w:val="Знак Знак9"/>
    <w:uiPriority w:val="99"/>
    <w:semiHidden/>
    <w:rsid w:val="00AF2C87"/>
    <w:rPr>
      <w:sz w:val="24"/>
      <w:szCs w:val="24"/>
    </w:rPr>
  </w:style>
  <w:style w:type="character" w:customStyle="1" w:styleId="affffff2">
    <w:name w:val="Дефисы Знак"/>
    <w:link w:val="affffff3"/>
    <w:locked/>
    <w:rsid w:val="00AF2C87"/>
    <w:rPr>
      <w:sz w:val="24"/>
      <w:szCs w:val="24"/>
    </w:rPr>
  </w:style>
  <w:style w:type="character" w:customStyle="1" w:styleId="z-">
    <w:name w:val="z-Конец формы Знак"/>
    <w:link w:val="z-0"/>
    <w:rsid w:val="00AF2C87"/>
    <w:rPr>
      <w:rFonts w:ascii="Arial" w:hAnsi="Arial" w:cs="Arial"/>
      <w:vanish/>
      <w:sz w:val="16"/>
      <w:szCs w:val="16"/>
    </w:rPr>
  </w:style>
  <w:style w:type="character" w:customStyle="1" w:styleId="2f8">
    <w:name w:val="Знак Знак2"/>
    <w:uiPriority w:val="99"/>
    <w:rsid w:val="00AF2C87"/>
    <w:rPr>
      <w:sz w:val="24"/>
      <w:szCs w:val="24"/>
    </w:rPr>
  </w:style>
  <w:style w:type="character" w:customStyle="1" w:styleId="WW8Num6z0">
    <w:name w:val="WW8Num6z0"/>
    <w:uiPriority w:val="99"/>
    <w:rsid w:val="00AF2C87"/>
    <w:rPr>
      <w:rFonts w:ascii="Times New Roman" w:hAnsi="Times New Roman" w:cs="Times New Roman"/>
    </w:rPr>
  </w:style>
  <w:style w:type="character" w:customStyle="1" w:styleId="FontStyle41">
    <w:name w:val="Font Style41"/>
    <w:rsid w:val="00AF2C87"/>
    <w:rPr>
      <w:rFonts w:ascii="Times New Roman" w:hAnsi="Times New Roman" w:cs="Times New Roman"/>
      <w:sz w:val="18"/>
      <w:szCs w:val="18"/>
    </w:rPr>
  </w:style>
  <w:style w:type="character" w:customStyle="1" w:styleId="ccpcmdplain">
    <w:name w:val="ccp_cmdplain"/>
    <w:uiPriority w:val="99"/>
    <w:rsid w:val="00AF2C87"/>
  </w:style>
  <w:style w:type="character" w:customStyle="1" w:styleId="field-requiredmarker">
    <w:name w:val="field-requiredmarker"/>
    <w:uiPriority w:val="99"/>
    <w:rsid w:val="00AF2C87"/>
    <w:rPr>
      <w:rFonts w:cs="Times New Roman"/>
    </w:rPr>
  </w:style>
  <w:style w:type="character" w:customStyle="1" w:styleId="affffff4">
    <w:name w:val="Без интервала Знак"/>
    <w:link w:val="affffff5"/>
    <w:uiPriority w:val="99"/>
    <w:rsid w:val="00AF2C87"/>
    <w:rPr>
      <w:rFonts w:ascii="Calibri" w:hAnsi="Calibri"/>
    </w:rPr>
  </w:style>
  <w:style w:type="character" w:customStyle="1" w:styleId="affffff6">
    <w:name w:val="_Основной перед списком Знак"/>
    <w:link w:val="affffff7"/>
    <w:locked/>
    <w:rsid w:val="00AF2C87"/>
    <w:rPr>
      <w:rFonts w:eastAsia="Calibri"/>
      <w:sz w:val="24"/>
    </w:rPr>
  </w:style>
  <w:style w:type="character" w:customStyle="1" w:styleId="10pt">
    <w:name w:val="Основной текст + 10 pt"/>
    <w:rsid w:val="00AF2C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ff8">
    <w:name w:val="ОснТекст Знак"/>
    <w:link w:val="affffff9"/>
    <w:locked/>
    <w:rsid w:val="00AF2C87"/>
    <w:rPr>
      <w:sz w:val="24"/>
      <w:szCs w:val="24"/>
    </w:rPr>
  </w:style>
  <w:style w:type="character" w:customStyle="1" w:styleId="affffffa">
    <w:name w:val="Термин"/>
    <w:rsid w:val="00AF2C87"/>
    <w:rPr>
      <w:rFonts w:ascii="Arial" w:hAnsi="Arial" w:cs="Times New Roman"/>
      <w:b/>
      <w:i/>
      <w:color w:val="auto"/>
    </w:rPr>
  </w:style>
  <w:style w:type="character" w:customStyle="1" w:styleId="affffffb">
    <w:name w:val="_Согласовано Знак"/>
    <w:aliases w:val="Составили Знак"/>
    <w:link w:val="affffffc"/>
    <w:uiPriority w:val="99"/>
    <w:locked/>
    <w:rsid w:val="00AF2C87"/>
    <w:rPr>
      <w:rFonts w:ascii="Times New Roman ??????????" w:eastAsia="Calibri" w:hAnsi="Times New Roman ??????????"/>
      <w:b/>
      <w:caps/>
      <w:sz w:val="24"/>
    </w:rPr>
  </w:style>
  <w:style w:type="character" w:customStyle="1" w:styleId="WW8Num1z0">
    <w:name w:val="WW8Num1z0"/>
    <w:uiPriority w:val="99"/>
    <w:rsid w:val="00AF2C87"/>
    <w:rPr>
      <w:rFonts w:ascii="Symbol" w:hAnsi="Symbol" w:cs="Symbol"/>
    </w:rPr>
  </w:style>
  <w:style w:type="character" w:customStyle="1" w:styleId="2f9">
    <w:name w:val="Основной текст с отступом 2 Знак"/>
    <w:link w:val="2fa"/>
    <w:uiPriority w:val="99"/>
    <w:rsid w:val="00AF2C87"/>
    <w:rPr>
      <w:sz w:val="24"/>
      <w:szCs w:val="24"/>
    </w:rPr>
  </w:style>
  <w:style w:type="character" w:customStyle="1" w:styleId="grame">
    <w:name w:val="grame"/>
    <w:rsid w:val="00AF2C87"/>
  </w:style>
  <w:style w:type="character" w:customStyle="1" w:styleId="2fb">
    <w:name w:val="_Нумерованный 2 Знак"/>
    <w:uiPriority w:val="99"/>
    <w:locked/>
    <w:rsid w:val="00AF2C87"/>
    <w:rPr>
      <w:rFonts w:ascii="Times New Roman" w:hAnsi="Times New Roman" w:cs="Times New Roman"/>
      <w:sz w:val="24"/>
      <w:szCs w:val="24"/>
    </w:rPr>
  </w:style>
  <w:style w:type="character" w:customStyle="1" w:styleId="-11">
    <w:name w:val="Цветной список - Акцент 1 Знак"/>
    <w:link w:val="-12"/>
    <w:uiPriority w:val="99"/>
    <w:locked/>
    <w:rsid w:val="00AF2C87"/>
    <w:rPr>
      <w:rFonts w:ascii="Calibri" w:hAnsi="Calibri" w:cs="Calibri"/>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AF2C87"/>
  </w:style>
  <w:style w:type="character" w:customStyle="1" w:styleId="3f">
    <w:name w:val="_Нумерованный 3 Знак"/>
    <w:link w:val="3f0"/>
    <w:locked/>
    <w:rsid w:val="00AF2C87"/>
    <w:rPr>
      <w:rFonts w:eastAsia="Calibri"/>
      <w:sz w:val="24"/>
    </w:rPr>
  </w:style>
  <w:style w:type="character" w:customStyle="1" w:styleId="affffffd">
    <w:name w:val="Нумерованный список Знак"/>
    <w:link w:val="ae"/>
    <w:uiPriority w:val="99"/>
    <w:locked/>
    <w:rsid w:val="00AF2C87"/>
  </w:style>
  <w:style w:type="character" w:customStyle="1" w:styleId="affffffe">
    <w:name w:val="Текст сноски Знак"/>
    <w:link w:val="afffffff"/>
    <w:uiPriority w:val="99"/>
    <w:locked/>
    <w:rsid w:val="00AF2C87"/>
    <w:rPr>
      <w:rFonts w:eastAsia="Times New Roman"/>
      <w:lang w:val="en-GB" w:eastAsia="ru-RU"/>
    </w:rPr>
  </w:style>
  <w:style w:type="character" w:customStyle="1" w:styleId="attribute">
    <w:name w:val="attribute"/>
    <w:rsid w:val="00AF2C87"/>
  </w:style>
  <w:style w:type="character" w:customStyle="1" w:styleId="Style12ptBold">
    <w:name w:val="Style 12 pt Bold"/>
    <w:uiPriority w:val="99"/>
    <w:rsid w:val="00AF2C87"/>
    <w:rPr>
      <w:rFonts w:ascii="Arial" w:hAnsi="Arial"/>
      <w:b/>
      <w:sz w:val="24"/>
    </w:rPr>
  </w:style>
  <w:style w:type="character" w:customStyle="1" w:styleId="WW-Absatz-Standardschriftart1">
    <w:name w:val="WW-Absatz-Standardschriftart1"/>
    <w:uiPriority w:val="99"/>
    <w:rsid w:val="00AF2C87"/>
  </w:style>
  <w:style w:type="character" w:customStyle="1" w:styleId="1fe">
    <w:name w:val="Сильное выделение1"/>
    <w:uiPriority w:val="99"/>
    <w:rsid w:val="00AF2C87"/>
    <w:rPr>
      <w:b/>
      <w:bCs/>
      <w:i/>
      <w:iCs/>
      <w:sz w:val="24"/>
      <w:szCs w:val="24"/>
      <w:u w:val="single"/>
    </w:rPr>
  </w:style>
  <w:style w:type="character" w:customStyle="1" w:styleId="2fc">
    <w:name w:val="Табл. заголовок2 Знак"/>
    <w:link w:val="2fd"/>
    <w:rsid w:val="00AF2C87"/>
    <w:rPr>
      <w:rFonts w:ascii="Verdana" w:hAnsi="Verdana"/>
      <w:b/>
      <w:szCs w:val="24"/>
    </w:rPr>
  </w:style>
  <w:style w:type="character" w:customStyle="1" w:styleId="1-">
    <w:name w:val="Маркированный список 1-го уровня Знак"/>
    <w:link w:val="1-0"/>
    <w:rsid w:val="00AF2C87"/>
    <w:rPr>
      <w:sz w:val="24"/>
      <w:szCs w:val="24"/>
    </w:rPr>
  </w:style>
  <w:style w:type="character" w:customStyle="1" w:styleId="ListParagraph">
    <w:name w:val="List Paragraph Знак"/>
    <w:uiPriority w:val="99"/>
    <w:locked/>
    <w:rsid w:val="00AF2C87"/>
    <w:rPr>
      <w:kern w:val="32"/>
      <w:sz w:val="28"/>
      <w:szCs w:val="28"/>
    </w:rPr>
  </w:style>
  <w:style w:type="character" w:customStyle="1" w:styleId="afffffff0">
    <w:name w:val="Текст Знак"/>
    <w:link w:val="afffffff1"/>
    <w:uiPriority w:val="99"/>
    <w:rsid w:val="00AF2C87"/>
    <w:rPr>
      <w:rFonts w:ascii="Courier New" w:hAnsi="Courier New"/>
    </w:rPr>
  </w:style>
  <w:style w:type="character" w:customStyle="1" w:styleId="ms-input1">
    <w:name w:val="ms-input1"/>
    <w:uiPriority w:val="99"/>
    <w:rsid w:val="00AF2C87"/>
    <w:rPr>
      <w:rFonts w:ascii="Verdana" w:hAnsi="Verdana" w:cs="Verdana"/>
      <w:sz w:val="16"/>
      <w:szCs w:val="16"/>
    </w:rPr>
  </w:style>
  <w:style w:type="character" w:customStyle="1" w:styleId="afffffff2">
    <w:name w:val="Заголовок таблицы Знак"/>
    <w:link w:val="afffffff3"/>
    <w:locked/>
    <w:rsid w:val="00AF2C87"/>
    <w:rPr>
      <w:b/>
      <w:bCs/>
      <w:lang w:eastAsia="ar-SA"/>
    </w:rPr>
  </w:style>
  <w:style w:type="character" w:customStyle="1" w:styleId="2fe">
    <w:name w:val="_Заголовок 2 Знак"/>
    <w:link w:val="2ff"/>
    <w:uiPriority w:val="99"/>
    <w:locked/>
    <w:rsid w:val="00AF2C87"/>
    <w:rPr>
      <w:rFonts w:ascii="Cambria" w:hAnsi="Cambria"/>
      <w:b/>
      <w:sz w:val="24"/>
      <w:szCs w:val="24"/>
    </w:rPr>
  </w:style>
  <w:style w:type="character" w:customStyle="1" w:styleId="510">
    <w:name w:val="Основной текст + 51"/>
    <w:aliases w:val="5 pt13"/>
    <w:rsid w:val="00AF2C87"/>
    <w:rPr>
      <w:rFonts w:ascii="Times New Roman" w:hAnsi="Times New Roman"/>
      <w:color w:val="000000"/>
      <w:spacing w:val="0"/>
      <w:w w:val="100"/>
      <w:position w:val="0"/>
      <w:sz w:val="11"/>
      <w:u w:val="none"/>
      <w:shd w:val="clear" w:color="auto" w:fill="FFFFFF"/>
      <w:lang w:val="ru-RU"/>
    </w:rPr>
  </w:style>
  <w:style w:type="character" w:customStyle="1" w:styleId="afffffff4">
    <w:name w:val="Маркированный Знак"/>
    <w:link w:val="afffffff5"/>
    <w:uiPriority w:val="99"/>
    <w:locked/>
    <w:rsid w:val="00AF2C87"/>
    <w:rPr>
      <w:rFonts w:ascii="Arial" w:eastAsia="Arial Unicode MS" w:hAnsi="Arial" w:cs="Arial"/>
      <w:sz w:val="24"/>
      <w:szCs w:val="24"/>
    </w:rPr>
  </w:style>
  <w:style w:type="character" w:customStyle="1" w:styleId="3f1">
    <w:name w:val="_Заголовок 3 Знак"/>
    <w:link w:val="3f2"/>
    <w:uiPriority w:val="99"/>
    <w:locked/>
    <w:rsid w:val="00AF2C87"/>
    <w:rPr>
      <w:rFonts w:ascii="Cambria" w:hAnsi="Cambria"/>
      <w:b/>
      <w:sz w:val="24"/>
      <w:szCs w:val="24"/>
    </w:rPr>
  </w:style>
  <w:style w:type="character" w:customStyle="1" w:styleId="123">
    <w:name w:val="Знак Знак12"/>
    <w:uiPriority w:val="99"/>
    <w:rsid w:val="00AF2C87"/>
    <w:rPr>
      <w:b/>
      <w:bCs/>
      <w:sz w:val="28"/>
      <w:szCs w:val="28"/>
    </w:rPr>
  </w:style>
  <w:style w:type="character" w:customStyle="1" w:styleId="apple-style-span">
    <w:name w:val="apple-style-span"/>
    <w:rsid w:val="00AF2C87"/>
  </w:style>
  <w:style w:type="character" w:customStyle="1" w:styleId="afffffff6">
    <w:name w:val="Текст выноски Знак"/>
    <w:link w:val="afffffff7"/>
    <w:uiPriority w:val="99"/>
    <w:locked/>
    <w:rsid w:val="00AF2C87"/>
    <w:rPr>
      <w:rFonts w:ascii="Tahoma" w:hAnsi="Tahoma"/>
      <w:lang w:eastAsia="ru-RU"/>
    </w:rPr>
  </w:style>
  <w:style w:type="character" w:customStyle="1" w:styleId="3f3">
    <w:name w:val="Основной текст с отступом 3 Знак"/>
    <w:link w:val="3f4"/>
    <w:uiPriority w:val="99"/>
    <w:locked/>
    <w:rsid w:val="00AF2C87"/>
    <w:rPr>
      <w:rFonts w:eastAsia="Times New Roman"/>
      <w:b/>
      <w:lang w:eastAsia="ru-RU"/>
    </w:rPr>
  </w:style>
  <w:style w:type="character" w:customStyle="1" w:styleId="pathseparator">
    <w:name w:val="path__separator"/>
    <w:rsid w:val="00AF2C87"/>
  </w:style>
  <w:style w:type="character" w:customStyle="1" w:styleId="1110">
    <w:name w:val="Основной текст + 111"/>
    <w:aliases w:val="5 pt2,Основной текст + 7"/>
    <w:rsid w:val="00AF2C87"/>
    <w:rPr>
      <w:rFonts w:ascii="Times New Roman" w:hAnsi="Times New Roman"/>
      <w:color w:val="000000"/>
      <w:spacing w:val="0"/>
      <w:w w:val="100"/>
      <w:position w:val="0"/>
      <w:sz w:val="23"/>
      <w:u w:val="none"/>
      <w:lang w:val="ru-RU"/>
    </w:rPr>
  </w:style>
  <w:style w:type="character" w:customStyle="1" w:styleId="710">
    <w:name w:val="Основной текст + 71"/>
    <w:aliases w:val="5 pt,Полужирный,Основной текст (2) + 11 pt1"/>
    <w:rsid w:val="00AF2C87"/>
    <w:rPr>
      <w:rFonts w:ascii="Times New Roman" w:hAnsi="Times New Roman"/>
      <w:b/>
      <w:color w:val="000000"/>
      <w:spacing w:val="0"/>
      <w:w w:val="100"/>
      <w:position w:val="0"/>
      <w:sz w:val="15"/>
      <w:u w:val="none"/>
      <w:shd w:val="clear" w:color="auto" w:fill="FFFFFF"/>
      <w:lang w:val="ru-RU"/>
    </w:rPr>
  </w:style>
  <w:style w:type="character" w:customStyle="1" w:styleId="211">
    <w:name w:val="Основной текст (2) + 11"/>
    <w:aliases w:val="5 pt3,Полужирный1"/>
    <w:rsid w:val="00AF2C87"/>
    <w:rPr>
      <w:rFonts w:ascii="Calibri" w:hAnsi="Calibri"/>
      <w:b/>
      <w:color w:val="000000"/>
      <w:spacing w:val="0"/>
      <w:w w:val="100"/>
      <w:position w:val="0"/>
      <w:sz w:val="23"/>
      <w:shd w:val="clear" w:color="auto" w:fill="FFFFFF"/>
      <w:lang w:val="ru-RU" w:eastAsia="ru-RU"/>
    </w:rPr>
  </w:style>
  <w:style w:type="character" w:customStyle="1" w:styleId="1ff">
    <w:name w:val="Заголовок №1_"/>
    <w:link w:val="1ff0"/>
    <w:locked/>
    <w:rsid w:val="00AF2C87"/>
    <w:rPr>
      <w:b/>
      <w:sz w:val="28"/>
      <w:shd w:val="clear" w:color="auto" w:fill="FFFFFF"/>
    </w:rPr>
  </w:style>
  <w:style w:type="character" w:customStyle="1" w:styleId="afffffff8">
    <w:name w:val="Абзац списка Знак"/>
    <w:link w:val="afffffff9"/>
    <w:uiPriority w:val="34"/>
    <w:locked/>
    <w:rsid w:val="00AF2C87"/>
    <w:rPr>
      <w:sz w:val="24"/>
      <w:szCs w:val="24"/>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
    <w:semiHidden/>
    <w:rsid w:val="00AF2C87"/>
    <w:rPr>
      <w:rFonts w:ascii="Calibri" w:eastAsia="Times New Roman" w:hAnsi="Calibri" w:cs="Times New Roman"/>
      <w:sz w:val="24"/>
      <w:szCs w:val="24"/>
      <w:lang w:eastAsia="en-US"/>
    </w:rPr>
  </w:style>
  <w:style w:type="character" w:customStyle="1" w:styleId="Heading9Char">
    <w:name w:val="Heading 9 Char"/>
    <w:aliases w:val="Messages Char,ITT t9 Char,9 Char,rb Char,req bullet Char,req1 Char,progress Char,Titre 10 Char,App Heading Char,progress1 Char,progress2 Char,progress11 Char,progress3 Char,progress4 Char,progress5 Char,progress6 Char,progress7 Char"/>
    <w:uiPriority w:val="9"/>
    <w:semiHidden/>
    <w:rsid w:val="00AF2C87"/>
    <w:rPr>
      <w:rFonts w:ascii="Cambria" w:eastAsia="Times New Roman" w:hAnsi="Cambria" w:cs="Times New Roman"/>
      <w:lang w:eastAsia="en-US"/>
    </w:rPr>
  </w:style>
  <w:style w:type="character" w:customStyle="1" w:styleId="CharChar">
    <w:name w:val="Обычный Char Char"/>
    <w:link w:val="1ff1"/>
    <w:locked/>
    <w:rsid w:val="00AF2C87"/>
    <w:rPr>
      <w:color w:val="000000"/>
    </w:rPr>
  </w:style>
  <w:style w:type="character" w:customStyle="1" w:styleId="113">
    <w:name w:val="_Нумерованный 1 Знак1"/>
    <w:link w:val="1ff2"/>
    <w:uiPriority w:val="99"/>
    <w:locked/>
    <w:rsid w:val="00AF2C87"/>
    <w:rPr>
      <w:rFonts w:eastAsia="Calibri"/>
      <w:sz w:val="24"/>
    </w:rPr>
  </w:style>
  <w:style w:type="character" w:customStyle="1" w:styleId="12pt">
    <w:name w:val="Стиль 12 pt"/>
    <w:uiPriority w:val="99"/>
    <w:rsid w:val="00AF2C87"/>
    <w:rPr>
      <w:sz w:val="20"/>
    </w:rPr>
  </w:style>
  <w:style w:type="character" w:customStyle="1" w:styleId="afffffffa">
    <w:name w:val="_Заголовок без нумерации Не в оглавлении Знак"/>
    <w:link w:val="afffffffb"/>
    <w:uiPriority w:val="99"/>
    <w:locked/>
    <w:rsid w:val="00AF2C87"/>
    <w:rPr>
      <w:rFonts w:ascii="Times New Roman ??????????" w:eastAsia="Calibri" w:hAnsi="Times New Roman ??????????"/>
      <w:b/>
      <w:caps/>
      <w:spacing w:val="20"/>
      <w:sz w:val="28"/>
    </w:rPr>
  </w:style>
  <w:style w:type="character" w:customStyle="1" w:styleId="afffffffc">
    <w:name w:val="_Текст сноски Знак"/>
    <w:link w:val="afffffffd"/>
    <w:uiPriority w:val="99"/>
    <w:locked/>
    <w:rsid w:val="00AF2C87"/>
    <w:rPr>
      <w:rFonts w:eastAsia="Calibri"/>
      <w:sz w:val="16"/>
      <w:vertAlign w:val="superscript"/>
    </w:rPr>
  </w:style>
  <w:style w:type="character" w:customStyle="1" w:styleId="2ff0">
    <w:name w:val="Заголовок 2 Знак Знак"/>
    <w:uiPriority w:val="99"/>
    <w:rsid w:val="00AF2C87"/>
    <w:rPr>
      <w:rFonts w:ascii="Cambria" w:hAnsi="Cambria" w:cs="Cambria"/>
      <w:b/>
      <w:bCs/>
      <w:i/>
      <w:iCs/>
      <w:sz w:val="28"/>
      <w:szCs w:val="28"/>
      <w:lang w:val="ru-RU" w:eastAsia="en-US"/>
    </w:rPr>
  </w:style>
  <w:style w:type="character" w:customStyle="1" w:styleId="afffffffe">
    <w:name w:val="ТЕКСТ ДОК Знак"/>
    <w:link w:val="affffffff"/>
    <w:rsid w:val="00AF2C87"/>
    <w:rPr>
      <w:color w:val="000000"/>
      <w:sz w:val="24"/>
      <w:szCs w:val="24"/>
    </w:rPr>
  </w:style>
  <w:style w:type="character" w:customStyle="1" w:styleId="210">
    <w:name w:val="_Нумерованный 2 Знак1"/>
    <w:link w:val="2ff1"/>
    <w:uiPriority w:val="99"/>
    <w:locked/>
    <w:rsid w:val="00AF2C87"/>
    <w:rPr>
      <w:rFonts w:eastAsia="Calibri"/>
      <w:sz w:val="24"/>
    </w:rPr>
  </w:style>
  <w:style w:type="character" w:customStyle="1" w:styleId="2ff2">
    <w:name w:val="Основной текст (2) + Полужирный"/>
    <w:rsid w:val="00AF2C87"/>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124">
    <w:name w:val="Об таб центр12 Знак"/>
    <w:link w:val="125"/>
    <w:locked/>
    <w:rsid w:val="00AF2C87"/>
    <w:rPr>
      <w:sz w:val="24"/>
    </w:rPr>
  </w:style>
  <w:style w:type="character" w:customStyle="1" w:styleId="ListParagraphChar">
    <w:name w:val="List Paragraph Char"/>
    <w:link w:val="1ff3"/>
    <w:locked/>
    <w:rsid w:val="00AF2C87"/>
    <w:rPr>
      <w:rFonts w:ascii="Calibri" w:hAnsi="Calibri"/>
      <w:lang w:eastAsia="ar-SA"/>
    </w:rPr>
  </w:style>
  <w:style w:type="character" w:customStyle="1" w:styleId="affffffff0">
    <w:name w:val="Схема документа Знак"/>
    <w:link w:val="affffffff1"/>
    <w:uiPriority w:val="99"/>
    <w:locked/>
    <w:rsid w:val="00AF2C87"/>
    <w:rPr>
      <w:rFonts w:ascii="Tahoma" w:hAnsi="Tahoma"/>
      <w:shd w:val="clear" w:color="auto" w:fill="000080"/>
      <w:lang w:eastAsia="ru-RU"/>
    </w:rPr>
  </w:style>
  <w:style w:type="character" w:customStyle="1" w:styleId="610">
    <w:name w:val="Основной текст + 61"/>
    <w:aliases w:val="5 pt9"/>
    <w:rsid w:val="00AF2C87"/>
    <w:rPr>
      <w:rFonts w:ascii="Times New Roman" w:hAnsi="Times New Roman"/>
      <w:color w:val="000000"/>
      <w:spacing w:val="0"/>
      <w:w w:val="100"/>
      <w:position w:val="0"/>
      <w:sz w:val="13"/>
      <w:u w:val="none"/>
      <w:shd w:val="clear" w:color="auto" w:fill="FFFFFF"/>
      <w:lang w:val="ru-RU"/>
    </w:rPr>
  </w:style>
  <w:style w:type="character" w:customStyle="1" w:styleId="2ff3">
    <w:name w:val="Основной текст (2)_"/>
    <w:link w:val="2ff4"/>
    <w:locked/>
    <w:rsid w:val="00AF2C87"/>
    <w:rPr>
      <w:rFonts w:ascii="Calibri" w:hAnsi="Calibri"/>
      <w:shd w:val="clear" w:color="auto" w:fill="FFFFFF"/>
    </w:rPr>
  </w:style>
  <w:style w:type="character" w:customStyle="1" w:styleId="3f5">
    <w:name w:val="Основной текст (3)_"/>
    <w:link w:val="3f6"/>
    <w:locked/>
    <w:rsid w:val="00AF2C87"/>
    <w:rPr>
      <w:b/>
      <w:sz w:val="28"/>
      <w:shd w:val="clear" w:color="auto" w:fill="FFFFFF"/>
    </w:rPr>
  </w:style>
  <w:style w:type="character" w:customStyle="1" w:styleId="TimesNewRoman">
    <w:name w:val="Обычный + Times New Roman"/>
    <w:aliases w:val="14 пт,полужирный"/>
    <w:rsid w:val="00AF2C87"/>
    <w:rPr>
      <w:rFonts w:ascii="Times New Roman" w:hAnsi="Times New Roman"/>
      <w:b/>
      <w:color w:val="000000"/>
      <w:spacing w:val="0"/>
      <w:w w:val="100"/>
      <w:position w:val="0"/>
      <w:sz w:val="15"/>
      <w:u w:val="none"/>
      <w:shd w:val="clear" w:color="auto" w:fill="FFFFFF"/>
      <w:lang w:val="ru-RU"/>
    </w:rPr>
  </w:style>
  <w:style w:type="character" w:customStyle="1" w:styleId="affffffff2">
    <w:name w:val="Таблица текст Знак"/>
    <w:link w:val="affffffff3"/>
    <w:locked/>
    <w:rsid w:val="00AF2C87"/>
    <w:rPr>
      <w:rFonts w:eastAsia="Calibri"/>
      <w:sz w:val="24"/>
    </w:rPr>
  </w:style>
  <w:style w:type="character" w:customStyle="1" w:styleId="affffffff4">
    <w:name w:val="Название объекта Знак"/>
    <w:link w:val="affffffff5"/>
    <w:uiPriority w:val="99"/>
    <w:locked/>
    <w:rsid w:val="00AF2C87"/>
    <w:rPr>
      <w:rFonts w:ascii="Calibri" w:eastAsia="Calibri" w:hAnsi="Calibri"/>
      <w:b/>
      <w:color w:val="4F81BD"/>
      <w:sz w:val="18"/>
    </w:rPr>
  </w:style>
  <w:style w:type="character" w:customStyle="1" w:styleId="cellheading">
    <w:name w:val="cellheading"/>
    <w:uiPriority w:val="99"/>
    <w:rsid w:val="00AF2C87"/>
  </w:style>
  <w:style w:type="character" w:customStyle="1" w:styleId="-13">
    <w:name w:val="Список-1 Знак"/>
    <w:link w:val="-10"/>
    <w:locked/>
    <w:rsid w:val="00AF2C87"/>
    <w:rPr>
      <w:rFonts w:eastAsia="Calibri"/>
      <w:sz w:val="24"/>
      <w:szCs w:val="24"/>
      <w:lang w:val="en-US"/>
    </w:rPr>
  </w:style>
  <w:style w:type="character" w:customStyle="1" w:styleId="content">
    <w:name w:val="content"/>
    <w:uiPriority w:val="99"/>
    <w:rsid w:val="00AF2C87"/>
  </w:style>
  <w:style w:type="character" w:customStyle="1" w:styleId="HEAD31">
    <w:name w:val="HEAD 3 Знак"/>
    <w:link w:val="HEAD3"/>
    <w:uiPriority w:val="99"/>
    <w:locked/>
    <w:rsid w:val="00AF2C87"/>
    <w:rPr>
      <w:rFonts w:ascii="Arial" w:hAnsi="Arial"/>
      <w:sz w:val="24"/>
      <w:szCs w:val="18"/>
      <w:lang w:val="en-US"/>
    </w:rPr>
  </w:style>
  <w:style w:type="character" w:customStyle="1" w:styleId="1ff4">
    <w:name w:val="_Заголовок 1 Знак"/>
    <w:link w:val="1ff5"/>
    <w:uiPriority w:val="99"/>
    <w:locked/>
    <w:rsid w:val="00AF2C87"/>
    <w:rPr>
      <w:rFonts w:ascii="Cambria" w:hAnsi="Cambria"/>
      <w:b/>
      <w:bCs/>
      <w:kern w:val="32"/>
      <w:sz w:val="32"/>
      <w:szCs w:val="32"/>
    </w:rPr>
  </w:style>
  <w:style w:type="character" w:customStyle="1" w:styleId="affffffff6">
    <w:name w:val="_Титул_Название документа Знак"/>
    <w:link w:val="affffffff7"/>
    <w:uiPriority w:val="99"/>
    <w:locked/>
    <w:rsid w:val="00AF2C87"/>
    <w:rPr>
      <w:rFonts w:eastAsia="Calibri"/>
      <w:b/>
      <w:caps/>
      <w:sz w:val="24"/>
    </w:rPr>
  </w:style>
  <w:style w:type="character" w:customStyle="1" w:styleId="m1">
    <w:name w:val="m1"/>
    <w:uiPriority w:val="99"/>
    <w:rsid w:val="00AF2C87"/>
    <w:rPr>
      <w:color w:val="0000FF"/>
    </w:rPr>
  </w:style>
  <w:style w:type="character" w:customStyle="1" w:styleId="b1">
    <w:name w:val="b1"/>
    <w:uiPriority w:val="99"/>
    <w:rsid w:val="00AF2C87"/>
    <w:rPr>
      <w:rFonts w:ascii="Courier New" w:hAnsi="Courier New"/>
      <w:b/>
      <w:color w:val="FF0000"/>
      <w:u w:val="none"/>
    </w:rPr>
  </w:style>
  <w:style w:type="character" w:customStyle="1" w:styleId="2ff5">
    <w:name w:val="Абзац Уровень 2 Знак"/>
    <w:link w:val="2ff6"/>
    <w:uiPriority w:val="99"/>
    <w:locked/>
    <w:rsid w:val="00AF2C87"/>
    <w:rPr>
      <w:sz w:val="28"/>
      <w:szCs w:val="28"/>
    </w:rPr>
  </w:style>
  <w:style w:type="character" w:customStyle="1" w:styleId="affffffff8">
    <w:name w:val="Текст документа Знак"/>
    <w:link w:val="affffffff9"/>
    <w:uiPriority w:val="99"/>
    <w:rsid w:val="00AF2C87"/>
    <w:rPr>
      <w:sz w:val="24"/>
      <w:szCs w:val="24"/>
    </w:rPr>
  </w:style>
  <w:style w:type="character" w:customStyle="1" w:styleId="FontStyle11">
    <w:name w:val="Font Style11"/>
    <w:rsid w:val="00AF2C87"/>
    <w:rPr>
      <w:rFonts w:ascii="Times New Roman" w:hAnsi="Times New Roman" w:cs="Times New Roman" w:hint="default"/>
      <w:sz w:val="24"/>
      <w:szCs w:val="24"/>
    </w:rPr>
  </w:style>
  <w:style w:type="character" w:customStyle="1" w:styleId="2-1">
    <w:name w:val="Маркированный список 2-го уровня Знак"/>
    <w:link w:val="2-0"/>
    <w:uiPriority w:val="99"/>
    <w:rsid w:val="00AF2C87"/>
    <w:rPr>
      <w:sz w:val="24"/>
      <w:szCs w:val="24"/>
    </w:rPr>
  </w:style>
  <w:style w:type="character" w:customStyle="1" w:styleId="FontStyle55">
    <w:name w:val="Font Style55"/>
    <w:uiPriority w:val="99"/>
    <w:rsid w:val="00AF2C87"/>
    <w:rPr>
      <w:rFonts w:ascii="Times New Roman" w:hAnsi="Times New Roman" w:cs="Times New Roman"/>
      <w:sz w:val="24"/>
      <w:szCs w:val="24"/>
    </w:rPr>
  </w:style>
  <w:style w:type="character" w:customStyle="1" w:styleId="affffffffa">
    <w:name w:val="Заголовок без содерж Знак"/>
    <w:link w:val="affffffffb"/>
    <w:rsid w:val="00AF2C87"/>
    <w:rPr>
      <w:rFonts w:cs="Arial"/>
      <w:b/>
      <w:kern w:val="32"/>
      <w:sz w:val="24"/>
      <w:szCs w:val="24"/>
    </w:rPr>
  </w:style>
  <w:style w:type="character" w:customStyle="1" w:styleId="212">
    <w:name w:val="Заголовок 2 Знак1"/>
    <w:aliases w:val="Body Text Indent 2 Знак1,Знак Знак1"/>
    <w:semiHidden/>
    <w:rsid w:val="00AF2C87"/>
    <w:rPr>
      <w:rFonts w:ascii="Cambria" w:eastAsia="Times New Roman" w:hAnsi="Cambria" w:cs="Times New Roman"/>
      <w:b/>
      <w:bCs/>
      <w:color w:val="4F81BD"/>
      <w:sz w:val="26"/>
      <w:szCs w:val="26"/>
      <w:lang w:eastAsia="ru-RU"/>
    </w:rPr>
  </w:style>
  <w:style w:type="character" w:customStyle="1" w:styleId="BulletListChar1">
    <w:name w:val="Bullet List Char1"/>
    <w:link w:val="BulletList"/>
    <w:uiPriority w:val="99"/>
    <w:locked/>
    <w:rsid w:val="00AF2C87"/>
    <w:rPr>
      <w:sz w:val="28"/>
      <w:szCs w:val="28"/>
      <w:lang w:bidi="en-US"/>
    </w:rPr>
  </w:style>
  <w:style w:type="character" w:customStyle="1" w:styleId="affffffffc">
    <w:name w:val="Текст ТЗ Знак"/>
    <w:link w:val="affffffffd"/>
    <w:rsid w:val="00AF2C87"/>
    <w:rPr>
      <w:rFonts w:eastAsia="Arial Unicode MS"/>
      <w:sz w:val="24"/>
      <w:szCs w:val="24"/>
      <w:lang w:bidi="en-US"/>
    </w:rPr>
  </w:style>
  <w:style w:type="character" w:customStyle="1" w:styleId="affffffffe">
    <w:name w:val="Обычный (тбл) Знак"/>
    <w:link w:val="afffffffff"/>
    <w:uiPriority w:val="99"/>
    <w:rsid w:val="00AF2C87"/>
    <w:rPr>
      <w:bCs/>
      <w:szCs w:val="18"/>
    </w:rPr>
  </w:style>
  <w:style w:type="character" w:customStyle="1" w:styleId="320">
    <w:name w:val="Заголовок 3 Знак2"/>
    <w:aliases w:val="H3 Знак1,Proposa Знак1,Minor Знак1,Level 1 - 1 Знак1,h3 sub heading Знак1,Heading 3 - old Знак1,1.2.3. Знак1,alltoc Знак1,3 Знак1,h3 Знак1,h31 Знак1,h32 Знак1,Bold Head Знак1,bh Знак1,(1.1.1) Знак1,hd3 Знак1,Знак Знак15,Пункт Знак1"/>
    <w:rsid w:val="00AF2C87"/>
    <w:rPr>
      <w:rFonts w:ascii="Times New Roman" w:eastAsia="Times New Roman" w:hAnsi="Times New Roman" w:cs="Times New Roman"/>
      <w:sz w:val="20"/>
      <w:szCs w:val="20"/>
      <w:lang w:val="en-GB" w:eastAsia="ar-SA"/>
    </w:rPr>
  </w:style>
  <w:style w:type="character" w:customStyle="1" w:styleId="100">
    <w:name w:val="Знак Знак10"/>
    <w:uiPriority w:val="99"/>
    <w:semiHidden/>
    <w:rsid w:val="00AF2C87"/>
    <w:rPr>
      <w:b/>
      <w:bCs/>
    </w:rPr>
  </w:style>
  <w:style w:type="character" w:customStyle="1" w:styleId="82">
    <w:name w:val="Знак Знак8"/>
    <w:uiPriority w:val="99"/>
    <w:semiHidden/>
    <w:rsid w:val="00AF2C87"/>
    <w:rPr>
      <w:i/>
      <w:iCs/>
      <w:sz w:val="24"/>
      <w:szCs w:val="24"/>
    </w:rPr>
  </w:style>
  <w:style w:type="character" w:customStyle="1" w:styleId="57">
    <w:name w:val="Знак Знак5"/>
    <w:uiPriority w:val="99"/>
    <w:rsid w:val="00AF2C87"/>
    <w:rPr>
      <w:rFonts w:ascii="Cambria" w:hAnsi="Cambria" w:cs="Cambria"/>
      <w:b/>
      <w:bCs/>
      <w:kern w:val="28"/>
      <w:sz w:val="32"/>
      <w:szCs w:val="32"/>
    </w:rPr>
  </w:style>
  <w:style w:type="character" w:customStyle="1" w:styleId="afffffffff0">
    <w:name w:val="Выделенная цитата Знак"/>
    <w:uiPriority w:val="99"/>
    <w:rsid w:val="00AF2C87"/>
    <w:rPr>
      <w:b/>
      <w:bCs/>
      <w:i/>
      <w:iCs/>
      <w:sz w:val="24"/>
      <w:szCs w:val="24"/>
    </w:rPr>
  </w:style>
  <w:style w:type="character" w:customStyle="1" w:styleId="1ff6">
    <w:name w:val="Сильная ссылка1"/>
    <w:uiPriority w:val="99"/>
    <w:rsid w:val="00AF2C87"/>
    <w:rPr>
      <w:b/>
      <w:bCs/>
      <w:sz w:val="24"/>
      <w:szCs w:val="24"/>
      <w:u w:val="single"/>
    </w:rPr>
  </w:style>
  <w:style w:type="character" w:customStyle="1" w:styleId="1ff7">
    <w:name w:val="Название книги1"/>
    <w:uiPriority w:val="99"/>
    <w:rsid w:val="00AF2C87"/>
    <w:rPr>
      <w:rFonts w:ascii="Cambria" w:hAnsi="Cambria" w:cs="Cambria"/>
      <w:b/>
      <w:bCs/>
      <w:i/>
      <w:iCs/>
      <w:sz w:val="24"/>
      <w:szCs w:val="24"/>
    </w:rPr>
  </w:style>
  <w:style w:type="character" w:customStyle="1" w:styleId="3f7">
    <w:name w:val="Знак Знак3"/>
    <w:uiPriority w:val="99"/>
    <w:semiHidden/>
    <w:rsid w:val="00AF2C87"/>
    <w:rPr>
      <w:rFonts w:ascii="Tahoma" w:hAnsi="Tahoma" w:cs="Tahoma"/>
      <w:sz w:val="16"/>
      <w:szCs w:val="16"/>
    </w:rPr>
  </w:style>
  <w:style w:type="character" w:customStyle="1" w:styleId="1ff8">
    <w:name w:val="Дефис 1 Знак"/>
    <w:locked/>
    <w:rsid w:val="00AF2C87"/>
    <w:rPr>
      <w:rFonts w:ascii="Calibri" w:eastAsia="Times New Roman" w:hAnsi="Calibri" w:cs="Calibri"/>
      <w:sz w:val="24"/>
      <w:szCs w:val="24"/>
      <w:lang w:val="ru-RU" w:eastAsia="ru-RU"/>
    </w:rPr>
  </w:style>
  <w:style w:type="character" w:customStyle="1" w:styleId="14pt03">
    <w:name w:val="Стиль Основной текст + 14 pt разреженный на  03 пт Знак"/>
    <w:uiPriority w:val="99"/>
    <w:locked/>
    <w:rsid w:val="00AF2C87"/>
    <w:rPr>
      <w:sz w:val="28"/>
      <w:szCs w:val="28"/>
    </w:rPr>
  </w:style>
  <w:style w:type="character" w:customStyle="1" w:styleId="-14">
    <w:name w:val="- Список1 Знак"/>
    <w:link w:val="-1"/>
    <w:uiPriority w:val="99"/>
    <w:locked/>
    <w:rsid w:val="00AF2C87"/>
    <w:rPr>
      <w:sz w:val="28"/>
      <w:szCs w:val="28"/>
      <w:lang w:val="en-US"/>
    </w:rPr>
  </w:style>
  <w:style w:type="character" w:customStyle="1" w:styleId="ep">
    <w:name w:val="ep"/>
    <w:uiPriority w:val="99"/>
    <w:rsid w:val="00AF2C87"/>
  </w:style>
  <w:style w:type="character" w:customStyle="1" w:styleId="WW8Num2z2">
    <w:name w:val="WW8Num2z2"/>
    <w:uiPriority w:val="99"/>
    <w:rsid w:val="00AF2C87"/>
    <w:rPr>
      <w:rFonts w:ascii="Wingdings" w:hAnsi="Wingdings" w:cs="Wingdings"/>
    </w:rPr>
  </w:style>
  <w:style w:type="character" w:customStyle="1" w:styleId="WW8Num4z2">
    <w:name w:val="WW8Num4z2"/>
    <w:uiPriority w:val="99"/>
    <w:rsid w:val="00AF2C87"/>
    <w:rPr>
      <w:rFonts w:ascii="Wingdings" w:hAnsi="Wingdings" w:cs="Wingdings"/>
    </w:rPr>
  </w:style>
  <w:style w:type="character" w:customStyle="1" w:styleId="WW8Num4z4">
    <w:name w:val="WW8Num4z4"/>
    <w:uiPriority w:val="99"/>
    <w:rsid w:val="00AF2C87"/>
    <w:rPr>
      <w:rFonts w:ascii="Courier New" w:hAnsi="Courier New" w:cs="Courier New"/>
    </w:rPr>
  </w:style>
  <w:style w:type="character" w:customStyle="1" w:styleId="WW8Num6z1">
    <w:name w:val="WW8Num6z1"/>
    <w:uiPriority w:val="99"/>
    <w:rsid w:val="00AF2C87"/>
    <w:rPr>
      <w:rFonts w:ascii="Courier New" w:hAnsi="Courier New" w:cs="Courier New"/>
    </w:rPr>
  </w:style>
  <w:style w:type="character" w:customStyle="1" w:styleId="WW8Num6z3">
    <w:name w:val="WW8Num6z3"/>
    <w:uiPriority w:val="99"/>
    <w:rsid w:val="00AF2C87"/>
    <w:rPr>
      <w:rFonts w:ascii="Symbol" w:hAnsi="Symbol" w:cs="Symbol"/>
    </w:rPr>
  </w:style>
  <w:style w:type="character" w:customStyle="1" w:styleId="HighlightedVariable">
    <w:name w:val="Highlighted Variable"/>
    <w:uiPriority w:val="99"/>
    <w:rsid w:val="00AF2C87"/>
    <w:rPr>
      <w:rFonts w:ascii="Times New Roman" w:hAnsi="Times New Roman" w:cs="Times New Roman"/>
      <w:color w:val="0000FF"/>
    </w:rPr>
  </w:style>
  <w:style w:type="character" w:customStyle="1" w:styleId="-3">
    <w:name w:val="- список ненумерованный первый уровень Знак"/>
    <w:link w:val="-4"/>
    <w:uiPriority w:val="99"/>
    <w:locked/>
    <w:rsid w:val="00AF2C87"/>
    <w:rPr>
      <w:sz w:val="28"/>
      <w:szCs w:val="28"/>
      <w:shd w:val="clear" w:color="auto" w:fill="FFFFFF"/>
    </w:rPr>
  </w:style>
  <w:style w:type="character" w:customStyle="1" w:styleId="afffffffff1">
    <w:name w:val="Подпись рисунка Знак"/>
    <w:link w:val="afffffffff2"/>
    <w:uiPriority w:val="99"/>
    <w:locked/>
    <w:rsid w:val="00AF2C87"/>
    <w:rPr>
      <w:sz w:val="28"/>
      <w:szCs w:val="28"/>
    </w:rPr>
  </w:style>
  <w:style w:type="character" w:customStyle="1" w:styleId="1ff9">
    <w:name w:val="1) Список второго уровня! Знак"/>
    <w:link w:val="16"/>
    <w:uiPriority w:val="99"/>
    <w:locked/>
    <w:rsid w:val="00AF2C87"/>
    <w:rPr>
      <w:sz w:val="28"/>
      <w:szCs w:val="28"/>
      <w:shd w:val="clear" w:color="auto" w:fill="FFFFFF"/>
    </w:rPr>
  </w:style>
  <w:style w:type="character" w:styleId="afffffffff3">
    <w:name w:val="Book Title"/>
    <w:uiPriority w:val="99"/>
    <w:qFormat/>
    <w:rsid w:val="00AF2C87"/>
    <w:rPr>
      <w:b/>
      <w:bCs/>
      <w:smallCaps/>
      <w:spacing w:val="5"/>
    </w:rPr>
  </w:style>
  <w:style w:type="character" w:customStyle="1" w:styleId="afffffffff4">
    <w:name w:val="Обычный (без отступа) Знак"/>
    <w:link w:val="afffffffff5"/>
    <w:locked/>
    <w:rsid w:val="00AF2C87"/>
    <w:rPr>
      <w:sz w:val="24"/>
      <w:szCs w:val="24"/>
    </w:rPr>
  </w:style>
  <w:style w:type="character" w:customStyle="1" w:styleId="afffffffff6">
    <w:name w:val="Базовый список Знак"/>
    <w:link w:val="afffffffff7"/>
    <w:locked/>
    <w:rsid w:val="00AF2C87"/>
    <w:rPr>
      <w:sz w:val="24"/>
      <w:szCs w:val="24"/>
    </w:rPr>
  </w:style>
  <w:style w:type="character" w:customStyle="1" w:styleId="afffffffff8">
    <w:name w:val="Базовый маркированный список Знак"/>
    <w:link w:val="afffffffff9"/>
    <w:locked/>
    <w:rsid w:val="00AF2C87"/>
    <w:rPr>
      <w:sz w:val="24"/>
      <w:szCs w:val="24"/>
    </w:rPr>
  </w:style>
  <w:style w:type="character" w:customStyle="1" w:styleId="z-1">
    <w:name w:val="z-Начало формы Знак"/>
    <w:link w:val="z-2"/>
    <w:rsid w:val="00AF2C87"/>
    <w:rPr>
      <w:rFonts w:ascii="Arial" w:hAnsi="Arial" w:cs="Arial"/>
      <w:vanish/>
      <w:sz w:val="16"/>
      <w:szCs w:val="16"/>
    </w:rPr>
  </w:style>
  <w:style w:type="character" w:customStyle="1" w:styleId="afffffffffa">
    <w:name w:val="Выделение (полужирный)"/>
    <w:rsid w:val="00AF2C87"/>
    <w:rPr>
      <w:rFonts w:ascii="Times New Roman" w:hAnsi="Times New Roman" w:cs="Times New Roman"/>
      <w:b/>
      <w:color w:val="auto"/>
    </w:rPr>
  </w:style>
  <w:style w:type="character" w:customStyle="1" w:styleId="afffffffffb">
    <w:name w:val="Перекрестная ссылка"/>
    <w:rsid w:val="00AF2C87"/>
    <w:rPr>
      <w:rFonts w:ascii="Times New Roman" w:hAnsi="Times New Roman" w:cs="Times New Roman"/>
      <w:color w:val="0000FF"/>
      <w:u w:val="single"/>
    </w:rPr>
  </w:style>
  <w:style w:type="character" w:customStyle="1" w:styleId="afffffffffc">
    <w:name w:val="Моноширинный"/>
    <w:rsid w:val="00AF2C87"/>
    <w:rPr>
      <w:rFonts w:ascii="Courier New" w:hAnsi="Courier New" w:cs="Times New Roman"/>
    </w:rPr>
  </w:style>
  <w:style w:type="character" w:customStyle="1" w:styleId="afffffffffd">
    <w:name w:val="Табл. осн. текст Знак"/>
    <w:link w:val="afffffffffe"/>
    <w:rsid w:val="00AF2C87"/>
    <w:rPr>
      <w:rFonts w:cs="Arial"/>
    </w:rPr>
  </w:style>
  <w:style w:type="character" w:customStyle="1" w:styleId="FormatBold">
    <w:name w:val="Format_Bold"/>
    <w:rsid w:val="00AF2C87"/>
    <w:rPr>
      <w:rFonts w:ascii="Times New Roman" w:hAnsi="Times New Roman" w:cs="Verdana"/>
      <w:b/>
      <w:bCs/>
      <w:color w:val="000000"/>
      <w:sz w:val="24"/>
      <w:szCs w:val="18"/>
    </w:rPr>
  </w:style>
  <w:style w:type="character" w:customStyle="1" w:styleId="affffffffff">
    <w:name w:val="Спис. Знак"/>
    <w:link w:val="a4"/>
    <w:uiPriority w:val="99"/>
    <w:rsid w:val="00AF2C87"/>
    <w:rPr>
      <w:rFonts w:eastAsia="Calibri"/>
      <w:sz w:val="28"/>
      <w:szCs w:val="28"/>
    </w:rPr>
  </w:style>
  <w:style w:type="character" w:customStyle="1" w:styleId="3f8">
    <w:name w:val="Маркированный список 3 Знак"/>
    <w:link w:val="31"/>
    <w:rsid w:val="00AF2C87"/>
    <w:rPr>
      <w:sz w:val="24"/>
      <w:szCs w:val="24"/>
    </w:rPr>
  </w:style>
  <w:style w:type="character" w:customStyle="1" w:styleId="TableContentCharCharChar">
    <w:name w:val="Table Content Char Char Char"/>
    <w:link w:val="TableContentCharChar"/>
    <w:rsid w:val="00AF2C87"/>
    <w:rPr>
      <w:rFonts w:ascii="Arial" w:hAnsi="Arial" w:cs="Arial"/>
      <w:szCs w:val="17"/>
      <w:lang w:val="en-GB"/>
    </w:rPr>
  </w:style>
  <w:style w:type="character" w:customStyle="1" w:styleId="TableContentChar">
    <w:name w:val="Table Content Char"/>
    <w:link w:val="TableContent"/>
    <w:rsid w:val="00AF2C87"/>
    <w:rPr>
      <w:rFonts w:ascii="Arial" w:hAnsi="Arial" w:cs="Arial"/>
      <w:szCs w:val="17"/>
      <w:lang w:val="en-GB"/>
    </w:rPr>
  </w:style>
  <w:style w:type="character" w:customStyle="1" w:styleId="BankQuesChar">
    <w:name w:val="BankQues Char"/>
    <w:link w:val="BankQues"/>
    <w:rsid w:val="00AF2C87"/>
    <w:rPr>
      <w:rFonts w:ascii="Arial" w:hAnsi="Arial" w:cs="Arial"/>
      <w:b/>
      <w:color w:val="333399"/>
      <w:lang w:val="en-GB"/>
    </w:rPr>
  </w:style>
  <w:style w:type="character" w:customStyle="1" w:styleId="HTML10">
    <w:name w:val="Стандартный HTML Знак1"/>
    <w:uiPriority w:val="99"/>
    <w:semiHidden/>
    <w:rsid w:val="00AF2C87"/>
    <w:rPr>
      <w:rFonts w:ascii="Consolas" w:eastAsia="Times New Roman" w:hAnsi="Consolas" w:cs="Times New Roman"/>
      <w:color w:val="000000"/>
      <w:sz w:val="20"/>
      <w:szCs w:val="20"/>
      <w:lang w:eastAsia="ru-RU"/>
    </w:rPr>
  </w:style>
  <w:style w:type="character" w:customStyle="1" w:styleId="Kopr">
    <w:name w:val="Kopr_Обычный Знак"/>
    <w:link w:val="Kopr0"/>
    <w:rsid w:val="00AF2C87"/>
    <w:rPr>
      <w:sz w:val="28"/>
    </w:rPr>
  </w:style>
  <w:style w:type="character" w:customStyle="1" w:styleId="d9c40de4-45e1-47a6-b721-e46a4e8fab95">
    <w:name w:val="Строгий_d9c40de4-45e1-47a6-b721-e46a4e8fab95"/>
    <w:qFormat/>
    <w:rsid w:val="00AF2C87"/>
    <w:rPr>
      <w:b/>
      <w:bCs/>
    </w:rPr>
  </w:style>
  <w:style w:type="character" w:customStyle="1" w:styleId="Textbody">
    <w:name w:val="Text body Знак"/>
    <w:link w:val="Textbody0"/>
    <w:rsid w:val="00AF2C87"/>
    <w:rPr>
      <w:rFonts w:eastAsia="Droid Sans"/>
      <w:color w:val="00000A"/>
      <w:kern w:val="3"/>
      <w:sz w:val="24"/>
      <w:szCs w:val="24"/>
      <w:lang w:eastAsia="zh-CN" w:bidi="hi-IN"/>
    </w:rPr>
  </w:style>
  <w:style w:type="character" w:customStyle="1" w:styleId="affffffffff0">
    <w:name w:val="!_Н_рисунки Знак"/>
    <w:link w:val="affffffffff1"/>
    <w:rsid w:val="00AF2C87"/>
    <w:rPr>
      <w:rFonts w:eastAsia="Droid Sans"/>
      <w:color w:val="00000A"/>
      <w:kern w:val="3"/>
      <w:sz w:val="24"/>
      <w:szCs w:val="24"/>
      <w:lang w:eastAsia="zh-CN" w:bidi="hi-IN"/>
    </w:rPr>
  </w:style>
  <w:style w:type="character" w:customStyle="1" w:styleId="affffffffff2">
    <w:name w:val="!_Н_таблицы Знак"/>
    <w:link w:val="affffffffff3"/>
    <w:rsid w:val="00AF2C87"/>
    <w:rPr>
      <w:rFonts w:ascii="Calibri" w:hAnsi="Calibri"/>
      <w:iCs/>
      <w:color w:val="4F81BD"/>
      <w:sz w:val="24"/>
      <w:szCs w:val="18"/>
    </w:rPr>
  </w:style>
  <w:style w:type="character" w:customStyle="1" w:styleId="1ffa">
    <w:name w:val="!_Т_1_Список Знак"/>
    <w:link w:val="1"/>
    <w:uiPriority w:val="99"/>
    <w:rsid w:val="00AF2C87"/>
    <w:rPr>
      <w:rFonts w:eastAsia="Calibri"/>
    </w:rPr>
  </w:style>
  <w:style w:type="character" w:customStyle="1" w:styleId="2ff7">
    <w:name w:val="!_Т_2_Список Знак"/>
    <w:link w:val="20"/>
    <w:uiPriority w:val="99"/>
    <w:rsid w:val="00AF2C87"/>
    <w:rPr>
      <w:rFonts w:eastAsia="Calibri"/>
    </w:rPr>
  </w:style>
  <w:style w:type="character" w:customStyle="1" w:styleId="1596">
    <w:name w:val="Стиль Стиль По ширине Первая строка:  1.59 см + Перед:  6 пт После... Знак"/>
    <w:link w:val="15960"/>
    <w:rsid w:val="00AF2C87"/>
    <w:rPr>
      <w:sz w:val="24"/>
      <w:lang w:val="en-US"/>
    </w:rPr>
  </w:style>
  <w:style w:type="character" w:customStyle="1" w:styleId="affffffffff4">
    <w:name w:val="!!_Текст Знак"/>
    <w:link w:val="affffffffff5"/>
    <w:rsid w:val="00AF2C87"/>
    <w:rPr>
      <w:sz w:val="24"/>
      <w:szCs w:val="24"/>
      <w:lang w:val="en-US"/>
    </w:rPr>
  </w:style>
  <w:style w:type="character" w:customStyle="1" w:styleId="affffffffff6">
    <w:name w:val="!_Т_таблицы Знак"/>
    <w:link w:val="affffffffff7"/>
    <w:rsid w:val="00AF2C87"/>
    <w:rPr>
      <w:rFonts w:eastAsia="Calibri"/>
    </w:rPr>
  </w:style>
  <w:style w:type="character" w:customStyle="1" w:styleId="affffffffff8">
    <w:name w:val="!_З_таблицы Знак"/>
    <w:link w:val="affffffffff9"/>
    <w:rsid w:val="00AF2C87"/>
    <w:rPr>
      <w:rFonts w:eastAsia="Calibri"/>
      <w:b/>
    </w:rPr>
  </w:style>
  <w:style w:type="character" w:customStyle="1" w:styleId="1ffb">
    <w:name w:val="!_1_Список Знак"/>
    <w:link w:val="1a"/>
    <w:uiPriority w:val="99"/>
    <w:rsid w:val="00AF2C87"/>
    <w:rPr>
      <w:color w:val="000000"/>
      <w:sz w:val="24"/>
      <w:szCs w:val="24"/>
    </w:rPr>
  </w:style>
  <w:style w:type="character" w:customStyle="1" w:styleId="2ff8">
    <w:name w:val="!_2_Список Знак"/>
    <w:link w:val="2"/>
    <w:uiPriority w:val="99"/>
    <w:rsid w:val="00AF2C87"/>
    <w:rPr>
      <w:color w:val="000000"/>
      <w:sz w:val="24"/>
      <w:szCs w:val="24"/>
    </w:rPr>
  </w:style>
  <w:style w:type="character" w:customStyle="1" w:styleId="3f9">
    <w:name w:val="!_3_Список Знак"/>
    <w:link w:val="32"/>
    <w:uiPriority w:val="99"/>
    <w:rsid w:val="00AF2C87"/>
    <w:rPr>
      <w:color w:val="000000"/>
      <w:sz w:val="24"/>
      <w:szCs w:val="24"/>
    </w:rPr>
  </w:style>
  <w:style w:type="character" w:customStyle="1" w:styleId="affffffffffa">
    <w:name w:val="!_Формула Знак"/>
    <w:link w:val="affffffffffb"/>
    <w:rsid w:val="00AF2C87"/>
    <w:rPr>
      <w:rFonts w:ascii="Cambria Math" w:hAnsi="Cambria Math"/>
      <w:i/>
      <w:sz w:val="24"/>
      <w:szCs w:val="24"/>
      <w:lang w:val="en-US"/>
    </w:rPr>
  </w:style>
  <w:style w:type="character" w:customStyle="1" w:styleId="-5">
    <w:name w:val="Гост-абзац Знак"/>
    <w:link w:val="-6"/>
    <w:rsid w:val="00AF2C87"/>
    <w:rPr>
      <w:sz w:val="24"/>
      <w:szCs w:val="24"/>
      <w:lang w:bidi="en-US"/>
    </w:rPr>
  </w:style>
  <w:style w:type="character" w:customStyle="1" w:styleId="-7">
    <w:name w:val="ГОСТ-список Знак"/>
    <w:link w:val="-"/>
    <w:uiPriority w:val="99"/>
    <w:locked/>
    <w:rsid w:val="00AF2C87"/>
    <w:rPr>
      <w:shd w:val="clear" w:color="auto" w:fill="FFFFFF"/>
    </w:rPr>
  </w:style>
  <w:style w:type="paragraph" w:styleId="46">
    <w:name w:val="toc 4"/>
    <w:basedOn w:val="af1"/>
    <w:next w:val="af1"/>
    <w:uiPriority w:val="39"/>
    <w:rsid w:val="00AF2C87"/>
    <w:pPr>
      <w:suppressAutoHyphens w:val="0"/>
      <w:ind w:left="720"/>
      <w:jc w:val="both"/>
    </w:pPr>
    <w:rPr>
      <w:lang w:eastAsia="ru-RU"/>
    </w:rPr>
  </w:style>
  <w:style w:type="paragraph" w:styleId="affffffffffc">
    <w:name w:val="List Continue"/>
    <w:basedOn w:val="af1"/>
    <w:uiPriority w:val="99"/>
    <w:rsid w:val="00AF2C87"/>
    <w:pPr>
      <w:suppressAutoHyphens w:val="0"/>
      <w:ind w:left="567" w:firstLine="851"/>
      <w:jc w:val="both"/>
    </w:pPr>
    <w:rPr>
      <w:lang w:eastAsia="ru-RU"/>
    </w:rPr>
  </w:style>
  <w:style w:type="paragraph" w:styleId="58">
    <w:name w:val="index 5"/>
    <w:basedOn w:val="af1"/>
    <w:next w:val="af1"/>
    <w:uiPriority w:val="99"/>
    <w:rsid w:val="00AF2C87"/>
    <w:pPr>
      <w:widowControl w:val="0"/>
      <w:suppressAutoHyphens w:val="0"/>
      <w:autoSpaceDN w:val="0"/>
      <w:adjustRightInd w:val="0"/>
      <w:spacing w:line="360" w:lineRule="atLeast"/>
      <w:ind w:left="1200" w:hanging="240"/>
      <w:jc w:val="both"/>
      <w:textAlignment w:val="baseline"/>
    </w:pPr>
    <w:rPr>
      <w:lang w:eastAsia="ru-RU"/>
    </w:rPr>
  </w:style>
  <w:style w:type="paragraph" w:styleId="1ffc">
    <w:name w:val="toc 1"/>
    <w:basedOn w:val="af1"/>
    <w:next w:val="af1"/>
    <w:uiPriority w:val="39"/>
    <w:qFormat/>
    <w:rsid w:val="00AF2C87"/>
    <w:pPr>
      <w:tabs>
        <w:tab w:val="left" w:pos="440"/>
        <w:tab w:val="right" w:leader="dot" w:pos="9356"/>
      </w:tabs>
      <w:suppressAutoHyphens w:val="0"/>
      <w:spacing w:after="120" w:line="360" w:lineRule="auto"/>
      <w:ind w:right="850"/>
    </w:pPr>
    <w:rPr>
      <w:lang w:eastAsia="ru-RU"/>
    </w:rPr>
  </w:style>
  <w:style w:type="paragraph" w:styleId="83">
    <w:name w:val="index 8"/>
    <w:basedOn w:val="affffffffffd"/>
    <w:next w:val="af1"/>
    <w:uiPriority w:val="99"/>
    <w:rsid w:val="00AF2C87"/>
    <w:pPr>
      <w:ind w:left="1763" w:hanging="221"/>
      <w:jc w:val="left"/>
    </w:pPr>
  </w:style>
  <w:style w:type="paragraph" w:styleId="affffffffffe">
    <w:name w:val="annotation text"/>
    <w:basedOn w:val="af1"/>
    <w:link w:val="1ffd"/>
    <w:uiPriority w:val="99"/>
    <w:unhideWhenUsed/>
    <w:rsid w:val="00AF2C87"/>
    <w:rPr>
      <w:sz w:val="20"/>
      <w:szCs w:val="20"/>
    </w:rPr>
  </w:style>
  <w:style w:type="character" w:customStyle="1" w:styleId="1ffd">
    <w:name w:val="Текст примечания Знак1"/>
    <w:basedOn w:val="af2"/>
    <w:link w:val="affffffffffe"/>
    <w:uiPriority w:val="99"/>
    <w:semiHidden/>
    <w:rsid w:val="00AF2C87"/>
    <w:rPr>
      <w:rFonts w:ascii="Times New Roman" w:eastAsia="Times New Roman" w:hAnsi="Times New Roman" w:cs="Times New Roman"/>
      <w:sz w:val="20"/>
      <w:szCs w:val="20"/>
      <w:lang w:eastAsia="zh-CN"/>
    </w:rPr>
  </w:style>
  <w:style w:type="paragraph" w:styleId="afff8">
    <w:name w:val="annotation subject"/>
    <w:basedOn w:val="affffffffffe"/>
    <w:next w:val="affffffffffe"/>
    <w:link w:val="afff7"/>
    <w:uiPriority w:val="99"/>
    <w:rsid w:val="00AF2C87"/>
    <w:pPr>
      <w:suppressAutoHyphens w:val="0"/>
      <w:spacing w:after="200"/>
    </w:pPr>
    <w:rPr>
      <w:rFonts w:ascii="Calibri" w:eastAsiaTheme="minorHAnsi" w:hAnsi="Calibri" w:cstheme="minorBidi"/>
      <w:b/>
      <w:sz w:val="22"/>
      <w:szCs w:val="22"/>
      <w:lang w:eastAsia="ru-RU"/>
    </w:rPr>
  </w:style>
  <w:style w:type="character" w:customStyle="1" w:styleId="1ffe">
    <w:name w:val="Тема примечания Знак1"/>
    <w:basedOn w:val="1ffd"/>
    <w:uiPriority w:val="99"/>
    <w:semiHidden/>
    <w:rsid w:val="00AF2C87"/>
    <w:rPr>
      <w:rFonts w:ascii="Times New Roman" w:eastAsia="Times New Roman" w:hAnsi="Times New Roman" w:cs="Times New Roman"/>
      <w:b/>
      <w:bCs/>
      <w:sz w:val="20"/>
      <w:szCs w:val="20"/>
      <w:lang w:eastAsia="zh-CN"/>
    </w:rPr>
  </w:style>
  <w:style w:type="paragraph" w:styleId="afffffe">
    <w:name w:val="endnote text"/>
    <w:basedOn w:val="af1"/>
    <w:link w:val="afffffd"/>
    <w:uiPriority w:val="99"/>
    <w:rsid w:val="00AF2C87"/>
    <w:pPr>
      <w:widowControl w:val="0"/>
      <w:suppressAutoHyphens w:val="0"/>
      <w:autoSpaceDN w:val="0"/>
      <w:adjustRightInd w:val="0"/>
      <w:spacing w:line="360" w:lineRule="atLeast"/>
      <w:jc w:val="both"/>
      <w:textAlignment w:val="baseline"/>
    </w:pPr>
    <w:rPr>
      <w:rFonts w:asciiTheme="minorHAnsi" w:eastAsiaTheme="minorHAnsi" w:hAnsiTheme="minorHAnsi" w:cstheme="minorBidi"/>
      <w:sz w:val="22"/>
      <w:szCs w:val="22"/>
      <w:lang w:eastAsia="en-US"/>
    </w:rPr>
  </w:style>
  <w:style w:type="character" w:customStyle="1" w:styleId="1fff">
    <w:name w:val="Текст концевой сноски Знак1"/>
    <w:basedOn w:val="af2"/>
    <w:uiPriority w:val="99"/>
    <w:semiHidden/>
    <w:rsid w:val="00AF2C87"/>
    <w:rPr>
      <w:rFonts w:ascii="Times New Roman" w:eastAsia="Times New Roman" w:hAnsi="Times New Roman" w:cs="Times New Roman"/>
      <w:sz w:val="20"/>
      <w:szCs w:val="20"/>
      <w:lang w:eastAsia="zh-CN"/>
    </w:rPr>
  </w:style>
  <w:style w:type="paragraph" w:styleId="2ff9">
    <w:name w:val="toc 2"/>
    <w:basedOn w:val="af1"/>
    <w:next w:val="af1"/>
    <w:uiPriority w:val="39"/>
    <w:qFormat/>
    <w:rsid w:val="00AF2C87"/>
    <w:pPr>
      <w:suppressAutoHyphens w:val="0"/>
      <w:spacing w:after="200" w:line="276" w:lineRule="auto"/>
      <w:ind w:left="220"/>
    </w:pPr>
    <w:rPr>
      <w:rFonts w:ascii="Calibri" w:hAnsi="Calibri"/>
      <w:sz w:val="22"/>
      <w:szCs w:val="22"/>
      <w:lang w:eastAsia="en-US"/>
    </w:rPr>
  </w:style>
  <w:style w:type="paragraph" w:styleId="59">
    <w:name w:val="List 5"/>
    <w:basedOn w:val="afffffffffff"/>
    <w:uiPriority w:val="99"/>
    <w:rsid w:val="00AF2C87"/>
    <w:pPr>
      <w:ind w:left="2835" w:firstLine="454"/>
    </w:pPr>
  </w:style>
  <w:style w:type="paragraph" w:styleId="3fa">
    <w:name w:val="index 3"/>
    <w:basedOn w:val="af1"/>
    <w:next w:val="af1"/>
    <w:uiPriority w:val="99"/>
    <w:rsid w:val="00AF2C87"/>
    <w:pPr>
      <w:widowControl w:val="0"/>
      <w:suppressAutoHyphens w:val="0"/>
      <w:autoSpaceDN w:val="0"/>
      <w:adjustRightInd w:val="0"/>
      <w:spacing w:line="360" w:lineRule="atLeast"/>
      <w:ind w:left="720" w:hanging="240"/>
      <w:jc w:val="both"/>
      <w:textAlignment w:val="baseline"/>
    </w:pPr>
    <w:rPr>
      <w:lang w:eastAsia="ru-RU"/>
    </w:rPr>
  </w:style>
  <w:style w:type="paragraph" w:styleId="64">
    <w:name w:val="toc 6"/>
    <w:basedOn w:val="af1"/>
    <w:next w:val="af1"/>
    <w:uiPriority w:val="39"/>
    <w:rsid w:val="00AF2C87"/>
    <w:pPr>
      <w:suppressAutoHyphens w:val="0"/>
      <w:spacing w:after="100" w:line="276" w:lineRule="auto"/>
      <w:ind w:left="1100"/>
    </w:pPr>
    <w:rPr>
      <w:rFonts w:ascii="Calibri" w:hAnsi="Calibri"/>
      <w:sz w:val="22"/>
      <w:szCs w:val="22"/>
      <w:lang w:eastAsia="ru-RU"/>
    </w:rPr>
  </w:style>
  <w:style w:type="paragraph" w:styleId="afffff2">
    <w:name w:val="E-mail Signature"/>
    <w:basedOn w:val="af1"/>
    <w:link w:val="afffff1"/>
    <w:uiPriority w:val="99"/>
    <w:rsid w:val="00AF2C87"/>
    <w:pPr>
      <w:suppressAutoHyphens w:val="0"/>
      <w:ind w:firstLine="851"/>
      <w:jc w:val="both"/>
    </w:pPr>
    <w:rPr>
      <w:rFonts w:asciiTheme="minorHAnsi" w:eastAsiaTheme="minorHAnsi" w:hAnsiTheme="minorHAnsi" w:cstheme="minorBidi"/>
      <w:lang w:eastAsia="en-US"/>
    </w:rPr>
  </w:style>
  <w:style w:type="character" w:customStyle="1" w:styleId="1fff0">
    <w:name w:val="Электронная подпись Знак1"/>
    <w:basedOn w:val="af2"/>
    <w:uiPriority w:val="99"/>
    <w:semiHidden/>
    <w:rsid w:val="00AF2C87"/>
    <w:rPr>
      <w:rFonts w:ascii="Times New Roman" w:eastAsia="Times New Roman" w:hAnsi="Times New Roman" w:cs="Times New Roman"/>
      <w:sz w:val="24"/>
      <w:szCs w:val="24"/>
      <w:lang w:eastAsia="zh-CN"/>
    </w:rPr>
  </w:style>
  <w:style w:type="paragraph" w:styleId="36">
    <w:name w:val="List Number 3"/>
    <w:basedOn w:val="af1"/>
    <w:uiPriority w:val="99"/>
    <w:rsid w:val="00AF2C87"/>
    <w:pPr>
      <w:numPr>
        <w:ilvl w:val="2"/>
        <w:numId w:val="2"/>
      </w:numPr>
      <w:tabs>
        <w:tab w:val="left" w:pos="680"/>
      </w:tabs>
      <w:suppressAutoHyphens w:val="0"/>
      <w:spacing w:before="60" w:after="60"/>
    </w:pPr>
    <w:rPr>
      <w:sz w:val="22"/>
      <w:szCs w:val="20"/>
      <w:lang w:val="en-US" w:eastAsia="ru-RU"/>
    </w:rPr>
  </w:style>
  <w:style w:type="paragraph" w:styleId="51">
    <w:name w:val="List Number 5"/>
    <w:basedOn w:val="af1"/>
    <w:uiPriority w:val="99"/>
    <w:rsid w:val="00AF2C87"/>
    <w:pPr>
      <w:numPr>
        <w:ilvl w:val="4"/>
        <w:numId w:val="2"/>
      </w:numPr>
      <w:tabs>
        <w:tab w:val="left" w:pos="1440"/>
      </w:tabs>
      <w:suppressAutoHyphens w:val="0"/>
      <w:spacing w:before="60" w:after="60"/>
    </w:pPr>
    <w:rPr>
      <w:sz w:val="22"/>
      <w:szCs w:val="20"/>
      <w:lang w:val="en-US" w:eastAsia="ru-RU"/>
    </w:rPr>
  </w:style>
  <w:style w:type="paragraph" w:styleId="92">
    <w:name w:val="toc 9"/>
    <w:basedOn w:val="af1"/>
    <w:next w:val="af1"/>
    <w:uiPriority w:val="39"/>
    <w:rsid w:val="00AF2C87"/>
    <w:pPr>
      <w:suppressAutoHyphens w:val="0"/>
      <w:spacing w:after="100" w:line="276" w:lineRule="auto"/>
      <w:ind w:left="1760"/>
    </w:pPr>
    <w:rPr>
      <w:rFonts w:ascii="Calibri" w:hAnsi="Calibri"/>
      <w:sz w:val="22"/>
      <w:szCs w:val="22"/>
      <w:lang w:eastAsia="ru-RU"/>
    </w:rPr>
  </w:style>
  <w:style w:type="paragraph" w:styleId="HTML1">
    <w:name w:val="HTML Preformatted"/>
    <w:basedOn w:val="af1"/>
    <w:link w:val="HTML0"/>
    <w:uiPriority w:val="99"/>
    <w:rsid w:val="00AF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heme="minorBidi"/>
      <w:sz w:val="22"/>
      <w:szCs w:val="22"/>
      <w:lang w:eastAsia="ru-RU"/>
    </w:rPr>
  </w:style>
  <w:style w:type="character" w:customStyle="1" w:styleId="HTML2">
    <w:name w:val="Стандартный HTML Знак2"/>
    <w:basedOn w:val="af2"/>
    <w:uiPriority w:val="99"/>
    <w:semiHidden/>
    <w:rsid w:val="00AF2C87"/>
    <w:rPr>
      <w:rFonts w:ascii="Consolas" w:eastAsia="Times New Roman" w:hAnsi="Consolas" w:cs="Times New Roman"/>
      <w:sz w:val="20"/>
      <w:szCs w:val="20"/>
      <w:lang w:eastAsia="zh-CN"/>
    </w:rPr>
  </w:style>
  <w:style w:type="paragraph" w:styleId="afffffff">
    <w:name w:val="footnote text"/>
    <w:basedOn w:val="af1"/>
    <w:link w:val="affffffe"/>
    <w:uiPriority w:val="99"/>
    <w:rsid w:val="00AF2C87"/>
    <w:pPr>
      <w:suppressAutoHyphens w:val="0"/>
      <w:overflowPunct w:val="0"/>
      <w:autoSpaceDE w:val="0"/>
      <w:autoSpaceDN w:val="0"/>
      <w:adjustRightInd w:val="0"/>
      <w:spacing w:before="200" w:line="320" w:lineRule="atLeast"/>
      <w:textAlignment w:val="baseline"/>
    </w:pPr>
    <w:rPr>
      <w:rFonts w:asciiTheme="minorHAnsi" w:hAnsiTheme="minorHAnsi" w:cstheme="minorBidi"/>
      <w:sz w:val="22"/>
      <w:szCs w:val="22"/>
      <w:lang w:val="en-GB" w:eastAsia="ru-RU"/>
    </w:rPr>
  </w:style>
  <w:style w:type="character" w:customStyle="1" w:styleId="2ffa">
    <w:name w:val="Текст сноски Знак2"/>
    <w:basedOn w:val="af2"/>
    <w:uiPriority w:val="99"/>
    <w:semiHidden/>
    <w:rsid w:val="00AF2C87"/>
    <w:rPr>
      <w:rFonts w:ascii="Times New Roman" w:eastAsia="Times New Roman" w:hAnsi="Times New Roman" w:cs="Times New Roman"/>
      <w:sz w:val="20"/>
      <w:szCs w:val="20"/>
      <w:lang w:eastAsia="zh-CN"/>
    </w:rPr>
  </w:style>
  <w:style w:type="paragraph" w:styleId="3f4">
    <w:name w:val="Body Text Indent 3"/>
    <w:basedOn w:val="af1"/>
    <w:link w:val="3f3"/>
    <w:uiPriority w:val="99"/>
    <w:rsid w:val="00AF2C87"/>
    <w:pPr>
      <w:ind w:firstLine="567"/>
      <w:jc w:val="center"/>
    </w:pPr>
    <w:rPr>
      <w:rFonts w:asciiTheme="minorHAnsi" w:hAnsiTheme="minorHAnsi" w:cstheme="minorBidi"/>
      <w:b/>
      <w:sz w:val="22"/>
      <w:szCs w:val="22"/>
      <w:lang w:eastAsia="ru-RU"/>
    </w:rPr>
  </w:style>
  <w:style w:type="character" w:customStyle="1" w:styleId="310">
    <w:name w:val="Основной текст с отступом 3 Знак1"/>
    <w:basedOn w:val="af2"/>
    <w:uiPriority w:val="99"/>
    <w:semiHidden/>
    <w:rsid w:val="00AF2C87"/>
    <w:rPr>
      <w:rFonts w:ascii="Times New Roman" w:eastAsia="Times New Roman" w:hAnsi="Times New Roman" w:cs="Times New Roman"/>
      <w:sz w:val="16"/>
      <w:szCs w:val="16"/>
      <w:lang w:eastAsia="zh-CN"/>
    </w:rPr>
  </w:style>
  <w:style w:type="paragraph" w:styleId="afffffffffff0">
    <w:name w:val="Normal Indent"/>
    <w:basedOn w:val="af1"/>
    <w:uiPriority w:val="99"/>
    <w:rsid w:val="00AF2C87"/>
    <w:pPr>
      <w:suppressAutoHyphens w:val="0"/>
      <w:ind w:left="567" w:firstLine="851"/>
      <w:jc w:val="both"/>
    </w:pPr>
    <w:rPr>
      <w:lang w:eastAsia="ru-RU"/>
    </w:rPr>
  </w:style>
  <w:style w:type="paragraph" w:styleId="afffe">
    <w:name w:val="Body Text"/>
    <w:basedOn w:val="af1"/>
    <w:link w:val="afffd"/>
    <w:uiPriority w:val="99"/>
    <w:rsid w:val="00AF2C87"/>
    <w:pPr>
      <w:suppressAutoHyphens w:val="0"/>
      <w:spacing w:after="120" w:line="276" w:lineRule="auto"/>
    </w:pPr>
    <w:rPr>
      <w:rFonts w:ascii="Calibri" w:eastAsiaTheme="minorHAnsi" w:hAnsi="Calibri" w:cstheme="minorBidi"/>
      <w:sz w:val="22"/>
      <w:szCs w:val="22"/>
      <w:lang w:eastAsia="en-US"/>
    </w:rPr>
  </w:style>
  <w:style w:type="character" w:customStyle="1" w:styleId="1fff1">
    <w:name w:val="Основной текст Знак1"/>
    <w:basedOn w:val="af2"/>
    <w:uiPriority w:val="99"/>
    <w:semiHidden/>
    <w:rsid w:val="00AF2C87"/>
    <w:rPr>
      <w:rFonts w:ascii="Times New Roman" w:eastAsia="Times New Roman" w:hAnsi="Times New Roman" w:cs="Times New Roman"/>
      <w:sz w:val="24"/>
      <w:szCs w:val="24"/>
      <w:lang w:eastAsia="zh-CN"/>
    </w:rPr>
  </w:style>
  <w:style w:type="paragraph" w:styleId="65">
    <w:name w:val="index 6"/>
    <w:basedOn w:val="af1"/>
    <w:next w:val="af1"/>
    <w:uiPriority w:val="99"/>
    <w:rsid w:val="00AF2C87"/>
    <w:pPr>
      <w:widowControl w:val="0"/>
      <w:suppressAutoHyphens w:val="0"/>
      <w:autoSpaceDN w:val="0"/>
      <w:adjustRightInd w:val="0"/>
      <w:spacing w:line="360" w:lineRule="atLeast"/>
      <w:ind w:left="1440" w:hanging="240"/>
      <w:jc w:val="both"/>
      <w:textAlignment w:val="baseline"/>
    </w:pPr>
    <w:rPr>
      <w:lang w:eastAsia="ru-RU"/>
    </w:rPr>
  </w:style>
  <w:style w:type="paragraph" w:styleId="afffa">
    <w:name w:val="header"/>
    <w:basedOn w:val="af1"/>
    <w:link w:val="afff9"/>
    <w:uiPriority w:val="99"/>
    <w:rsid w:val="00AF2C87"/>
    <w:pPr>
      <w:widowControl w:val="0"/>
      <w:tabs>
        <w:tab w:val="center" w:pos="4677"/>
        <w:tab w:val="right" w:pos="9355"/>
      </w:tabs>
      <w:suppressAutoHyphens w:val="0"/>
      <w:autoSpaceDE w:val="0"/>
      <w:autoSpaceDN w:val="0"/>
      <w:adjustRightInd w:val="0"/>
    </w:pPr>
    <w:rPr>
      <w:rFonts w:asciiTheme="minorHAnsi" w:hAnsiTheme="minorHAnsi" w:cstheme="minorBidi"/>
      <w:sz w:val="22"/>
      <w:szCs w:val="22"/>
      <w:lang w:eastAsia="ru-RU"/>
    </w:rPr>
  </w:style>
  <w:style w:type="character" w:customStyle="1" w:styleId="1fff2">
    <w:name w:val="Верх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afffffff7">
    <w:name w:val="Balloon Text"/>
    <w:basedOn w:val="af1"/>
    <w:link w:val="afffffff6"/>
    <w:uiPriority w:val="99"/>
    <w:rsid w:val="00AF2C87"/>
    <w:pPr>
      <w:suppressAutoHyphens w:val="0"/>
    </w:pPr>
    <w:rPr>
      <w:rFonts w:ascii="Tahoma" w:eastAsiaTheme="minorHAnsi" w:hAnsi="Tahoma" w:cstheme="minorBidi"/>
      <w:sz w:val="22"/>
      <w:szCs w:val="22"/>
      <w:lang w:eastAsia="ru-RU"/>
    </w:rPr>
  </w:style>
  <w:style w:type="character" w:customStyle="1" w:styleId="1fff3">
    <w:name w:val="Текст выноски Знак1"/>
    <w:basedOn w:val="af2"/>
    <w:uiPriority w:val="99"/>
    <w:semiHidden/>
    <w:rsid w:val="00AF2C87"/>
    <w:rPr>
      <w:rFonts w:ascii="Tahoma" w:eastAsia="Times New Roman" w:hAnsi="Tahoma" w:cs="Tahoma"/>
      <w:sz w:val="16"/>
      <w:szCs w:val="16"/>
      <w:lang w:eastAsia="zh-CN"/>
    </w:rPr>
  </w:style>
  <w:style w:type="paragraph" w:styleId="72">
    <w:name w:val="index 7"/>
    <w:basedOn w:val="affffffffffd"/>
    <w:next w:val="af1"/>
    <w:uiPriority w:val="99"/>
    <w:rsid w:val="00AF2C87"/>
    <w:pPr>
      <w:ind w:left="1542" w:hanging="221"/>
    </w:pPr>
  </w:style>
  <w:style w:type="paragraph" w:styleId="affd">
    <w:name w:val="Message Header"/>
    <w:basedOn w:val="af1"/>
    <w:next w:val="af1"/>
    <w:link w:val="affc"/>
    <w:uiPriority w:val="99"/>
    <w:rsid w:val="00AF2C87"/>
    <w:pPr>
      <w:keepNext/>
      <w:pBdr>
        <w:top w:val="single" w:sz="6" w:space="1" w:color="auto"/>
        <w:left w:val="single" w:sz="6" w:space="1" w:color="auto"/>
        <w:bottom w:val="single" w:sz="6" w:space="1" w:color="auto"/>
        <w:right w:val="single" w:sz="6" w:space="1" w:color="auto"/>
      </w:pBdr>
      <w:shd w:val="pct20" w:color="auto" w:fill="auto"/>
      <w:suppressAutoHyphens w:val="0"/>
      <w:spacing w:before="240"/>
      <w:ind w:firstLine="851"/>
      <w:jc w:val="both"/>
    </w:pPr>
    <w:rPr>
      <w:rFonts w:ascii="Arial" w:eastAsiaTheme="minorHAnsi" w:hAnsi="Arial" w:cs="Arial"/>
      <w:b/>
      <w:lang w:eastAsia="en-US"/>
    </w:rPr>
  </w:style>
  <w:style w:type="character" w:customStyle="1" w:styleId="1fff4">
    <w:name w:val="Шапка Знак1"/>
    <w:basedOn w:val="af2"/>
    <w:uiPriority w:val="99"/>
    <w:semiHidden/>
    <w:rsid w:val="00AF2C87"/>
    <w:rPr>
      <w:rFonts w:asciiTheme="majorHAnsi" w:eastAsiaTheme="majorEastAsia" w:hAnsiTheme="majorHAnsi" w:cstheme="majorBidi"/>
      <w:sz w:val="24"/>
      <w:szCs w:val="24"/>
      <w:shd w:val="pct20" w:color="auto" w:fill="auto"/>
      <w:lang w:eastAsia="zh-CN"/>
    </w:rPr>
  </w:style>
  <w:style w:type="paragraph" w:styleId="2ffb">
    <w:name w:val="index 2"/>
    <w:basedOn w:val="af1"/>
    <w:next w:val="af1"/>
    <w:uiPriority w:val="99"/>
    <w:rsid w:val="00AF2C87"/>
    <w:pPr>
      <w:widowControl w:val="0"/>
      <w:suppressAutoHyphens w:val="0"/>
      <w:autoSpaceDN w:val="0"/>
      <w:adjustRightInd w:val="0"/>
      <w:spacing w:line="360" w:lineRule="atLeast"/>
      <w:ind w:left="480" w:hanging="240"/>
      <w:jc w:val="both"/>
      <w:textAlignment w:val="baseline"/>
    </w:pPr>
    <w:rPr>
      <w:lang w:eastAsia="ru-RU"/>
    </w:rPr>
  </w:style>
  <w:style w:type="paragraph" w:styleId="1fff5">
    <w:name w:val="index 1"/>
    <w:basedOn w:val="affffffffffd"/>
    <w:next w:val="af1"/>
    <w:rsid w:val="00AF2C87"/>
    <w:pPr>
      <w:ind w:left="221" w:hanging="221"/>
      <w:jc w:val="left"/>
    </w:pPr>
    <w:rPr>
      <w:szCs w:val="21"/>
    </w:rPr>
  </w:style>
  <w:style w:type="paragraph" w:styleId="affffffff5">
    <w:name w:val="caption"/>
    <w:basedOn w:val="af1"/>
    <w:next w:val="af1"/>
    <w:link w:val="affffffff4"/>
    <w:uiPriority w:val="99"/>
    <w:qFormat/>
    <w:rsid w:val="00AF2C87"/>
    <w:pPr>
      <w:suppressAutoHyphens w:val="0"/>
      <w:spacing w:after="200"/>
    </w:pPr>
    <w:rPr>
      <w:rFonts w:ascii="Calibri" w:eastAsia="Calibri" w:hAnsi="Calibri" w:cstheme="minorBidi"/>
      <w:b/>
      <w:color w:val="4F81BD"/>
      <w:sz w:val="18"/>
      <w:szCs w:val="22"/>
      <w:lang w:eastAsia="en-US"/>
    </w:rPr>
  </w:style>
  <w:style w:type="paragraph" w:styleId="47">
    <w:name w:val="List 4"/>
    <w:basedOn w:val="afffffffffff"/>
    <w:uiPriority w:val="99"/>
    <w:rsid w:val="00AF2C87"/>
    <w:pPr>
      <w:ind w:left="2268" w:firstLine="454"/>
    </w:pPr>
  </w:style>
  <w:style w:type="paragraph" w:styleId="55">
    <w:name w:val="List Bullet 5"/>
    <w:basedOn w:val="afffffffff9"/>
    <w:uiPriority w:val="99"/>
    <w:rsid w:val="00AF2C87"/>
    <w:pPr>
      <w:numPr>
        <w:numId w:val="3"/>
      </w:numPr>
      <w:tabs>
        <w:tab w:val="left" w:pos="360"/>
        <w:tab w:val="left" w:pos="420"/>
        <w:tab w:val="left" w:pos="3082"/>
        <w:tab w:val="left" w:pos="3686"/>
      </w:tabs>
      <w:ind w:left="420" w:hanging="420"/>
    </w:pPr>
  </w:style>
  <w:style w:type="paragraph" w:styleId="73">
    <w:name w:val="toc 7"/>
    <w:basedOn w:val="af1"/>
    <w:next w:val="af1"/>
    <w:uiPriority w:val="39"/>
    <w:rsid w:val="00AF2C87"/>
    <w:pPr>
      <w:suppressAutoHyphens w:val="0"/>
      <w:spacing w:after="100" w:line="276" w:lineRule="auto"/>
      <w:ind w:left="1320"/>
    </w:pPr>
    <w:rPr>
      <w:rFonts w:ascii="Calibri" w:hAnsi="Calibri"/>
      <w:sz w:val="22"/>
      <w:szCs w:val="22"/>
      <w:lang w:eastAsia="ru-RU"/>
    </w:rPr>
  </w:style>
  <w:style w:type="paragraph" w:styleId="5a">
    <w:name w:val="toc 5"/>
    <w:basedOn w:val="af1"/>
    <w:next w:val="af1"/>
    <w:uiPriority w:val="39"/>
    <w:rsid w:val="00AF2C87"/>
    <w:pPr>
      <w:suppressAutoHyphens w:val="0"/>
      <w:spacing w:after="100" w:line="276" w:lineRule="auto"/>
      <w:ind w:left="880"/>
    </w:pPr>
    <w:rPr>
      <w:rFonts w:ascii="Calibri" w:hAnsi="Calibri"/>
      <w:sz w:val="22"/>
      <w:szCs w:val="22"/>
      <w:lang w:eastAsia="ru-RU"/>
    </w:rPr>
  </w:style>
  <w:style w:type="paragraph" w:styleId="2f5">
    <w:name w:val="Body Text 2"/>
    <w:basedOn w:val="af1"/>
    <w:link w:val="2f4"/>
    <w:uiPriority w:val="99"/>
    <w:rsid w:val="00AF2C87"/>
    <w:pPr>
      <w:suppressAutoHyphens w:val="0"/>
      <w:overflowPunct w:val="0"/>
      <w:autoSpaceDE w:val="0"/>
      <w:autoSpaceDN w:val="0"/>
      <w:adjustRightInd w:val="0"/>
      <w:jc w:val="right"/>
      <w:textAlignment w:val="baseline"/>
    </w:pPr>
    <w:rPr>
      <w:rFonts w:asciiTheme="minorHAnsi" w:hAnsiTheme="minorHAnsi" w:cstheme="minorBidi"/>
      <w:i/>
      <w:sz w:val="22"/>
      <w:szCs w:val="22"/>
      <w:lang w:eastAsia="ru-RU"/>
    </w:rPr>
  </w:style>
  <w:style w:type="character" w:customStyle="1" w:styleId="213">
    <w:name w:val="Основной текст 2 Знак1"/>
    <w:basedOn w:val="af2"/>
    <w:uiPriority w:val="99"/>
    <w:semiHidden/>
    <w:rsid w:val="00AF2C87"/>
    <w:rPr>
      <w:rFonts w:ascii="Times New Roman" w:eastAsia="Times New Roman" w:hAnsi="Times New Roman" w:cs="Times New Roman"/>
      <w:sz w:val="24"/>
      <w:szCs w:val="24"/>
      <w:lang w:eastAsia="zh-CN"/>
    </w:rPr>
  </w:style>
  <w:style w:type="paragraph" w:styleId="48">
    <w:name w:val="index 4"/>
    <w:basedOn w:val="af1"/>
    <w:next w:val="af1"/>
    <w:uiPriority w:val="99"/>
    <w:rsid w:val="00AF2C87"/>
    <w:pPr>
      <w:widowControl w:val="0"/>
      <w:suppressAutoHyphens w:val="0"/>
      <w:autoSpaceDN w:val="0"/>
      <w:adjustRightInd w:val="0"/>
      <w:spacing w:line="360" w:lineRule="atLeast"/>
      <w:ind w:left="960" w:hanging="240"/>
      <w:jc w:val="both"/>
      <w:textAlignment w:val="baseline"/>
    </w:pPr>
    <w:rPr>
      <w:lang w:eastAsia="ru-RU"/>
    </w:rPr>
  </w:style>
  <w:style w:type="paragraph" w:styleId="3fb">
    <w:name w:val="toc 3"/>
    <w:basedOn w:val="af1"/>
    <w:next w:val="af1"/>
    <w:uiPriority w:val="39"/>
    <w:qFormat/>
    <w:rsid w:val="00AF2C87"/>
    <w:pPr>
      <w:suppressAutoHyphens w:val="0"/>
      <w:spacing w:after="200" w:line="276" w:lineRule="auto"/>
      <w:ind w:left="440"/>
    </w:pPr>
    <w:rPr>
      <w:rFonts w:ascii="Calibri" w:hAnsi="Calibri"/>
      <w:sz w:val="22"/>
      <w:szCs w:val="22"/>
      <w:lang w:eastAsia="en-US"/>
    </w:rPr>
  </w:style>
  <w:style w:type="paragraph" w:styleId="84">
    <w:name w:val="toc 8"/>
    <w:basedOn w:val="af1"/>
    <w:next w:val="af1"/>
    <w:uiPriority w:val="39"/>
    <w:rsid w:val="00AF2C87"/>
    <w:pPr>
      <w:suppressAutoHyphens w:val="0"/>
      <w:spacing w:after="100" w:line="276" w:lineRule="auto"/>
      <w:ind w:left="1540"/>
    </w:pPr>
    <w:rPr>
      <w:rFonts w:ascii="Calibri" w:hAnsi="Calibri"/>
      <w:sz w:val="22"/>
      <w:szCs w:val="22"/>
      <w:lang w:eastAsia="ru-RU"/>
    </w:rPr>
  </w:style>
  <w:style w:type="paragraph" w:styleId="3fc">
    <w:name w:val="List 3"/>
    <w:basedOn w:val="af1"/>
    <w:uiPriority w:val="99"/>
    <w:rsid w:val="00AF2C87"/>
    <w:pPr>
      <w:widowControl w:val="0"/>
      <w:suppressAutoHyphens w:val="0"/>
      <w:autoSpaceDN w:val="0"/>
      <w:adjustRightInd w:val="0"/>
      <w:spacing w:line="360" w:lineRule="atLeast"/>
      <w:ind w:left="849" w:hanging="283"/>
      <w:jc w:val="both"/>
      <w:textAlignment w:val="baseline"/>
    </w:pPr>
    <w:rPr>
      <w:lang w:eastAsia="ru-RU"/>
    </w:rPr>
  </w:style>
  <w:style w:type="paragraph" w:styleId="affffffff1">
    <w:name w:val="Document Map"/>
    <w:basedOn w:val="af1"/>
    <w:link w:val="affffffff0"/>
    <w:uiPriority w:val="99"/>
    <w:rsid w:val="00AF2C87"/>
    <w:pPr>
      <w:shd w:val="clear" w:color="auto" w:fill="000080"/>
      <w:suppressAutoHyphens w:val="0"/>
      <w:spacing w:after="200" w:line="276" w:lineRule="auto"/>
    </w:pPr>
    <w:rPr>
      <w:rFonts w:ascii="Tahoma" w:eastAsiaTheme="minorHAnsi" w:hAnsi="Tahoma" w:cstheme="minorBidi"/>
      <w:sz w:val="22"/>
      <w:szCs w:val="22"/>
      <w:lang w:eastAsia="ru-RU"/>
    </w:rPr>
  </w:style>
  <w:style w:type="character" w:customStyle="1" w:styleId="1fff6">
    <w:name w:val="Схема документа Знак1"/>
    <w:basedOn w:val="af2"/>
    <w:uiPriority w:val="99"/>
    <w:semiHidden/>
    <w:rsid w:val="00AF2C87"/>
    <w:rPr>
      <w:rFonts w:ascii="Tahoma" w:eastAsia="Times New Roman" w:hAnsi="Tahoma" w:cs="Tahoma"/>
      <w:sz w:val="16"/>
      <w:szCs w:val="16"/>
      <w:lang w:eastAsia="zh-CN"/>
    </w:rPr>
  </w:style>
  <w:style w:type="paragraph" w:styleId="afffffff1">
    <w:name w:val="Plain Text"/>
    <w:basedOn w:val="af1"/>
    <w:link w:val="afffffff0"/>
    <w:uiPriority w:val="99"/>
    <w:rsid w:val="00AF2C87"/>
    <w:pPr>
      <w:suppressAutoHyphens w:val="0"/>
      <w:spacing w:before="60"/>
      <w:ind w:firstLine="720"/>
      <w:jc w:val="both"/>
    </w:pPr>
    <w:rPr>
      <w:rFonts w:ascii="Courier New" w:eastAsiaTheme="minorHAnsi" w:hAnsi="Courier New" w:cstheme="minorBidi"/>
      <w:sz w:val="22"/>
      <w:szCs w:val="22"/>
      <w:lang w:eastAsia="en-US"/>
    </w:rPr>
  </w:style>
  <w:style w:type="character" w:customStyle="1" w:styleId="1fff7">
    <w:name w:val="Текст Знак1"/>
    <w:basedOn w:val="af2"/>
    <w:uiPriority w:val="99"/>
    <w:semiHidden/>
    <w:rsid w:val="00AF2C87"/>
    <w:rPr>
      <w:rFonts w:ascii="Consolas" w:eastAsia="Times New Roman" w:hAnsi="Consolas" w:cs="Times New Roman"/>
      <w:sz w:val="21"/>
      <w:szCs w:val="21"/>
      <w:lang w:eastAsia="zh-CN"/>
    </w:rPr>
  </w:style>
  <w:style w:type="paragraph" w:customStyle="1" w:styleId="3f0">
    <w:name w:val="_Нумерованный 3"/>
    <w:basedOn w:val="2ff1"/>
    <w:link w:val="3f"/>
    <w:rsid w:val="00AF2C87"/>
    <w:pPr>
      <w:numPr>
        <w:ilvl w:val="2"/>
      </w:numPr>
      <w:ind w:left="720" w:hanging="360"/>
    </w:pPr>
  </w:style>
  <w:style w:type="paragraph" w:customStyle="1" w:styleId="affffffffff7">
    <w:name w:val="!_Т_таблицы"/>
    <w:basedOn w:val="af1"/>
    <w:link w:val="affffffffff6"/>
    <w:qFormat/>
    <w:rsid w:val="00AF2C87"/>
    <w:pPr>
      <w:suppressAutoHyphens w:val="0"/>
      <w:spacing w:line="276" w:lineRule="auto"/>
      <w:jc w:val="both"/>
    </w:pPr>
    <w:rPr>
      <w:rFonts w:asciiTheme="minorHAnsi" w:eastAsia="Calibri" w:hAnsiTheme="minorHAnsi" w:cstheme="minorBidi"/>
      <w:sz w:val="22"/>
      <w:szCs w:val="22"/>
      <w:lang w:eastAsia="en-US"/>
    </w:rPr>
  </w:style>
  <w:style w:type="paragraph" w:customStyle="1" w:styleId="126">
    <w:name w:val="Текст осн 12"/>
    <w:uiPriority w:val="99"/>
    <w:qFormat/>
    <w:rsid w:val="00AF2C87"/>
    <w:pPr>
      <w:spacing w:after="0" w:line="264" w:lineRule="auto"/>
      <w:ind w:firstLine="567"/>
      <w:jc w:val="both"/>
    </w:pPr>
    <w:rPr>
      <w:rFonts w:ascii="Times New Roman" w:eastAsia="Times New Roman" w:hAnsi="Times New Roman" w:cs="Times New Roman"/>
      <w:sz w:val="24"/>
      <w:szCs w:val="24"/>
      <w:lang w:eastAsia="ru-RU"/>
    </w:rPr>
  </w:style>
  <w:style w:type="paragraph" w:customStyle="1" w:styleId="afffffffffff">
    <w:name w:val="Базовый дополнительный список"/>
    <w:basedOn w:val="afffffffff7"/>
    <w:uiPriority w:val="99"/>
    <w:rsid w:val="00AF2C87"/>
  </w:style>
  <w:style w:type="paragraph" w:customStyle="1" w:styleId="xl83">
    <w:name w:val="xl83"/>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FR3">
    <w:name w:val="FR3"/>
    <w:uiPriority w:val="99"/>
    <w:rsid w:val="00AF2C8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127">
    <w:name w:val="Таблица Шапка 12"/>
    <w:basedOn w:val="af1"/>
    <w:uiPriority w:val="99"/>
    <w:rsid w:val="00AF2C87"/>
    <w:pPr>
      <w:suppressAutoHyphens w:val="0"/>
      <w:ind w:firstLine="851"/>
      <w:jc w:val="center"/>
    </w:pPr>
    <w:rPr>
      <w:b/>
      <w:bCs/>
      <w:lang w:eastAsia="ru-RU"/>
    </w:rPr>
  </w:style>
  <w:style w:type="paragraph" w:customStyle="1" w:styleId="bizHeading4">
    <w:name w:val="bizHeading4"/>
    <w:basedOn w:val="40"/>
    <w:next w:val="af1"/>
    <w:uiPriority w:val="99"/>
    <w:rsid w:val="00AF2C87"/>
    <w:pPr>
      <w:numPr>
        <w:numId w:val="0"/>
      </w:numPr>
      <w:tabs>
        <w:tab w:val="left" w:pos="864"/>
        <w:tab w:val="left" w:pos="1368"/>
      </w:tabs>
      <w:spacing w:before="120" w:after="120" w:line="240" w:lineRule="auto"/>
      <w:ind w:left="1368" w:hanging="864"/>
      <w:jc w:val="both"/>
    </w:pPr>
    <w:rPr>
      <w:rFonts w:ascii="Verdana" w:hAnsi="Verdana"/>
      <w:bCs/>
      <w:lang w:val="en-US" w:eastAsia="es-ES"/>
    </w:rPr>
  </w:style>
  <w:style w:type="paragraph" w:customStyle="1" w:styleId="pb1body1">
    <w:name w:val="pb1_body1"/>
    <w:basedOn w:val="af1"/>
    <w:uiPriority w:val="99"/>
    <w:rsid w:val="00AF2C87"/>
    <w:pPr>
      <w:suppressAutoHyphens w:val="0"/>
      <w:spacing w:before="100" w:beforeAutospacing="1" w:after="100" w:afterAutospacing="1"/>
    </w:pPr>
    <w:rPr>
      <w:lang w:eastAsia="ru-RU"/>
    </w:rPr>
  </w:style>
  <w:style w:type="paragraph" w:customStyle="1" w:styleId="1-21">
    <w:name w:val="Средняя сетка 1 - Акцент 21"/>
    <w:basedOn w:val="af1"/>
    <w:uiPriority w:val="99"/>
    <w:rsid w:val="00AF2C87"/>
    <w:pPr>
      <w:suppressAutoHyphens w:val="0"/>
      <w:spacing w:after="200" w:line="276" w:lineRule="auto"/>
      <w:ind w:left="720"/>
    </w:pPr>
    <w:rPr>
      <w:rFonts w:ascii="Calibri" w:hAnsi="Calibri" w:cs="Calibri"/>
      <w:sz w:val="22"/>
      <w:szCs w:val="22"/>
      <w:lang w:eastAsia="en-US"/>
    </w:rPr>
  </w:style>
  <w:style w:type="paragraph" w:customStyle="1" w:styleId="xl60">
    <w:name w:val="xl60"/>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1">
    <w:name w:val="Базовый маркированный список (тбл)"/>
    <w:basedOn w:val="afffffffffff2"/>
    <w:uiPriority w:val="99"/>
    <w:rsid w:val="00AF2C87"/>
  </w:style>
  <w:style w:type="paragraph" w:customStyle="1" w:styleId="affffffffffd">
    <w:name w:val="Базовый указатель"/>
    <w:basedOn w:val="af1"/>
    <w:uiPriority w:val="99"/>
    <w:rsid w:val="00AF2C87"/>
    <w:pPr>
      <w:suppressAutoHyphens w:val="0"/>
      <w:ind w:firstLine="851"/>
      <w:jc w:val="both"/>
    </w:pPr>
    <w:rPr>
      <w:lang w:eastAsia="ru-RU"/>
    </w:rPr>
  </w:style>
  <w:style w:type="paragraph" w:customStyle="1" w:styleId="3fd">
    <w:name w:val="Название3"/>
    <w:basedOn w:val="2ffc"/>
    <w:uiPriority w:val="99"/>
    <w:rsid w:val="00AF2C87"/>
    <w:pPr>
      <w:spacing w:before="8400"/>
    </w:pPr>
    <w:rPr>
      <w:b w:val="0"/>
      <w:sz w:val="24"/>
    </w:rPr>
  </w:style>
  <w:style w:type="paragraph" w:customStyle="1" w:styleId="xmsolistparagraph">
    <w:name w:val="x_msolistparagraph"/>
    <w:basedOn w:val="af1"/>
    <w:uiPriority w:val="99"/>
    <w:rsid w:val="00AF2C87"/>
    <w:pPr>
      <w:suppressAutoHyphens w:val="0"/>
      <w:spacing w:before="100" w:beforeAutospacing="1" w:after="100" w:afterAutospacing="1"/>
    </w:pPr>
    <w:rPr>
      <w:lang w:eastAsia="ru-RU"/>
    </w:rPr>
  </w:style>
  <w:style w:type="paragraph" w:customStyle="1" w:styleId="afffffffffff3">
    <w:name w:val="ТЛ_Название_учреждения"/>
    <w:basedOn w:val="af1"/>
    <w:uiPriority w:val="99"/>
    <w:rsid w:val="00AF2C87"/>
    <w:pPr>
      <w:suppressAutoHyphens w:val="0"/>
      <w:jc w:val="center"/>
    </w:pPr>
    <w:rPr>
      <w:caps/>
      <w:sz w:val="28"/>
      <w:szCs w:val="28"/>
      <w:lang w:eastAsia="ru-RU"/>
    </w:rPr>
  </w:style>
  <w:style w:type="paragraph" w:customStyle="1" w:styleId="14pt">
    <w:name w:val="Основной текст + 14 pt"/>
    <w:basedOn w:val="af1"/>
    <w:next w:val="af1"/>
    <w:uiPriority w:val="99"/>
    <w:rsid w:val="00AF2C87"/>
    <w:pPr>
      <w:suppressAutoHyphens w:val="0"/>
      <w:jc w:val="both"/>
    </w:pPr>
    <w:rPr>
      <w:sz w:val="28"/>
      <w:szCs w:val="28"/>
      <w:lang w:eastAsia="ru-RU"/>
    </w:rPr>
  </w:style>
  <w:style w:type="paragraph" w:customStyle="1" w:styleId="afffffffff7">
    <w:name w:val="Базовый список"/>
    <w:basedOn w:val="afffffffff5"/>
    <w:link w:val="afffffffff6"/>
    <w:rsid w:val="00AF2C87"/>
  </w:style>
  <w:style w:type="paragraph" w:customStyle="1" w:styleId="xl49">
    <w:name w:val="xl49"/>
    <w:basedOn w:val="af1"/>
    <w:uiPriority w:val="99"/>
    <w:rsid w:val="00AF2C87"/>
    <w:pPr>
      <w:shd w:val="clear" w:color="auto" w:fill="FFFFFF"/>
      <w:suppressAutoHyphens w:val="0"/>
      <w:spacing w:before="100" w:beforeAutospacing="1" w:after="100" w:afterAutospacing="1"/>
      <w:jc w:val="right"/>
    </w:pPr>
    <w:rPr>
      <w:lang w:eastAsia="ru-RU"/>
    </w:rPr>
  </w:style>
  <w:style w:type="paragraph" w:customStyle="1" w:styleId="160">
    <w:name w:val="Базовый 16 к центр пс0"/>
    <w:basedOn w:val="0"/>
    <w:uiPriority w:val="99"/>
    <w:rsid w:val="00AF2C87"/>
    <w:pPr>
      <w:jc w:val="center"/>
    </w:pPr>
    <w:rPr>
      <w:iCs/>
      <w:caps/>
      <w:spacing w:val="20"/>
      <w:sz w:val="32"/>
    </w:rPr>
  </w:style>
  <w:style w:type="paragraph" w:customStyle="1" w:styleId="-num">
    <w:name w:val="Список-num"/>
    <w:basedOn w:val="-10"/>
    <w:uiPriority w:val="99"/>
    <w:rsid w:val="00AF2C87"/>
    <w:pPr>
      <w:numPr>
        <w:numId w:val="4"/>
      </w:numPr>
      <w:tabs>
        <w:tab w:val="left" w:pos="0"/>
      </w:tabs>
      <w:spacing w:before="60" w:after="60" w:line="312" w:lineRule="auto"/>
      <w:ind w:left="720"/>
    </w:pPr>
    <w:rPr>
      <w:rFonts w:eastAsia="Times New Roman"/>
      <w:szCs w:val="20"/>
    </w:rPr>
  </w:style>
  <w:style w:type="paragraph" w:customStyle="1" w:styleId="3fe">
    <w:name w:val="_Нум_список_3"/>
    <w:basedOn w:val="2ffd"/>
    <w:uiPriority w:val="99"/>
    <w:rsid w:val="00AF2C87"/>
    <w:pPr>
      <w:tabs>
        <w:tab w:val="left" w:pos="1560"/>
      </w:tabs>
    </w:pPr>
  </w:style>
  <w:style w:type="paragraph" w:customStyle="1" w:styleId="afffffffb">
    <w:name w:val="_Заголовок без нумерации Не в оглавлении"/>
    <w:basedOn w:val="af1"/>
    <w:link w:val="afffffffa"/>
    <w:uiPriority w:val="99"/>
    <w:rsid w:val="00AF2C87"/>
    <w:pPr>
      <w:pageBreakBefore/>
      <w:widowControl w:val="0"/>
      <w:suppressAutoHyphens w:val="0"/>
      <w:autoSpaceDN w:val="0"/>
      <w:adjustRightInd w:val="0"/>
      <w:spacing w:after="240" w:line="360" w:lineRule="atLeast"/>
      <w:jc w:val="both"/>
      <w:textAlignment w:val="baseline"/>
    </w:pPr>
    <w:rPr>
      <w:rFonts w:ascii="Times New Roman ??????????" w:eastAsia="Calibri" w:hAnsi="Times New Roman ??????????" w:cstheme="minorBidi"/>
      <w:b/>
      <w:caps/>
      <w:spacing w:val="20"/>
      <w:sz w:val="28"/>
      <w:szCs w:val="22"/>
      <w:lang w:eastAsia="en-US"/>
    </w:rPr>
  </w:style>
  <w:style w:type="paragraph" w:customStyle="1" w:styleId="xl72">
    <w:name w:val="xl7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afffffffff5">
    <w:name w:val="Обычный (без отступа)"/>
    <w:basedOn w:val="af1"/>
    <w:link w:val="afffffffff4"/>
    <w:rsid w:val="00AF2C87"/>
    <w:pPr>
      <w:suppressAutoHyphens w:val="0"/>
      <w:jc w:val="both"/>
    </w:pPr>
    <w:rPr>
      <w:rFonts w:asciiTheme="minorHAnsi" w:eastAsiaTheme="minorHAnsi" w:hAnsiTheme="minorHAnsi" w:cstheme="minorBidi"/>
      <w:lang w:eastAsia="en-US"/>
    </w:rPr>
  </w:style>
  <w:style w:type="paragraph" w:styleId="afffffffffff4">
    <w:name w:val="List"/>
    <w:basedOn w:val="af1"/>
    <w:uiPriority w:val="99"/>
    <w:rsid w:val="00AF2C87"/>
    <w:pPr>
      <w:widowControl w:val="0"/>
      <w:suppressAutoHyphens w:val="0"/>
      <w:autoSpaceDN w:val="0"/>
      <w:adjustRightInd w:val="0"/>
      <w:spacing w:line="360" w:lineRule="atLeast"/>
      <w:ind w:left="283" w:hanging="283"/>
      <w:jc w:val="both"/>
      <w:textAlignment w:val="baseline"/>
    </w:pPr>
    <w:rPr>
      <w:lang w:eastAsia="ru-RU"/>
    </w:rPr>
  </w:style>
  <w:style w:type="paragraph" w:styleId="afffffffffff5">
    <w:name w:val="index heading"/>
    <w:basedOn w:val="afffffffffff6"/>
    <w:next w:val="af1"/>
    <w:uiPriority w:val="99"/>
    <w:rsid w:val="00AF2C87"/>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styleId="ae">
    <w:name w:val="List Number"/>
    <w:basedOn w:val="af1"/>
    <w:link w:val="affffffd"/>
    <w:uiPriority w:val="99"/>
    <w:rsid w:val="00AF2C87"/>
    <w:pPr>
      <w:numPr>
        <w:numId w:val="2"/>
      </w:numPr>
      <w:tabs>
        <w:tab w:val="left" w:pos="432"/>
      </w:tabs>
      <w:suppressAutoHyphens w:val="0"/>
      <w:spacing w:before="60" w:after="60"/>
    </w:pPr>
    <w:rPr>
      <w:rFonts w:asciiTheme="minorHAnsi" w:eastAsiaTheme="minorHAnsi" w:hAnsiTheme="minorHAnsi" w:cstheme="minorBidi"/>
      <w:sz w:val="22"/>
      <w:szCs w:val="22"/>
      <w:lang w:eastAsia="en-US"/>
    </w:rPr>
  </w:style>
  <w:style w:type="paragraph" w:styleId="93">
    <w:name w:val="index 9"/>
    <w:basedOn w:val="affffffffffd"/>
    <w:next w:val="af1"/>
    <w:uiPriority w:val="99"/>
    <w:rsid w:val="00AF2C87"/>
    <w:pPr>
      <w:ind w:left="1979" w:hanging="221"/>
      <w:jc w:val="left"/>
    </w:pPr>
  </w:style>
  <w:style w:type="paragraph" w:styleId="41">
    <w:name w:val="List Number 4"/>
    <w:basedOn w:val="af1"/>
    <w:uiPriority w:val="99"/>
    <w:rsid w:val="00AF2C87"/>
    <w:pPr>
      <w:numPr>
        <w:ilvl w:val="3"/>
        <w:numId w:val="2"/>
      </w:numPr>
      <w:tabs>
        <w:tab w:val="left" w:pos="1080"/>
      </w:tabs>
      <w:suppressAutoHyphens w:val="0"/>
      <w:spacing w:before="60" w:after="60"/>
    </w:pPr>
    <w:rPr>
      <w:sz w:val="22"/>
      <w:szCs w:val="20"/>
      <w:lang w:val="en-US" w:eastAsia="ru-RU"/>
    </w:rPr>
  </w:style>
  <w:style w:type="paragraph" w:styleId="aff0">
    <w:name w:val="Title"/>
    <w:basedOn w:val="af1"/>
    <w:next w:val="af1"/>
    <w:link w:val="aff"/>
    <w:uiPriority w:val="99"/>
    <w:qFormat/>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character" w:customStyle="1" w:styleId="1fff8">
    <w:name w:val="Название Знак1"/>
    <w:basedOn w:val="af2"/>
    <w:rsid w:val="00AF2C87"/>
    <w:rPr>
      <w:rFonts w:asciiTheme="majorHAnsi" w:eastAsiaTheme="majorEastAsia" w:hAnsiTheme="majorHAnsi" w:cstheme="majorBidi"/>
      <w:color w:val="17365D" w:themeColor="text2" w:themeShade="BF"/>
      <w:spacing w:val="5"/>
      <w:kern w:val="28"/>
      <w:sz w:val="52"/>
      <w:szCs w:val="52"/>
      <w:lang w:eastAsia="zh-CN"/>
    </w:rPr>
  </w:style>
  <w:style w:type="paragraph" w:styleId="2ffe">
    <w:name w:val="List Bullet 2"/>
    <w:basedOn w:val="af1"/>
    <w:uiPriority w:val="99"/>
    <w:rsid w:val="00AF2C87"/>
    <w:pPr>
      <w:widowControl w:val="0"/>
      <w:tabs>
        <w:tab w:val="left" w:pos="720"/>
      </w:tabs>
      <w:suppressAutoHyphens w:val="0"/>
      <w:spacing w:before="60" w:after="60"/>
      <w:ind w:left="1776" w:hanging="360"/>
      <w:jc w:val="both"/>
    </w:pPr>
    <w:rPr>
      <w:lang w:eastAsia="ru-RU"/>
    </w:rPr>
  </w:style>
  <w:style w:type="paragraph" w:styleId="affa">
    <w:name w:val="Body Text Indent"/>
    <w:basedOn w:val="af1"/>
    <w:link w:val="aff9"/>
    <w:uiPriority w:val="99"/>
    <w:rsid w:val="00AF2C87"/>
    <w:pPr>
      <w:suppressAutoHyphens w:val="0"/>
      <w:spacing w:after="120"/>
      <w:ind w:left="283"/>
    </w:pPr>
    <w:rPr>
      <w:rFonts w:asciiTheme="minorHAnsi" w:hAnsiTheme="minorHAnsi" w:cstheme="minorBidi"/>
      <w:sz w:val="22"/>
      <w:szCs w:val="22"/>
      <w:lang w:eastAsia="ru-RU"/>
    </w:rPr>
  </w:style>
  <w:style w:type="character" w:customStyle="1" w:styleId="1fff9">
    <w:name w:val="Основной текст с отступом Знак1"/>
    <w:basedOn w:val="af2"/>
    <w:uiPriority w:val="99"/>
    <w:semiHidden/>
    <w:rsid w:val="00AF2C87"/>
    <w:rPr>
      <w:rFonts w:ascii="Times New Roman" w:eastAsia="Times New Roman" w:hAnsi="Times New Roman" w:cs="Times New Roman"/>
      <w:sz w:val="24"/>
      <w:szCs w:val="24"/>
      <w:lang w:eastAsia="zh-CN"/>
    </w:rPr>
  </w:style>
  <w:style w:type="paragraph" w:customStyle="1" w:styleId="1fffa">
    <w:name w:val="Основной текст1"/>
    <w:basedOn w:val="af1"/>
    <w:uiPriority w:val="99"/>
    <w:rsid w:val="00AF2C87"/>
    <w:pPr>
      <w:suppressAutoHyphens w:val="0"/>
      <w:snapToGrid w:val="0"/>
      <w:spacing w:after="120"/>
    </w:pPr>
    <w:rPr>
      <w:rFonts w:ascii="Verdana" w:hAnsi="Verdana" w:cs="Verdana"/>
      <w:sz w:val="16"/>
      <w:szCs w:val="16"/>
      <w:lang w:eastAsia="en-US"/>
    </w:rPr>
  </w:style>
  <w:style w:type="paragraph" w:customStyle="1" w:styleId="2fff">
    <w:name w:val="Надпись 2 (прописные)"/>
    <w:basedOn w:val="2fff0"/>
    <w:next w:val="af1"/>
    <w:uiPriority w:val="99"/>
    <w:rsid w:val="00AF2C87"/>
    <w:rPr>
      <w:caps/>
    </w:rPr>
  </w:style>
  <w:style w:type="paragraph" w:customStyle="1" w:styleId="ListLevel2">
    <w:name w:val="List Level 2"/>
    <w:basedOn w:val="BulletList"/>
    <w:uiPriority w:val="99"/>
    <w:qFormat/>
    <w:rsid w:val="00AF2C87"/>
    <w:pPr>
      <w:numPr>
        <w:ilvl w:val="1"/>
      </w:numPr>
      <w:tabs>
        <w:tab w:val="left" w:pos="360"/>
        <w:tab w:val="left" w:pos="720"/>
      </w:tabs>
      <w:ind w:left="2160" w:hanging="432"/>
    </w:pPr>
  </w:style>
  <w:style w:type="paragraph" w:customStyle="1" w:styleId="afffffffffff6">
    <w:name w:val="Базовый заголовок"/>
    <w:basedOn w:val="afffffffff5"/>
    <w:next w:val="af1"/>
    <w:uiPriority w:val="99"/>
    <w:rsid w:val="00AF2C87"/>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xl48">
    <w:name w:val="xl48"/>
    <w:basedOn w:val="af1"/>
    <w:uiPriority w:val="99"/>
    <w:rsid w:val="00AF2C87"/>
    <w:pPr>
      <w:pBdr>
        <w:top w:val="single" w:sz="8"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d">
    <w:name w:val="_Текст сноски"/>
    <w:basedOn w:val="af1"/>
    <w:link w:val="afffffffc"/>
    <w:uiPriority w:val="99"/>
    <w:rsid w:val="00AF2C87"/>
    <w:rPr>
      <w:rFonts w:asciiTheme="minorHAnsi" w:eastAsia="Calibri" w:hAnsiTheme="minorHAnsi" w:cstheme="minorBidi"/>
      <w:sz w:val="16"/>
      <w:szCs w:val="22"/>
      <w:vertAlign w:val="superscript"/>
      <w:lang w:eastAsia="en-US"/>
    </w:rPr>
  </w:style>
  <w:style w:type="paragraph" w:customStyle="1" w:styleId="xl57">
    <w:name w:val="xl5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14pt030">
    <w:name w:val="Стиль Основной текст + 14 pt разреженный на  03 пт"/>
    <w:basedOn w:val="afffe"/>
    <w:uiPriority w:val="99"/>
    <w:rsid w:val="00AF2C87"/>
    <w:pPr>
      <w:spacing w:after="0" w:line="240" w:lineRule="auto"/>
      <w:jc w:val="both"/>
    </w:pPr>
    <w:rPr>
      <w:rFonts w:ascii="Times New Roman" w:hAnsi="Times New Roman"/>
      <w:sz w:val="28"/>
      <w:szCs w:val="28"/>
    </w:rPr>
  </w:style>
  <w:style w:type="paragraph" w:customStyle="1" w:styleId="afffffffffff7">
    <w:name w:val="Заголовок табл справа"/>
    <w:basedOn w:val="af1"/>
    <w:next w:val="1210"/>
    <w:uiPriority w:val="99"/>
    <w:rsid w:val="00AF2C87"/>
    <w:pPr>
      <w:tabs>
        <w:tab w:val="left" w:pos="4536"/>
        <w:tab w:val="left" w:pos="5103"/>
      </w:tabs>
      <w:suppressAutoHyphens w:val="0"/>
      <w:autoSpaceDE w:val="0"/>
      <w:autoSpaceDN w:val="0"/>
      <w:adjustRightInd w:val="0"/>
      <w:spacing w:after="40"/>
      <w:contextualSpacing/>
      <w:jc w:val="right"/>
    </w:pPr>
    <w:rPr>
      <w:rFonts w:cs="Arial"/>
      <w:b/>
      <w:bCs/>
      <w:szCs w:val="28"/>
      <w:lang w:eastAsia="ru-RU"/>
    </w:rPr>
  </w:style>
  <w:style w:type="paragraph" w:styleId="afffffffffff8">
    <w:name w:val="Revision"/>
    <w:uiPriority w:val="99"/>
    <w:rsid w:val="00AF2C87"/>
    <w:pPr>
      <w:spacing w:after="0" w:line="240" w:lineRule="auto"/>
    </w:pPr>
    <w:rPr>
      <w:rFonts w:ascii="Times New Roman" w:eastAsia="Calibri" w:hAnsi="Times New Roman" w:cs="Times New Roman"/>
      <w:sz w:val="24"/>
      <w:szCs w:val="24"/>
    </w:rPr>
  </w:style>
  <w:style w:type="paragraph" w:customStyle="1" w:styleId="afffffffff9">
    <w:name w:val="Базовый маркированный список"/>
    <w:basedOn w:val="afffffffff7"/>
    <w:link w:val="afffffffff8"/>
    <w:rsid w:val="00AF2C87"/>
  </w:style>
  <w:style w:type="paragraph" w:customStyle="1" w:styleId="xl50">
    <w:name w:val="xl50"/>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right"/>
    </w:pPr>
    <w:rPr>
      <w:lang w:eastAsia="ru-RU"/>
    </w:rPr>
  </w:style>
  <w:style w:type="paragraph" w:customStyle="1" w:styleId="1300">
    <w:name w:val="Базовый 13 ж к слева пс 0"/>
    <w:basedOn w:val="1301"/>
    <w:uiPriority w:val="99"/>
    <w:rsid w:val="00AF2C87"/>
    <w:pPr>
      <w:jc w:val="left"/>
    </w:pPr>
  </w:style>
  <w:style w:type="paragraph" w:customStyle="1" w:styleId="TableContent">
    <w:name w:val="Table Content"/>
    <w:basedOn w:val="af1"/>
    <w:link w:val="TableContentChar"/>
    <w:rsid w:val="00AF2C87"/>
    <w:pPr>
      <w:suppressAutoHyphens w:val="0"/>
      <w:spacing w:before="60" w:after="60"/>
    </w:pPr>
    <w:rPr>
      <w:rFonts w:ascii="Arial" w:eastAsiaTheme="minorHAnsi" w:hAnsi="Arial" w:cs="Arial"/>
      <w:sz w:val="22"/>
      <w:szCs w:val="17"/>
      <w:lang w:val="en-GB" w:eastAsia="en-US"/>
    </w:rPr>
  </w:style>
  <w:style w:type="paragraph" w:customStyle="1" w:styleId="1fffb">
    <w:name w:val="Схема документа1"/>
    <w:basedOn w:val="af1"/>
    <w:uiPriority w:val="99"/>
    <w:rsid w:val="00AF2C87"/>
    <w:pPr>
      <w:shd w:val="clear" w:color="auto" w:fill="000080"/>
      <w:suppressAutoHyphens w:val="0"/>
    </w:pPr>
    <w:rPr>
      <w:rFonts w:ascii="Tahoma" w:hAnsi="Tahoma" w:cs="Tahoma"/>
      <w:sz w:val="20"/>
      <w:szCs w:val="20"/>
      <w:lang w:eastAsia="ar-SA"/>
    </w:rPr>
  </w:style>
  <w:style w:type="paragraph" w:customStyle="1" w:styleId="014">
    <w:name w:val="Стиль Базовый 0 перв.стр + 14 пт"/>
    <w:basedOn w:val="0"/>
    <w:uiPriority w:val="99"/>
    <w:rsid w:val="00AF2C87"/>
    <w:rPr>
      <w:iCs/>
      <w:sz w:val="28"/>
    </w:rPr>
  </w:style>
  <w:style w:type="paragraph" w:customStyle="1" w:styleId="2-">
    <w:name w:val="Нумерованный список 2-го уровня"/>
    <w:uiPriority w:val="99"/>
    <w:qFormat/>
    <w:rsid w:val="00AF2C87"/>
    <w:pPr>
      <w:numPr>
        <w:ilvl w:val="1"/>
        <w:numId w:val="6"/>
      </w:numPr>
      <w:tabs>
        <w:tab w:val="left" w:pos="1588"/>
      </w:tabs>
      <w:spacing w:after="0" w:line="240" w:lineRule="auto"/>
      <w:jc w:val="both"/>
    </w:pPr>
    <w:rPr>
      <w:rFonts w:ascii="Times New Roman" w:eastAsia="Times New Roman" w:hAnsi="Times New Roman" w:cs="Times New Roman"/>
      <w:sz w:val="24"/>
      <w:szCs w:val="24"/>
      <w:lang w:eastAsia="ru-RU"/>
    </w:rPr>
  </w:style>
  <w:style w:type="paragraph" w:styleId="afffffffffff9">
    <w:name w:val="Normal (Web)"/>
    <w:basedOn w:val="af1"/>
    <w:uiPriority w:val="99"/>
    <w:rsid w:val="00AF2C87"/>
    <w:pPr>
      <w:suppressAutoHyphens w:val="0"/>
      <w:spacing w:before="100" w:beforeAutospacing="1" w:after="100" w:afterAutospacing="1"/>
    </w:pPr>
    <w:rPr>
      <w:lang w:eastAsia="ru-RU"/>
    </w:rPr>
  </w:style>
  <w:style w:type="paragraph" w:styleId="2a">
    <w:name w:val="List Number 2"/>
    <w:basedOn w:val="af1"/>
    <w:uiPriority w:val="99"/>
    <w:qFormat/>
    <w:rsid w:val="00AF2C87"/>
    <w:pPr>
      <w:numPr>
        <w:ilvl w:val="1"/>
        <w:numId w:val="2"/>
      </w:numPr>
      <w:tabs>
        <w:tab w:val="left" w:pos="576"/>
      </w:tabs>
      <w:suppressAutoHyphens w:val="0"/>
      <w:spacing w:before="60" w:after="60"/>
    </w:pPr>
    <w:rPr>
      <w:sz w:val="22"/>
      <w:szCs w:val="20"/>
      <w:lang w:val="en-US" w:eastAsia="ru-RU"/>
    </w:rPr>
  </w:style>
  <w:style w:type="paragraph" w:styleId="4">
    <w:name w:val="List Bullet 4"/>
    <w:basedOn w:val="afffffffff9"/>
    <w:uiPriority w:val="99"/>
    <w:rsid w:val="00AF2C87"/>
    <w:pPr>
      <w:numPr>
        <w:numId w:val="7"/>
      </w:numPr>
      <w:tabs>
        <w:tab w:val="left" w:pos="360"/>
        <w:tab w:val="left" w:pos="926"/>
        <w:tab w:val="left" w:pos="2509"/>
        <w:tab w:val="left" w:pos="3119"/>
      </w:tabs>
      <w:ind w:left="360"/>
    </w:pPr>
  </w:style>
  <w:style w:type="paragraph" w:styleId="afffffc">
    <w:name w:val="footer"/>
    <w:basedOn w:val="af1"/>
    <w:link w:val="afffffb"/>
    <w:uiPriority w:val="99"/>
    <w:qFormat/>
    <w:rsid w:val="00AF2C87"/>
    <w:pPr>
      <w:tabs>
        <w:tab w:val="center" w:pos="4677"/>
        <w:tab w:val="right" w:pos="9355"/>
      </w:tabs>
      <w:suppressAutoHyphens w:val="0"/>
    </w:pPr>
    <w:rPr>
      <w:rFonts w:asciiTheme="minorHAnsi" w:hAnsiTheme="minorHAnsi" w:cstheme="minorBidi"/>
      <w:sz w:val="22"/>
      <w:szCs w:val="22"/>
      <w:lang w:eastAsia="ru-RU"/>
    </w:rPr>
  </w:style>
  <w:style w:type="character" w:customStyle="1" w:styleId="1fffc">
    <w:name w:val="Ниж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31">
    <w:name w:val="List Bullet 3"/>
    <w:basedOn w:val="afffffffff9"/>
    <w:link w:val="3f8"/>
    <w:rsid w:val="00AF2C87"/>
    <w:pPr>
      <w:numPr>
        <w:numId w:val="8"/>
      </w:numPr>
      <w:tabs>
        <w:tab w:val="left" w:pos="2552"/>
      </w:tabs>
    </w:pPr>
  </w:style>
  <w:style w:type="paragraph" w:styleId="affffff1">
    <w:name w:val="List Bullet"/>
    <w:basedOn w:val="af1"/>
    <w:link w:val="affffff0"/>
    <w:rsid w:val="00AF2C87"/>
    <w:pPr>
      <w:widowControl w:val="0"/>
      <w:tabs>
        <w:tab w:val="left" w:pos="1068"/>
      </w:tabs>
      <w:suppressAutoHyphens w:val="0"/>
      <w:spacing w:before="60" w:after="60"/>
      <w:ind w:left="1068" w:hanging="360"/>
      <w:jc w:val="both"/>
    </w:pPr>
    <w:rPr>
      <w:rFonts w:asciiTheme="minorHAnsi" w:eastAsiaTheme="minorHAnsi" w:hAnsiTheme="minorHAnsi" w:cstheme="minorBidi"/>
      <w:lang w:eastAsia="en-US"/>
    </w:rPr>
  </w:style>
  <w:style w:type="paragraph" w:styleId="3e">
    <w:name w:val="Body Text 3"/>
    <w:basedOn w:val="af1"/>
    <w:link w:val="3d"/>
    <w:uiPriority w:val="99"/>
    <w:rsid w:val="00AF2C87"/>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f2"/>
    <w:uiPriority w:val="99"/>
    <w:semiHidden/>
    <w:rsid w:val="00AF2C87"/>
    <w:rPr>
      <w:rFonts w:ascii="Times New Roman" w:eastAsia="Times New Roman" w:hAnsi="Times New Roman" w:cs="Times New Roman"/>
      <w:sz w:val="16"/>
      <w:szCs w:val="16"/>
      <w:lang w:eastAsia="zh-CN"/>
    </w:rPr>
  </w:style>
  <w:style w:type="paragraph" w:styleId="2fa">
    <w:name w:val="Body Text Indent 2"/>
    <w:basedOn w:val="af1"/>
    <w:link w:val="2f9"/>
    <w:uiPriority w:val="99"/>
    <w:rsid w:val="00AF2C87"/>
    <w:pPr>
      <w:widowControl w:val="0"/>
      <w:suppressAutoHyphens w:val="0"/>
      <w:spacing w:before="60" w:after="120" w:line="480" w:lineRule="auto"/>
      <w:ind w:left="283" w:firstLine="709"/>
      <w:jc w:val="both"/>
    </w:pPr>
    <w:rPr>
      <w:rFonts w:asciiTheme="minorHAnsi" w:eastAsiaTheme="minorHAnsi" w:hAnsiTheme="minorHAnsi" w:cstheme="minorBidi"/>
      <w:lang w:eastAsia="en-US"/>
    </w:rPr>
  </w:style>
  <w:style w:type="character" w:customStyle="1" w:styleId="214">
    <w:name w:val="Основной текст с отступом 2 Знак1"/>
    <w:basedOn w:val="af2"/>
    <w:uiPriority w:val="99"/>
    <w:semiHidden/>
    <w:rsid w:val="00AF2C87"/>
    <w:rPr>
      <w:rFonts w:ascii="Times New Roman" w:eastAsia="Times New Roman" w:hAnsi="Times New Roman" w:cs="Times New Roman"/>
      <w:sz w:val="24"/>
      <w:szCs w:val="24"/>
      <w:lang w:eastAsia="zh-CN"/>
    </w:rPr>
  </w:style>
  <w:style w:type="paragraph" w:styleId="afffff6">
    <w:name w:val="Subtitle"/>
    <w:basedOn w:val="af1"/>
    <w:next w:val="af1"/>
    <w:link w:val="afffff5"/>
    <w:uiPriority w:val="99"/>
    <w:qFormat/>
    <w:rsid w:val="00AF2C87"/>
    <w:pPr>
      <w:suppressAutoHyphens w:val="0"/>
      <w:spacing w:after="60" w:line="276" w:lineRule="auto"/>
      <w:jc w:val="center"/>
      <w:outlineLvl w:val="1"/>
    </w:pPr>
    <w:rPr>
      <w:rFonts w:ascii="Cambria" w:eastAsiaTheme="minorHAnsi" w:hAnsi="Cambria" w:cstheme="minorBidi"/>
      <w:szCs w:val="22"/>
      <w:lang w:eastAsia="en-US"/>
    </w:rPr>
  </w:style>
  <w:style w:type="character" w:customStyle="1" w:styleId="1fffd">
    <w:name w:val="Подзаголовок Знак1"/>
    <w:basedOn w:val="af2"/>
    <w:uiPriority w:val="11"/>
    <w:rsid w:val="00AF2C87"/>
    <w:rPr>
      <w:rFonts w:asciiTheme="majorHAnsi" w:eastAsiaTheme="majorEastAsia" w:hAnsiTheme="majorHAnsi" w:cstheme="majorBidi"/>
      <w:i/>
      <w:iCs/>
      <w:color w:val="4F81BD" w:themeColor="accent1"/>
      <w:spacing w:val="15"/>
      <w:sz w:val="24"/>
      <w:szCs w:val="24"/>
      <w:lang w:eastAsia="zh-CN"/>
    </w:rPr>
  </w:style>
  <w:style w:type="paragraph" w:styleId="2fff1">
    <w:name w:val="List Continue 2"/>
    <w:basedOn w:val="af1"/>
    <w:uiPriority w:val="99"/>
    <w:rsid w:val="00AF2C87"/>
    <w:pPr>
      <w:widowControl w:val="0"/>
      <w:suppressAutoHyphens w:val="0"/>
      <w:autoSpaceDN w:val="0"/>
      <w:adjustRightInd w:val="0"/>
      <w:spacing w:after="120" w:line="360" w:lineRule="atLeast"/>
      <w:ind w:left="566"/>
      <w:jc w:val="both"/>
      <w:textAlignment w:val="baseline"/>
    </w:pPr>
    <w:rPr>
      <w:lang w:eastAsia="ru-RU"/>
    </w:rPr>
  </w:style>
  <w:style w:type="paragraph" w:styleId="3ff">
    <w:name w:val="List Continue 3"/>
    <w:basedOn w:val="af1"/>
    <w:uiPriority w:val="99"/>
    <w:rsid w:val="00AF2C87"/>
    <w:pPr>
      <w:widowControl w:val="0"/>
      <w:suppressAutoHyphens w:val="0"/>
      <w:autoSpaceDN w:val="0"/>
      <w:adjustRightInd w:val="0"/>
      <w:spacing w:after="120" w:line="360" w:lineRule="atLeast"/>
      <w:ind w:left="849"/>
      <w:jc w:val="both"/>
      <w:textAlignment w:val="baseline"/>
    </w:pPr>
    <w:rPr>
      <w:lang w:eastAsia="ru-RU"/>
    </w:rPr>
  </w:style>
  <w:style w:type="paragraph" w:styleId="49">
    <w:name w:val="List Continue 4"/>
    <w:basedOn w:val="afffffffffffa"/>
    <w:uiPriority w:val="99"/>
    <w:rsid w:val="00AF2C87"/>
    <w:pPr>
      <w:ind w:left="2268" w:firstLine="851"/>
    </w:pPr>
  </w:style>
  <w:style w:type="paragraph" w:customStyle="1" w:styleId="Tabletextcenter">
    <w:name w:val="Table_text_center"/>
    <w:uiPriority w:val="99"/>
    <w:rsid w:val="00AF2C87"/>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u w:color="000000"/>
      <w:lang w:eastAsia="ru-RU"/>
    </w:rPr>
  </w:style>
  <w:style w:type="paragraph" w:customStyle="1" w:styleId="25">
    <w:name w:val="Заголовок 2 + Междустр.интервал:  полуторный"/>
    <w:basedOn w:val="2c"/>
    <w:uiPriority w:val="99"/>
    <w:rsid w:val="00AF2C87"/>
    <w:pPr>
      <w:numPr>
        <w:numId w:val="9"/>
      </w:numPr>
      <w:tabs>
        <w:tab w:val="left" w:pos="360"/>
        <w:tab w:val="left" w:pos="1276"/>
      </w:tabs>
      <w:spacing w:before="120" w:after="120" w:line="276" w:lineRule="auto"/>
      <w:jc w:val="both"/>
    </w:pPr>
    <w:rPr>
      <w:b w:val="0"/>
      <w:bCs/>
      <w:sz w:val="28"/>
      <w:szCs w:val="28"/>
      <w:lang w:eastAsia="en-US"/>
    </w:rPr>
  </w:style>
  <w:style w:type="paragraph" w:customStyle="1" w:styleId="afffffffffffb">
    <w:name w:val="ТЗ_Таблица_Заголовок"/>
    <w:basedOn w:val="af1"/>
    <w:uiPriority w:val="99"/>
    <w:rsid w:val="00AF2C87"/>
    <w:pPr>
      <w:suppressAutoHyphens w:val="0"/>
      <w:spacing w:before="20" w:line="360" w:lineRule="auto"/>
      <w:jc w:val="center"/>
    </w:pPr>
    <w:rPr>
      <w:rFonts w:ascii="Arial" w:hAnsi="Arial" w:cs="Arial"/>
      <w:b/>
      <w:bCs/>
      <w:spacing w:val="-5"/>
      <w:lang w:eastAsia="en-US"/>
    </w:rPr>
  </w:style>
  <w:style w:type="paragraph" w:customStyle="1" w:styleId="afffffffffffc">
    <w:name w:val="Таблица заголовок"/>
    <w:basedOn w:val="af1"/>
    <w:uiPriority w:val="99"/>
    <w:rsid w:val="00AF2C87"/>
    <w:pPr>
      <w:suppressAutoHyphens w:val="0"/>
      <w:spacing w:before="120" w:after="120" w:line="360" w:lineRule="auto"/>
      <w:ind w:firstLine="709"/>
      <w:jc w:val="right"/>
    </w:pPr>
    <w:rPr>
      <w:b/>
      <w:bCs/>
      <w:sz w:val="28"/>
      <w:szCs w:val="28"/>
      <w:lang w:val="en-US" w:eastAsia="en-US"/>
    </w:rPr>
  </w:style>
  <w:style w:type="paragraph" w:customStyle="1" w:styleId="phnormal">
    <w:name w:val="ph_normal"/>
    <w:basedOn w:val="af1"/>
    <w:uiPriority w:val="99"/>
    <w:rsid w:val="00AF2C87"/>
    <w:pPr>
      <w:suppressAutoHyphens w:val="0"/>
      <w:spacing w:line="360" w:lineRule="auto"/>
      <w:ind w:right="170" w:firstLine="720"/>
      <w:jc w:val="both"/>
    </w:pPr>
    <w:rPr>
      <w:rFonts w:ascii="Arial" w:hAnsi="Arial"/>
      <w:szCs w:val="20"/>
      <w:lang w:eastAsia="ru-RU"/>
    </w:rPr>
  </w:style>
  <w:style w:type="paragraph" w:customStyle="1" w:styleId="ConsNormal0">
    <w:name w:val="ConsNormal"/>
    <w:link w:val="ConsNormal"/>
    <w:rsid w:val="00AF2C87"/>
    <w:pPr>
      <w:widowControl w:val="0"/>
      <w:autoSpaceDE w:val="0"/>
      <w:autoSpaceDN w:val="0"/>
      <w:adjustRightInd w:val="0"/>
      <w:spacing w:after="0" w:line="240" w:lineRule="auto"/>
      <w:ind w:right="19772" w:firstLine="720"/>
    </w:pPr>
    <w:rPr>
      <w:rFonts w:ascii="Arial" w:hAnsi="Arial" w:cs="Arial"/>
    </w:rPr>
  </w:style>
  <w:style w:type="paragraph" w:customStyle="1" w:styleId="128">
    <w:name w:val="Таблица Тело Центр 12"/>
    <w:basedOn w:val="af1"/>
    <w:uiPriority w:val="99"/>
    <w:rsid w:val="00AF2C87"/>
    <w:pPr>
      <w:suppressAutoHyphens w:val="0"/>
      <w:ind w:firstLine="851"/>
      <w:jc w:val="center"/>
    </w:pPr>
    <w:rPr>
      <w:lang w:val="en-US" w:eastAsia="ru-RU"/>
    </w:rPr>
  </w:style>
  <w:style w:type="paragraph" w:customStyle="1" w:styleId="-110">
    <w:name w:val="Цветной список - Акцент 11"/>
    <w:basedOn w:val="af1"/>
    <w:uiPriority w:val="99"/>
    <w:rsid w:val="00AF2C87"/>
    <w:pPr>
      <w:suppressAutoHyphens w:val="0"/>
      <w:ind w:left="720"/>
      <w:contextualSpacing/>
      <w:jc w:val="both"/>
    </w:pPr>
    <w:rPr>
      <w:lang w:eastAsia="en-US"/>
    </w:rPr>
  </w:style>
  <w:style w:type="paragraph" w:customStyle="1" w:styleId="TipNoteTextBulleted">
    <w:name w:val="Tip/Note Text Bulleted"/>
    <w:basedOn w:val="TipNoteText"/>
    <w:uiPriority w:val="99"/>
    <w:rsid w:val="00AF2C87"/>
    <w:pPr>
      <w:tabs>
        <w:tab w:val="left" w:pos="3542"/>
      </w:tabs>
      <w:ind w:left="3240" w:hanging="187"/>
    </w:pPr>
  </w:style>
  <w:style w:type="paragraph" w:customStyle="1" w:styleId="1ff2">
    <w:name w:val="_Нумерованный 1"/>
    <w:basedOn w:val="af1"/>
    <w:link w:val="113"/>
    <w:uiPriority w:val="99"/>
    <w:rsid w:val="00AF2C87"/>
    <w:pPr>
      <w:widowControl w:val="0"/>
      <w:suppressAutoHyphens w:val="0"/>
      <w:autoSpaceDN w:val="0"/>
      <w:adjustRightInd w:val="0"/>
      <w:spacing w:line="360" w:lineRule="atLeast"/>
      <w:ind w:left="720" w:hanging="360"/>
      <w:jc w:val="both"/>
      <w:textAlignment w:val="baseline"/>
    </w:pPr>
    <w:rPr>
      <w:rFonts w:asciiTheme="minorHAnsi" w:eastAsia="Calibri" w:hAnsiTheme="minorHAnsi" w:cstheme="minorBidi"/>
      <w:szCs w:val="22"/>
      <w:lang w:eastAsia="en-US"/>
    </w:rPr>
  </w:style>
  <w:style w:type="paragraph" w:customStyle="1" w:styleId="xl66">
    <w:name w:val="xl6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afffffffffffa">
    <w:name w:val="Базовый стиль Продолжение списка"/>
    <w:basedOn w:val="afffffffff7"/>
    <w:uiPriority w:val="99"/>
    <w:rsid w:val="00AF2C87"/>
  </w:style>
  <w:style w:type="paragraph" w:styleId="5b">
    <w:name w:val="List Continue 5"/>
    <w:basedOn w:val="afffffffffffa"/>
    <w:uiPriority w:val="99"/>
    <w:rsid w:val="00AF2C87"/>
    <w:pPr>
      <w:ind w:left="2835" w:firstLine="851"/>
    </w:pPr>
  </w:style>
  <w:style w:type="paragraph" w:styleId="2fff2">
    <w:name w:val="List 2"/>
    <w:basedOn w:val="af1"/>
    <w:uiPriority w:val="99"/>
    <w:rsid w:val="00AF2C87"/>
    <w:pPr>
      <w:widowControl w:val="0"/>
      <w:suppressAutoHyphens w:val="0"/>
      <w:autoSpaceDN w:val="0"/>
      <w:adjustRightInd w:val="0"/>
      <w:spacing w:line="360" w:lineRule="atLeast"/>
      <w:ind w:left="566" w:hanging="283"/>
      <w:jc w:val="both"/>
      <w:textAlignment w:val="baseline"/>
    </w:pPr>
    <w:rPr>
      <w:lang w:eastAsia="ru-RU"/>
    </w:rPr>
  </w:style>
  <w:style w:type="paragraph" w:customStyle="1" w:styleId="aff2">
    <w:name w:val="Название рисунка"/>
    <w:basedOn w:val="affffffff5"/>
    <w:link w:val="aff1"/>
    <w:uiPriority w:val="99"/>
    <w:rsid w:val="00AF2C87"/>
    <w:pPr>
      <w:keepNext/>
      <w:keepLines/>
      <w:spacing w:before="120" w:after="120" w:line="360" w:lineRule="auto"/>
      <w:ind w:right="253"/>
      <w:jc w:val="right"/>
    </w:pPr>
    <w:rPr>
      <w:rFonts w:ascii="Arial" w:eastAsiaTheme="minorHAnsi" w:hAnsi="Arial" w:cs="Arial"/>
      <w:color w:val="auto"/>
      <w:sz w:val="22"/>
    </w:rPr>
  </w:style>
  <w:style w:type="paragraph" w:customStyle="1" w:styleId="PMBook-Bullet1">
    <w:name w:val="PMBook-Bullet1"/>
    <w:basedOn w:val="af1"/>
    <w:uiPriority w:val="99"/>
    <w:rsid w:val="00AF2C87"/>
    <w:pPr>
      <w:tabs>
        <w:tab w:val="left" w:pos="1080"/>
      </w:tabs>
      <w:suppressAutoHyphens w:val="0"/>
      <w:spacing w:line="360" w:lineRule="auto"/>
      <w:ind w:left="1080" w:hanging="360"/>
      <w:jc w:val="both"/>
    </w:pPr>
    <w:rPr>
      <w:rFonts w:ascii="Arial" w:hAnsi="Arial" w:cs="Arial"/>
      <w:lang w:eastAsia="ru-RU"/>
    </w:rPr>
  </w:style>
  <w:style w:type="paragraph" w:customStyle="1" w:styleId="affffffff3">
    <w:name w:val="Таблица текст"/>
    <w:basedOn w:val="af1"/>
    <w:link w:val="affffffff2"/>
    <w:rsid w:val="00AF2C87"/>
    <w:pPr>
      <w:suppressAutoHyphens w:val="0"/>
      <w:spacing w:before="40" w:after="40"/>
      <w:ind w:left="57" w:right="57"/>
    </w:pPr>
    <w:rPr>
      <w:rFonts w:asciiTheme="minorHAnsi" w:eastAsia="Calibri" w:hAnsiTheme="minorHAnsi" w:cstheme="minorBidi"/>
      <w:szCs w:val="22"/>
      <w:lang w:eastAsia="en-US"/>
    </w:rPr>
  </w:style>
  <w:style w:type="paragraph" w:customStyle="1" w:styleId="MainTXT">
    <w:name w:val="MainTXT"/>
    <w:basedOn w:val="af1"/>
    <w:uiPriority w:val="99"/>
    <w:rsid w:val="00AF2C87"/>
    <w:pPr>
      <w:spacing w:line="360" w:lineRule="auto"/>
      <w:ind w:left="142" w:firstLine="709"/>
      <w:jc w:val="both"/>
    </w:pPr>
    <w:rPr>
      <w:sz w:val="28"/>
      <w:szCs w:val="20"/>
      <w:lang w:eastAsia="ar-SA"/>
    </w:rPr>
  </w:style>
  <w:style w:type="paragraph" w:customStyle="1" w:styleId="afffffffffffd">
    <w:name w:val="Комментарий Список"/>
    <w:basedOn w:val="af1"/>
    <w:uiPriority w:val="99"/>
    <w:rsid w:val="00AF2C87"/>
    <w:pPr>
      <w:tabs>
        <w:tab w:val="left" w:pos="1080"/>
      </w:tabs>
      <w:suppressAutoHyphens w:val="0"/>
      <w:ind w:firstLine="720"/>
      <w:jc w:val="both"/>
    </w:pPr>
    <w:rPr>
      <w:color w:val="0000FF"/>
      <w:lang w:eastAsia="ru-RU"/>
    </w:rPr>
  </w:style>
  <w:style w:type="paragraph" w:customStyle="1" w:styleId="129">
    <w:name w:val="База 12 ж заголовок"/>
    <w:basedOn w:val="afffffffffffe"/>
    <w:next w:val="af1"/>
    <w:uiPriority w:val="99"/>
    <w:rsid w:val="00AF2C87"/>
    <w:pPr>
      <w:spacing w:line="276" w:lineRule="auto"/>
      <w:ind w:left="567" w:firstLine="0"/>
    </w:pPr>
    <w:rPr>
      <w:rFonts w:ascii="Times New Roman" w:hAnsi="Times New Roman"/>
      <w:b/>
    </w:rPr>
  </w:style>
  <w:style w:type="paragraph" w:customStyle="1" w:styleId="affffffffffff">
    <w:name w:val="Титул_абзац_Эмблема компании"/>
    <w:basedOn w:val="af1"/>
    <w:uiPriority w:val="99"/>
    <w:rsid w:val="00AF2C87"/>
    <w:pPr>
      <w:suppressAutoHyphens w:val="0"/>
      <w:ind w:left="-850"/>
      <w:jc w:val="center"/>
    </w:pPr>
    <w:rPr>
      <w:rFonts w:ascii="Arial" w:hAnsi="Arial"/>
      <w:sz w:val="16"/>
      <w:lang w:val="en-US" w:eastAsia="ru-RU"/>
    </w:rPr>
  </w:style>
  <w:style w:type="paragraph" w:customStyle="1" w:styleId="xl91">
    <w:name w:val="xl91"/>
    <w:basedOn w:val="af1"/>
    <w:uiPriority w:val="99"/>
    <w:rsid w:val="00AF2C87"/>
    <w:pP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1fffe">
    <w:name w:val="_Титульный_лист_1"/>
    <w:basedOn w:val="af1"/>
    <w:uiPriority w:val="99"/>
    <w:rsid w:val="00AF2C87"/>
    <w:pPr>
      <w:widowControl w:val="0"/>
      <w:jc w:val="center"/>
      <w:textAlignment w:val="baseline"/>
    </w:pPr>
    <w:rPr>
      <w:b/>
      <w:bCs/>
      <w:caps/>
      <w:kern w:val="1"/>
      <w:sz w:val="32"/>
      <w:szCs w:val="32"/>
      <w:lang w:val="en-US" w:eastAsia="hi-IN" w:bidi="hi-IN"/>
    </w:rPr>
  </w:style>
  <w:style w:type="paragraph" w:customStyle="1" w:styleId="a">
    <w:name w:val="Перечисление"/>
    <w:basedOn w:val="af1"/>
    <w:uiPriority w:val="99"/>
    <w:rsid w:val="00AF2C87"/>
    <w:pPr>
      <w:numPr>
        <w:numId w:val="10"/>
      </w:numPr>
      <w:tabs>
        <w:tab w:val="left" w:pos="1038"/>
      </w:tabs>
      <w:suppressAutoHyphens w:val="0"/>
      <w:spacing w:line="360" w:lineRule="auto"/>
      <w:jc w:val="both"/>
    </w:pPr>
    <w:rPr>
      <w:rFonts w:eastAsia="MS Mincho"/>
      <w:szCs w:val="20"/>
      <w:lang w:eastAsia="ru-RU"/>
    </w:rPr>
  </w:style>
  <w:style w:type="paragraph" w:customStyle="1" w:styleId="xl92">
    <w:name w:val="xl92"/>
    <w:basedOn w:val="af1"/>
    <w:uiPriority w:val="99"/>
    <w:rsid w:val="00AF2C87"/>
    <w:pPr>
      <w:shd w:val="clear" w:color="auto" w:fill="FFFFFF"/>
      <w:suppressAutoHyphens w:val="0"/>
      <w:spacing w:before="100" w:beforeAutospacing="1" w:after="100" w:afterAutospacing="1"/>
      <w:jc w:val="center"/>
      <w:textAlignment w:val="center"/>
    </w:pPr>
    <w:rPr>
      <w:lang w:eastAsia="ru-RU"/>
    </w:rPr>
  </w:style>
  <w:style w:type="paragraph" w:customStyle="1" w:styleId="affffffffffff0">
    <w:name w:val="Обычный по центру (титульный лист)"/>
    <w:basedOn w:val="af1"/>
    <w:uiPriority w:val="99"/>
    <w:rsid w:val="00AF2C87"/>
    <w:pPr>
      <w:suppressAutoHyphens w:val="0"/>
      <w:jc w:val="center"/>
    </w:pPr>
    <w:rPr>
      <w:sz w:val="28"/>
      <w:szCs w:val="28"/>
      <w:lang w:eastAsia="ru-RU"/>
    </w:rPr>
  </w:style>
  <w:style w:type="paragraph" w:customStyle="1" w:styleId="af0">
    <w:name w:val="МаркСп"/>
    <w:basedOn w:val="afff6"/>
    <w:uiPriority w:val="99"/>
    <w:rsid w:val="00AF2C87"/>
    <w:pPr>
      <w:numPr>
        <w:numId w:val="11"/>
      </w:numPr>
      <w:ind w:left="1524"/>
    </w:pPr>
  </w:style>
  <w:style w:type="paragraph" w:customStyle="1" w:styleId="114">
    <w:name w:val="База табл 11 ж центр"/>
    <w:basedOn w:val="af1"/>
    <w:uiPriority w:val="99"/>
    <w:rsid w:val="00AF2C87"/>
    <w:pPr>
      <w:tabs>
        <w:tab w:val="left" w:pos="4536"/>
        <w:tab w:val="left" w:pos="5103"/>
      </w:tabs>
      <w:suppressAutoHyphens w:val="0"/>
      <w:spacing w:line="276" w:lineRule="auto"/>
      <w:contextualSpacing/>
      <w:jc w:val="center"/>
    </w:pPr>
    <w:rPr>
      <w:rFonts w:cs="Arial"/>
      <w:b/>
      <w:sz w:val="22"/>
      <w:szCs w:val="22"/>
      <w:lang w:eastAsia="ru-RU"/>
    </w:rPr>
  </w:style>
  <w:style w:type="paragraph" w:customStyle="1" w:styleId="affffffffffff1">
    <w:name w:val="согласовано"/>
    <w:basedOn w:val="af1"/>
    <w:uiPriority w:val="99"/>
    <w:rsid w:val="00AF2C87"/>
    <w:pPr>
      <w:suppressAutoHyphens w:val="0"/>
      <w:spacing w:before="120" w:after="60"/>
    </w:pPr>
    <w:rPr>
      <w:rFonts w:ascii="Arial" w:hAnsi="Arial"/>
      <w:szCs w:val="20"/>
      <w:lang w:eastAsia="ru-RU"/>
    </w:rPr>
  </w:style>
  <w:style w:type="paragraph" w:customStyle="1" w:styleId="affffffffffff2">
    <w:name w:val="Вед Содер"/>
    <w:basedOn w:val="af1"/>
    <w:uiPriority w:val="99"/>
    <w:rsid w:val="00AF2C87"/>
    <w:pPr>
      <w:suppressAutoHyphens w:val="0"/>
      <w:ind w:firstLine="851"/>
      <w:jc w:val="both"/>
    </w:pPr>
    <w:rPr>
      <w:rFonts w:ascii="Arial" w:hAnsi="Arial"/>
      <w:i/>
      <w:szCs w:val="20"/>
      <w:lang w:val="en-US" w:eastAsia="ru-RU"/>
    </w:rPr>
  </w:style>
  <w:style w:type="paragraph" w:customStyle="1" w:styleId="1301">
    <w:name w:val="Базовый 13 ж к центр пс0"/>
    <w:basedOn w:val="0"/>
    <w:uiPriority w:val="99"/>
    <w:rsid w:val="00AF2C87"/>
    <w:pPr>
      <w:spacing w:line="240" w:lineRule="auto"/>
      <w:jc w:val="center"/>
    </w:pPr>
    <w:rPr>
      <w:b/>
      <w:sz w:val="26"/>
      <w:szCs w:val="28"/>
    </w:rPr>
  </w:style>
  <w:style w:type="paragraph" w:customStyle="1" w:styleId="1ffff">
    <w:name w:val="ГС_Заголовок1_прил"/>
    <w:basedOn w:val="1e"/>
    <w:next w:val="af1"/>
    <w:uiPriority w:val="99"/>
    <w:rsid w:val="00AF2C87"/>
    <w:pPr>
      <w:pageBreakBefore/>
      <w:tabs>
        <w:tab w:val="left" w:pos="1"/>
        <w:tab w:val="left" w:pos="284"/>
        <w:tab w:val="left" w:pos="568"/>
        <w:tab w:val="left" w:pos="851"/>
        <w:tab w:val="left" w:pos="1080"/>
        <w:tab w:val="left" w:pos="1134"/>
        <w:tab w:val="left" w:pos="1213"/>
        <w:tab w:val="left" w:pos="1418"/>
        <w:tab w:val="left" w:pos="1701"/>
        <w:tab w:val="left" w:pos="1985"/>
        <w:tab w:val="left" w:pos="2160"/>
      </w:tabs>
      <w:suppressAutoHyphens/>
      <w:spacing w:before="180" w:after="180" w:line="240" w:lineRule="auto"/>
      <w:ind w:left="1789" w:hanging="360"/>
      <w:jc w:val="center"/>
    </w:pPr>
    <w:rPr>
      <w:b w:val="0"/>
      <w:color w:val="auto"/>
      <w:kern w:val="28"/>
      <w:sz w:val="28"/>
      <w:szCs w:val="28"/>
    </w:rPr>
  </w:style>
  <w:style w:type="paragraph" w:customStyle="1" w:styleId="affff2">
    <w:name w:val="Таблица шапка"/>
    <w:basedOn w:val="af1"/>
    <w:next w:val="af1"/>
    <w:link w:val="affff1"/>
    <w:rsid w:val="00AF2C87"/>
    <w:pPr>
      <w:keepNext/>
      <w:keepLines/>
      <w:suppressAutoHyphens w:val="0"/>
      <w:spacing w:before="60" w:after="60"/>
      <w:jc w:val="center"/>
    </w:pPr>
    <w:rPr>
      <w:rFonts w:asciiTheme="minorHAnsi" w:eastAsia="Calibri" w:hAnsiTheme="minorHAnsi" w:cstheme="minorBidi"/>
      <w:b/>
      <w:szCs w:val="22"/>
      <w:lang w:eastAsia="en-US"/>
    </w:rPr>
  </w:style>
  <w:style w:type="paragraph" w:customStyle="1" w:styleId="affffffffffff3">
    <w:name w:val="Стиль Название объекта_Рисунок"/>
    <w:basedOn w:val="affffffff5"/>
    <w:uiPriority w:val="99"/>
    <w:rsid w:val="00AF2C87"/>
    <w:pPr>
      <w:keepNext/>
      <w:keepLines/>
      <w:spacing w:before="120" w:after="120" w:line="360" w:lineRule="auto"/>
      <w:ind w:right="253"/>
      <w:jc w:val="center"/>
    </w:pPr>
    <w:rPr>
      <w:rFonts w:ascii="Arial" w:eastAsia="Times New Roman" w:hAnsi="Arial"/>
      <w:color w:val="auto"/>
      <w:sz w:val="22"/>
      <w:lang w:eastAsia="ru-RU"/>
    </w:rPr>
  </w:style>
  <w:style w:type="paragraph" w:customStyle="1" w:styleId="afff6">
    <w:name w:val="ОсновТекст"/>
    <w:basedOn w:val="af1"/>
    <w:link w:val="afff5"/>
    <w:rsid w:val="00AF2C87"/>
    <w:pPr>
      <w:widowControl w:val="0"/>
      <w:suppressAutoHyphens w:val="0"/>
      <w:spacing w:line="360" w:lineRule="auto"/>
      <w:ind w:firstLine="851"/>
      <w:jc w:val="both"/>
    </w:pPr>
    <w:rPr>
      <w:rFonts w:asciiTheme="minorHAnsi" w:eastAsia="SimSun" w:hAnsiTheme="minorHAnsi" w:cstheme="minorBidi"/>
      <w:sz w:val="28"/>
      <w:szCs w:val="28"/>
      <w:lang w:eastAsia="en-US"/>
    </w:rPr>
  </w:style>
  <w:style w:type="paragraph" w:customStyle="1" w:styleId="Body">
    <w:name w:val="Body"/>
    <w:uiPriority w:val="99"/>
    <w:rsid w:val="00AF2C87"/>
    <w:pPr>
      <w:spacing w:after="0" w:line="240" w:lineRule="auto"/>
    </w:pPr>
    <w:rPr>
      <w:rFonts w:ascii="Helvetica" w:eastAsia="Times New Roman" w:hAnsi="Helvetica" w:cs="Helvetica"/>
      <w:color w:val="000000"/>
      <w:sz w:val="24"/>
      <w:szCs w:val="24"/>
      <w:lang w:val="en-US" w:eastAsia="ru-RU"/>
    </w:rPr>
  </w:style>
  <w:style w:type="paragraph" w:customStyle="1" w:styleId="affffffffffff4">
    <w:name w:val="Текст_Основной"/>
    <w:uiPriority w:val="99"/>
    <w:rsid w:val="00AF2C87"/>
    <w:pPr>
      <w:widowControl w:val="0"/>
      <w:spacing w:after="0" w:line="360" w:lineRule="auto"/>
      <w:ind w:firstLine="851"/>
      <w:jc w:val="both"/>
    </w:pPr>
    <w:rPr>
      <w:rFonts w:ascii="Arial" w:eastAsia="Times New Roman" w:hAnsi="Arial" w:cs="Times New Roman"/>
      <w:i/>
      <w:sz w:val="24"/>
      <w:szCs w:val="20"/>
      <w:lang w:eastAsia="ru-RU"/>
    </w:rPr>
  </w:style>
  <w:style w:type="paragraph" w:customStyle="1" w:styleId="3ff0">
    <w:name w:val="Стиль Заголовок 3"/>
    <w:basedOn w:val="39"/>
    <w:uiPriority w:val="99"/>
    <w:rsid w:val="00AF2C87"/>
    <w:pPr>
      <w:keepLines/>
      <w:tabs>
        <w:tab w:val="left" w:pos="1134"/>
      </w:tabs>
      <w:suppressAutoHyphens/>
      <w:spacing w:before="60" w:after="0" w:line="312" w:lineRule="auto"/>
    </w:pPr>
    <w:rPr>
      <w:rFonts w:ascii="Tahoma" w:eastAsia="Batang" w:hAnsi="Tahoma"/>
      <w:b w:val="0"/>
      <w:bCs/>
      <w:sz w:val="22"/>
      <w:lang w:eastAsia="en-US"/>
    </w:rPr>
  </w:style>
  <w:style w:type="paragraph" w:customStyle="1" w:styleId="affffffffffff5">
    <w:name w:val="Словарная статья"/>
    <w:basedOn w:val="af1"/>
    <w:next w:val="af1"/>
    <w:uiPriority w:val="99"/>
    <w:rsid w:val="00AF2C87"/>
    <w:pPr>
      <w:suppressAutoHyphens w:val="0"/>
      <w:autoSpaceDE w:val="0"/>
      <w:autoSpaceDN w:val="0"/>
      <w:adjustRightInd w:val="0"/>
      <w:ind w:right="118"/>
      <w:jc w:val="both"/>
    </w:pPr>
    <w:rPr>
      <w:rFonts w:ascii="Arial" w:hAnsi="Arial"/>
      <w:sz w:val="20"/>
      <w:szCs w:val="20"/>
      <w:lang w:eastAsia="ru-RU"/>
    </w:rPr>
  </w:style>
  <w:style w:type="paragraph" w:customStyle="1" w:styleId="affffffffffff6">
    <w:name w:val="должность"/>
    <w:basedOn w:val="af1"/>
    <w:uiPriority w:val="99"/>
    <w:rsid w:val="00AF2C87"/>
    <w:pPr>
      <w:suppressAutoHyphens w:val="0"/>
      <w:spacing w:before="120" w:after="60"/>
    </w:pPr>
    <w:rPr>
      <w:rFonts w:ascii="Arial" w:hAnsi="Arial"/>
      <w:sz w:val="22"/>
      <w:szCs w:val="20"/>
      <w:lang w:eastAsia="ru-RU"/>
    </w:rPr>
  </w:style>
  <w:style w:type="paragraph" w:customStyle="1" w:styleId="3ff1">
    <w:name w:val="_Титульный_лист_3"/>
    <w:basedOn w:val="af1"/>
    <w:uiPriority w:val="99"/>
    <w:rsid w:val="00AF2C87"/>
    <w:pPr>
      <w:widowControl w:val="0"/>
      <w:jc w:val="center"/>
      <w:textAlignment w:val="baseline"/>
    </w:pPr>
    <w:rPr>
      <w:kern w:val="1"/>
      <w:sz w:val="26"/>
      <w:szCs w:val="26"/>
      <w:lang w:val="en-US" w:eastAsia="hi-IN" w:bidi="hi-IN"/>
    </w:rPr>
  </w:style>
  <w:style w:type="paragraph" w:customStyle="1" w:styleId="affffffffffff7">
    <w:name w:val="Гриф"/>
    <w:basedOn w:val="af1"/>
    <w:uiPriority w:val="99"/>
    <w:rsid w:val="00AF2C87"/>
    <w:pPr>
      <w:widowControl w:val="0"/>
      <w:suppressAutoHyphens w:val="0"/>
      <w:adjustRightInd w:val="0"/>
      <w:spacing w:line="360" w:lineRule="auto"/>
      <w:jc w:val="center"/>
      <w:textAlignment w:val="baseline"/>
    </w:pPr>
    <w:rPr>
      <w:b/>
      <w:bCs/>
      <w:caps/>
      <w:lang w:eastAsia="ru-RU"/>
    </w:rPr>
  </w:style>
  <w:style w:type="paragraph" w:customStyle="1" w:styleId="115">
    <w:name w:val="Стиль Название объекта + 11 пт не полужирный По центру"/>
    <w:basedOn w:val="affffffff5"/>
    <w:uiPriority w:val="99"/>
    <w:rsid w:val="00AF2C87"/>
    <w:pPr>
      <w:keepNext/>
      <w:spacing w:after="0"/>
      <w:ind w:right="253" w:firstLine="709"/>
      <w:jc w:val="right"/>
    </w:pPr>
    <w:rPr>
      <w:rFonts w:eastAsia="Times New Roman"/>
      <w:color w:val="auto"/>
      <w:sz w:val="24"/>
      <w:szCs w:val="24"/>
      <w:lang w:val="en-US" w:eastAsia="ru-RU"/>
    </w:rPr>
  </w:style>
  <w:style w:type="paragraph" w:customStyle="1" w:styleId="1ffff0">
    <w:name w:val="Подпись 1"/>
    <w:basedOn w:val="af1"/>
    <w:uiPriority w:val="99"/>
    <w:rsid w:val="00AF2C87"/>
    <w:pPr>
      <w:suppressAutoHyphens w:val="0"/>
      <w:spacing w:before="240"/>
    </w:pPr>
    <w:rPr>
      <w:b/>
      <w:bCs/>
      <w:sz w:val="27"/>
      <w:szCs w:val="27"/>
      <w:lang w:eastAsia="ru-RU"/>
    </w:rPr>
  </w:style>
  <w:style w:type="paragraph" w:customStyle="1" w:styleId="29">
    <w:name w:val="_уровень нумер 2"/>
    <w:uiPriority w:val="99"/>
    <w:rsid w:val="00AF2C87"/>
    <w:pPr>
      <w:numPr>
        <w:ilvl w:val="8"/>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8">
    <w:name w:val="Без отступа"/>
    <w:basedOn w:val="af1"/>
    <w:uiPriority w:val="99"/>
    <w:rsid w:val="00AF2C87"/>
    <w:pPr>
      <w:suppressAutoHyphens w:val="0"/>
    </w:pPr>
    <w:rPr>
      <w:sz w:val="28"/>
      <w:szCs w:val="28"/>
      <w:lang w:eastAsia="ru-RU"/>
    </w:rPr>
  </w:style>
  <w:style w:type="paragraph" w:customStyle="1" w:styleId="tty80indent">
    <w:name w:val="tty80 indent"/>
    <w:basedOn w:val="tty80"/>
    <w:uiPriority w:val="99"/>
    <w:rsid w:val="00AF2C87"/>
    <w:pPr>
      <w:ind w:left="1440"/>
    </w:pPr>
  </w:style>
  <w:style w:type="paragraph" w:customStyle="1" w:styleId="Style1">
    <w:name w:val="Style1"/>
    <w:basedOn w:val="af1"/>
    <w:uiPriority w:val="99"/>
    <w:rsid w:val="00AF2C87"/>
    <w:pPr>
      <w:numPr>
        <w:numId w:val="13"/>
      </w:numPr>
      <w:tabs>
        <w:tab w:val="left" w:pos="1531"/>
      </w:tabs>
      <w:suppressAutoHyphens w:val="0"/>
    </w:pPr>
    <w:rPr>
      <w:lang w:eastAsia="ru-RU"/>
    </w:rPr>
  </w:style>
  <w:style w:type="paragraph" w:customStyle="1" w:styleId="12">
    <w:name w:val="База 12 переч цифра"/>
    <w:basedOn w:val="af1"/>
    <w:uiPriority w:val="99"/>
    <w:rsid w:val="00AF2C87"/>
    <w:pPr>
      <w:numPr>
        <w:numId w:val="14"/>
      </w:numPr>
      <w:spacing w:before="20" w:after="20" w:line="276" w:lineRule="auto"/>
      <w:contextualSpacing/>
      <w:jc w:val="both"/>
    </w:pPr>
    <w:rPr>
      <w:rFonts w:cs="Arial"/>
      <w:szCs w:val="22"/>
      <w:lang w:eastAsia="ru-RU"/>
    </w:rPr>
  </w:style>
  <w:style w:type="paragraph" w:customStyle="1" w:styleId="affffffffffff9">
    <w:name w:val="Название объекта по центру"/>
    <w:basedOn w:val="af1"/>
    <w:next w:val="affffffff9"/>
    <w:uiPriority w:val="99"/>
    <w:qFormat/>
    <w:rsid w:val="00AF2C87"/>
    <w:pPr>
      <w:suppressAutoHyphens w:val="0"/>
      <w:jc w:val="center"/>
    </w:pPr>
    <w:rPr>
      <w:b/>
      <w:bCs/>
      <w:sz w:val="20"/>
      <w:lang w:eastAsia="ru-RU"/>
    </w:rPr>
  </w:style>
  <w:style w:type="paragraph" w:customStyle="1" w:styleId="affffffffffffa">
    <w:name w:val="головка_таблицы"/>
    <w:basedOn w:val="af1"/>
    <w:uiPriority w:val="99"/>
    <w:rsid w:val="00AF2C87"/>
    <w:pPr>
      <w:keepLines/>
      <w:suppressAutoHyphens w:val="0"/>
      <w:jc w:val="center"/>
    </w:pPr>
    <w:rPr>
      <w:b/>
      <w:bCs/>
      <w:szCs w:val="20"/>
      <w:lang w:eastAsia="ru-RU"/>
    </w:rPr>
  </w:style>
  <w:style w:type="paragraph" w:customStyle="1" w:styleId="1ffff1">
    <w:name w:val="Резолюция 1"/>
    <w:basedOn w:val="af1"/>
    <w:uiPriority w:val="99"/>
    <w:rsid w:val="00AF2C87"/>
    <w:pPr>
      <w:suppressAutoHyphens w:val="0"/>
      <w:spacing w:after="60"/>
    </w:pPr>
    <w:rPr>
      <w:b/>
      <w:bCs/>
      <w:caps/>
      <w:sz w:val="27"/>
      <w:szCs w:val="27"/>
      <w:lang w:eastAsia="ru-RU"/>
    </w:rPr>
  </w:style>
  <w:style w:type="paragraph" w:customStyle="1" w:styleId="NVG0">
    <w:name w:val="NVG Текст"/>
    <w:basedOn w:val="af1"/>
    <w:link w:val="NVG"/>
    <w:uiPriority w:val="99"/>
    <w:rsid w:val="00AF2C87"/>
    <w:pPr>
      <w:spacing w:before="120"/>
      <w:ind w:right="-2" w:firstLine="540"/>
      <w:jc w:val="both"/>
    </w:pPr>
    <w:rPr>
      <w:rFonts w:ascii="Arial" w:eastAsia="Calibri" w:hAnsi="Arial" w:cstheme="minorBidi"/>
      <w:szCs w:val="22"/>
      <w:lang w:val="en-US" w:eastAsia="ar-SA"/>
    </w:rPr>
  </w:style>
  <w:style w:type="paragraph" w:customStyle="1" w:styleId="affffffffffffb">
    <w:name w:val="Объект по центру"/>
    <w:basedOn w:val="af1"/>
    <w:next w:val="affffffffffff9"/>
    <w:uiPriority w:val="99"/>
    <w:qFormat/>
    <w:rsid w:val="00AF2C87"/>
    <w:pPr>
      <w:suppressAutoHyphens w:val="0"/>
      <w:jc w:val="center"/>
    </w:pPr>
    <w:rPr>
      <w:szCs w:val="20"/>
      <w:lang w:eastAsia="ru-RU"/>
    </w:rPr>
  </w:style>
  <w:style w:type="paragraph" w:customStyle="1" w:styleId="affffffffffffc">
    <w:name w:val="ТЗ Обычный"/>
    <w:uiPriority w:val="99"/>
    <w:rsid w:val="00AF2C87"/>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8">
    <w:name w:val="Перечисление тире"/>
    <w:basedOn w:val="af1"/>
    <w:uiPriority w:val="99"/>
    <w:rsid w:val="00AF2C87"/>
    <w:pPr>
      <w:numPr>
        <w:numId w:val="15"/>
      </w:numPr>
      <w:suppressAutoHyphens w:val="0"/>
      <w:autoSpaceDE w:val="0"/>
      <w:autoSpaceDN w:val="0"/>
      <w:adjustRightInd w:val="0"/>
      <w:spacing w:before="20" w:after="20" w:line="288" w:lineRule="auto"/>
      <w:jc w:val="both"/>
    </w:pPr>
    <w:rPr>
      <w:rFonts w:eastAsia="Calibri"/>
      <w:spacing w:val="-1"/>
      <w:lang w:eastAsia="en-US"/>
    </w:rPr>
  </w:style>
  <w:style w:type="paragraph" w:customStyle="1" w:styleId="1200">
    <w:name w:val="База 12 ж пс0 слева"/>
    <w:basedOn w:val="afffffffffffe"/>
    <w:uiPriority w:val="99"/>
    <w:rsid w:val="00AF2C87"/>
    <w:pPr>
      <w:spacing w:before="0" w:line="240" w:lineRule="auto"/>
      <w:ind w:firstLine="0"/>
      <w:jc w:val="left"/>
    </w:pPr>
    <w:rPr>
      <w:rFonts w:ascii="Times New Roman" w:hAnsi="Times New Roman"/>
      <w:b/>
    </w:rPr>
  </w:style>
  <w:style w:type="paragraph" w:customStyle="1" w:styleId="312">
    <w:name w:val="Основной текст 31"/>
    <w:basedOn w:val="af1"/>
    <w:uiPriority w:val="99"/>
    <w:rsid w:val="00AF2C87"/>
    <w:pPr>
      <w:suppressAutoHyphens w:val="0"/>
      <w:jc w:val="both"/>
    </w:pPr>
    <w:rPr>
      <w:sz w:val="20"/>
      <w:szCs w:val="20"/>
      <w:lang w:eastAsia="ar-SA"/>
    </w:rPr>
  </w:style>
  <w:style w:type="paragraph" w:customStyle="1" w:styleId="4a">
    <w:name w:val="Стиль Заголовок 4 + По левому краю Междустр.интервал:  одинарный"/>
    <w:basedOn w:val="40"/>
    <w:uiPriority w:val="99"/>
    <w:rsid w:val="00AF2C87"/>
    <w:pPr>
      <w:numPr>
        <w:numId w:val="0"/>
      </w:numPr>
      <w:tabs>
        <w:tab w:val="left" w:pos="864"/>
      </w:tabs>
      <w:spacing w:after="120" w:line="240" w:lineRule="auto"/>
      <w:ind w:left="864" w:hanging="864"/>
    </w:pPr>
    <w:rPr>
      <w:rFonts w:ascii="Arial" w:hAnsi="Arial"/>
      <w:bCs/>
      <w:i/>
      <w:sz w:val="24"/>
      <w:lang w:val="en-US" w:eastAsia="en-US"/>
    </w:rPr>
  </w:style>
  <w:style w:type="paragraph" w:customStyle="1" w:styleId="2-0">
    <w:name w:val="Маркированный список 2-го уровня"/>
    <w:basedOn w:val="af1"/>
    <w:link w:val="2-1"/>
    <w:uiPriority w:val="99"/>
    <w:qFormat/>
    <w:rsid w:val="00AF2C87"/>
    <w:pPr>
      <w:numPr>
        <w:ilvl w:val="1"/>
        <w:numId w:val="16"/>
      </w:numPr>
      <w:suppressAutoHyphens w:val="0"/>
      <w:spacing w:line="360" w:lineRule="auto"/>
      <w:jc w:val="both"/>
    </w:pPr>
    <w:rPr>
      <w:rFonts w:asciiTheme="minorHAnsi" w:eastAsiaTheme="minorHAnsi" w:hAnsiTheme="minorHAnsi" w:cstheme="minorBidi"/>
      <w:lang w:eastAsia="en-US"/>
    </w:rPr>
  </w:style>
  <w:style w:type="paragraph" w:customStyle="1" w:styleId="5c">
    <w:name w:val="_Титульный_лист_5"/>
    <w:basedOn w:val="af1"/>
    <w:uiPriority w:val="99"/>
    <w:rsid w:val="00AF2C87"/>
    <w:pPr>
      <w:widowControl w:val="0"/>
      <w:jc w:val="center"/>
      <w:textAlignment w:val="baseline"/>
    </w:pPr>
    <w:rPr>
      <w:kern w:val="1"/>
      <w:lang w:val="en-US" w:eastAsia="hi-IN" w:bidi="hi-IN"/>
    </w:rPr>
  </w:style>
  <w:style w:type="paragraph" w:customStyle="1" w:styleId="215">
    <w:name w:val="Средняя сетка 21"/>
    <w:basedOn w:val="af1"/>
    <w:uiPriority w:val="99"/>
    <w:rsid w:val="00AF2C87"/>
    <w:pPr>
      <w:suppressAutoHyphens w:val="0"/>
      <w:ind w:firstLine="567"/>
      <w:jc w:val="both"/>
    </w:pPr>
    <w:rPr>
      <w:rFonts w:eastAsia="Arial Unicode MS"/>
      <w:lang w:val="en-US" w:eastAsia="en-US"/>
    </w:rPr>
  </w:style>
  <w:style w:type="paragraph" w:customStyle="1" w:styleId="affffffffffffd">
    <w:name w:val="ФИО"/>
    <w:basedOn w:val="af1"/>
    <w:uiPriority w:val="99"/>
    <w:rsid w:val="00AF2C87"/>
    <w:pPr>
      <w:widowControl w:val="0"/>
      <w:suppressAutoHyphens w:val="0"/>
      <w:adjustRightInd w:val="0"/>
      <w:spacing w:line="360" w:lineRule="auto"/>
      <w:ind w:firstLine="709"/>
      <w:jc w:val="right"/>
      <w:textAlignment w:val="baseline"/>
    </w:pPr>
    <w:rPr>
      <w:b/>
      <w:bCs/>
      <w:lang w:eastAsia="ru-RU"/>
    </w:rPr>
  </w:style>
  <w:style w:type="paragraph" w:customStyle="1" w:styleId="AppendixHeading1">
    <w:name w:val="Appendix Heading 1"/>
    <w:basedOn w:val="1e"/>
    <w:next w:val="af1"/>
    <w:uiPriority w:val="99"/>
    <w:rsid w:val="00AF2C87"/>
    <w:pPr>
      <w:keepNext w:val="0"/>
      <w:keepLines w:val="0"/>
      <w:pageBreakBefore/>
      <w:numPr>
        <w:ilvl w:val="2"/>
        <w:numId w:val="17"/>
      </w:numPr>
      <w:tabs>
        <w:tab w:val="left" w:pos="1134"/>
        <w:tab w:val="left" w:pos="1701"/>
      </w:tabs>
      <w:suppressAutoHyphens/>
      <w:spacing w:before="40" w:after="300" w:line="240" w:lineRule="auto"/>
    </w:pPr>
    <w:rPr>
      <w:rFonts w:ascii="Arial" w:hAnsi="Arial" w:cs="Arial"/>
      <w:bCs/>
      <w:color w:val="017CC2"/>
      <w:sz w:val="30"/>
      <w:szCs w:val="30"/>
      <w:lang w:val="en-GB" w:eastAsia="en-US"/>
    </w:rPr>
  </w:style>
  <w:style w:type="paragraph" w:customStyle="1" w:styleId="216">
    <w:name w:val="Основной текст с отступом 21"/>
    <w:basedOn w:val="af1"/>
    <w:uiPriority w:val="99"/>
    <w:rsid w:val="00AF2C87"/>
    <w:pPr>
      <w:suppressAutoHyphens w:val="0"/>
      <w:ind w:left="2552"/>
    </w:pPr>
    <w:rPr>
      <w:sz w:val="20"/>
      <w:szCs w:val="20"/>
      <w:lang w:eastAsia="ar-SA"/>
    </w:rPr>
  </w:style>
  <w:style w:type="paragraph" w:customStyle="1" w:styleId="17">
    <w:name w:val="Подраздел 1"/>
    <w:uiPriority w:val="99"/>
    <w:rsid w:val="00AF2C87"/>
    <w:pPr>
      <w:keepNext/>
      <w:numPr>
        <w:ilvl w:val="1"/>
        <w:numId w:val="18"/>
      </w:numPr>
      <w:tabs>
        <w:tab w:val="left" w:pos="907"/>
      </w:tabs>
      <w:spacing w:line="264" w:lineRule="auto"/>
      <w:ind w:left="624" w:hanging="624"/>
    </w:pPr>
    <w:rPr>
      <w:rFonts w:ascii="Arial" w:eastAsia="Times New Roman" w:hAnsi="Arial" w:cs="Times New Roman"/>
      <w:i/>
      <w:sz w:val="24"/>
      <w:szCs w:val="20"/>
      <w:lang w:eastAsia="ru-RU"/>
    </w:rPr>
  </w:style>
  <w:style w:type="paragraph" w:customStyle="1" w:styleId="affffffff9">
    <w:name w:val="Текст документа"/>
    <w:basedOn w:val="af1"/>
    <w:link w:val="affffffff8"/>
    <w:uiPriority w:val="99"/>
    <w:qFormat/>
    <w:rsid w:val="00AF2C87"/>
    <w:pPr>
      <w:suppressAutoHyphens w:val="0"/>
      <w:ind w:firstLine="709"/>
      <w:jc w:val="both"/>
    </w:pPr>
    <w:rPr>
      <w:rFonts w:asciiTheme="minorHAnsi" w:eastAsiaTheme="minorHAnsi" w:hAnsiTheme="minorHAnsi" w:cstheme="minorBidi"/>
      <w:lang w:eastAsia="en-US"/>
    </w:rPr>
  </w:style>
  <w:style w:type="paragraph" w:customStyle="1" w:styleId="affffffffffffe">
    <w:name w:val="Содержимое таблицы"/>
    <w:basedOn w:val="af1"/>
    <w:uiPriority w:val="99"/>
    <w:rsid w:val="00AF2C87"/>
    <w:pPr>
      <w:widowControl w:val="0"/>
      <w:suppressLineNumbers/>
    </w:pPr>
    <w:rPr>
      <w:rFonts w:eastAsia="Lucida Sans Unicode" w:cs="Mangal"/>
      <w:color w:val="00000A"/>
      <w:kern w:val="1"/>
      <w:lang w:bidi="hi-IN"/>
    </w:rPr>
  </w:style>
  <w:style w:type="paragraph" w:customStyle="1" w:styleId="afffffffffffff">
    <w:name w:val="Заголовок по центру"/>
    <w:basedOn w:val="af1"/>
    <w:next w:val="af1"/>
    <w:uiPriority w:val="99"/>
    <w:semiHidden/>
    <w:locked/>
    <w:rsid w:val="00AF2C87"/>
    <w:pPr>
      <w:suppressAutoHyphens w:val="0"/>
      <w:spacing w:before="40" w:after="40"/>
      <w:ind w:firstLine="709"/>
      <w:jc w:val="center"/>
    </w:pPr>
    <w:rPr>
      <w:b/>
      <w:sz w:val="28"/>
      <w:lang w:eastAsia="ru-RU"/>
    </w:rPr>
  </w:style>
  <w:style w:type="paragraph" w:customStyle="1" w:styleId="afffffffffffff0">
    <w:name w:val="_Заголовок таблицы"/>
    <w:basedOn w:val="af1"/>
    <w:uiPriority w:val="99"/>
    <w:rsid w:val="00AF2C87"/>
    <w:pPr>
      <w:keepNext/>
      <w:suppressAutoHyphens w:val="0"/>
      <w:spacing w:before="120" w:after="120"/>
      <w:jc w:val="center"/>
    </w:pPr>
    <w:rPr>
      <w:b/>
      <w:lang w:eastAsia="ru-RU"/>
    </w:rPr>
  </w:style>
  <w:style w:type="paragraph" w:customStyle="1" w:styleId="bodytext">
    <w:name w:val="Основной текст.body text"/>
    <w:basedOn w:val="af1"/>
    <w:uiPriority w:val="99"/>
    <w:rsid w:val="00AF2C87"/>
    <w:pPr>
      <w:suppressAutoHyphens w:val="0"/>
      <w:spacing w:before="120" w:after="120"/>
      <w:ind w:left="2520"/>
    </w:pPr>
    <w:rPr>
      <w:sz w:val="20"/>
      <w:szCs w:val="20"/>
      <w:lang w:eastAsia="ar-SA"/>
    </w:rPr>
  </w:style>
  <w:style w:type="paragraph" w:customStyle="1" w:styleId="26">
    <w:name w:val="Подраздел 2"/>
    <w:uiPriority w:val="99"/>
    <w:rsid w:val="00AF2C87"/>
    <w:pPr>
      <w:keepNext/>
      <w:numPr>
        <w:ilvl w:val="2"/>
        <w:numId w:val="18"/>
      </w:numPr>
      <w:tabs>
        <w:tab w:val="left" w:pos="1276"/>
      </w:tabs>
      <w:spacing w:before="120" w:after="120" w:line="360" w:lineRule="auto"/>
      <w:ind w:left="851" w:hanging="851"/>
    </w:pPr>
    <w:rPr>
      <w:rFonts w:ascii="Arial" w:eastAsia="Times New Roman" w:hAnsi="Arial" w:cs="Times New Roman"/>
      <w:i/>
      <w:sz w:val="24"/>
      <w:szCs w:val="20"/>
      <w:lang w:eastAsia="ru-RU"/>
    </w:rPr>
  </w:style>
  <w:style w:type="paragraph" w:customStyle="1" w:styleId="xl43">
    <w:name w:val="xl43"/>
    <w:basedOn w:val="af1"/>
    <w:uiPriority w:val="99"/>
    <w:rsid w:val="00AF2C87"/>
    <w:pPr>
      <w:pBdr>
        <w:top w:val="single" w:sz="4" w:space="0" w:color="auto"/>
        <w:left w:val="single" w:sz="8"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afffffffffffff1">
    <w:name w:val="Рис"/>
    <w:basedOn w:val="af1"/>
    <w:next w:val="af1"/>
    <w:uiPriority w:val="99"/>
    <w:rsid w:val="00AF2C87"/>
    <w:pPr>
      <w:keepNext/>
      <w:suppressAutoHyphens w:val="0"/>
      <w:spacing w:before="120" w:after="120"/>
      <w:jc w:val="center"/>
    </w:pPr>
    <w:rPr>
      <w:lang w:eastAsia="en-US"/>
    </w:rPr>
  </w:style>
  <w:style w:type="paragraph" w:customStyle="1" w:styleId="1ffff2">
    <w:name w:val="Надпись 1 (прописные)"/>
    <w:basedOn w:val="1ffff3"/>
    <w:next w:val="af1"/>
    <w:uiPriority w:val="99"/>
    <w:rsid w:val="00AF2C87"/>
    <w:rPr>
      <w:caps/>
    </w:rPr>
  </w:style>
  <w:style w:type="paragraph" w:customStyle="1" w:styleId="1-0">
    <w:name w:val="Маркированный список 1-го уровня"/>
    <w:basedOn w:val="af1"/>
    <w:link w:val="1-"/>
    <w:qFormat/>
    <w:rsid w:val="00AF2C87"/>
    <w:pPr>
      <w:suppressAutoHyphens w:val="0"/>
      <w:spacing w:line="360" w:lineRule="auto"/>
      <w:jc w:val="both"/>
    </w:pPr>
    <w:rPr>
      <w:rFonts w:asciiTheme="minorHAnsi" w:eastAsiaTheme="minorHAnsi" w:hAnsiTheme="minorHAnsi" w:cstheme="minorBidi"/>
      <w:lang w:eastAsia="en-US"/>
    </w:rPr>
  </w:style>
  <w:style w:type="paragraph" w:customStyle="1" w:styleId="1ffff4">
    <w:name w:val="_СПС1"/>
    <w:basedOn w:val="af1"/>
    <w:uiPriority w:val="99"/>
    <w:rsid w:val="00AF2C87"/>
    <w:pPr>
      <w:suppressAutoHyphens w:val="0"/>
      <w:spacing w:line="360" w:lineRule="auto"/>
      <w:ind w:left="1" w:firstLine="851"/>
      <w:jc w:val="both"/>
    </w:pPr>
    <w:rPr>
      <w:sz w:val="28"/>
      <w:szCs w:val="28"/>
      <w:lang w:eastAsia="ru-RU"/>
    </w:rPr>
  </w:style>
  <w:style w:type="paragraph" w:customStyle="1" w:styleId="PictureText">
    <w:name w:val="Picture Text"/>
    <w:basedOn w:val="af1"/>
    <w:uiPriority w:val="99"/>
    <w:rsid w:val="00AF2C87"/>
    <w:pPr>
      <w:suppressAutoHyphens w:val="0"/>
      <w:spacing w:before="120" w:after="120"/>
      <w:jc w:val="center"/>
    </w:pPr>
    <w:rPr>
      <w:rFonts w:ascii="Palatino Linotype" w:hAnsi="Palatino Linotype" w:cs="Tahoma"/>
      <w:bCs/>
      <w:spacing w:val="4"/>
      <w:sz w:val="22"/>
      <w:lang w:eastAsia="en-US"/>
    </w:rPr>
  </w:style>
  <w:style w:type="paragraph" w:customStyle="1" w:styleId="afe">
    <w:name w:val="Основной для КД"/>
    <w:basedOn w:val="af1"/>
    <w:link w:val="afd"/>
    <w:rsid w:val="00AF2C87"/>
    <w:pPr>
      <w:suppressAutoHyphens w:val="0"/>
      <w:spacing w:line="288" w:lineRule="auto"/>
      <w:ind w:firstLine="709"/>
      <w:jc w:val="both"/>
    </w:pPr>
    <w:rPr>
      <w:rFonts w:ascii="Courier New" w:eastAsiaTheme="minorHAnsi" w:hAnsi="Courier New" w:cstheme="minorBidi"/>
      <w:sz w:val="22"/>
      <w:szCs w:val="22"/>
      <w:lang w:eastAsia="en-US"/>
    </w:rPr>
  </w:style>
  <w:style w:type="paragraph" w:customStyle="1" w:styleId="1201">
    <w:name w:val="База 12 равн пс 0"/>
    <w:basedOn w:val="afffffffffffe"/>
    <w:rsid w:val="00AF2C87"/>
    <w:pPr>
      <w:spacing w:before="60" w:line="276" w:lineRule="auto"/>
      <w:ind w:firstLine="0"/>
    </w:pPr>
    <w:rPr>
      <w:rFonts w:ascii="Times New Roman" w:hAnsi="Times New Roman"/>
    </w:rPr>
  </w:style>
  <w:style w:type="paragraph" w:customStyle="1" w:styleId="afffffffffffff2">
    <w:name w:val="ячейка таблицы"/>
    <w:basedOn w:val="af1"/>
    <w:uiPriority w:val="99"/>
    <w:rsid w:val="00AF2C87"/>
    <w:pPr>
      <w:suppressAutoHyphens w:val="0"/>
      <w:spacing w:before="120"/>
    </w:pPr>
    <w:rPr>
      <w:rFonts w:cs="Arial"/>
      <w:sz w:val="22"/>
      <w:lang w:eastAsia="ru-RU"/>
    </w:rPr>
  </w:style>
  <w:style w:type="paragraph" w:customStyle="1" w:styleId="afffff0">
    <w:name w:val="_Титул_Количество страниц"/>
    <w:basedOn w:val="af1"/>
    <w:link w:val="afffff"/>
    <w:uiPriority w:val="99"/>
    <w:rsid w:val="00AF2C87"/>
    <w:pPr>
      <w:suppressAutoHyphens w:val="0"/>
      <w:spacing w:before="200"/>
      <w:ind w:left="284" w:firstLine="567"/>
      <w:jc w:val="center"/>
    </w:pPr>
    <w:rPr>
      <w:rFonts w:asciiTheme="minorHAnsi" w:eastAsia="Calibri" w:hAnsiTheme="minorHAnsi" w:cstheme="minorBidi"/>
      <w:sz w:val="22"/>
      <w:szCs w:val="22"/>
      <w:lang w:eastAsia="en-US"/>
    </w:rPr>
  </w:style>
  <w:style w:type="paragraph" w:customStyle="1" w:styleId="afffffffffffff3">
    <w:name w:val="_Текст исходного кода"/>
    <w:basedOn w:val="af1"/>
    <w:uiPriority w:val="99"/>
    <w:rsid w:val="00AF2C87"/>
    <w:pPr>
      <w:widowControl w:val="0"/>
      <w:suppressAutoHyphens w:val="0"/>
      <w:autoSpaceDN w:val="0"/>
      <w:adjustRightInd w:val="0"/>
      <w:spacing w:line="360" w:lineRule="atLeast"/>
      <w:jc w:val="both"/>
      <w:textAlignment w:val="baseline"/>
    </w:pPr>
    <w:rPr>
      <w:rFonts w:ascii="Courier New" w:hAnsi="Courier New" w:cs="Courier New"/>
      <w:sz w:val="20"/>
      <w:szCs w:val="20"/>
      <w:lang w:eastAsia="ru-RU"/>
    </w:rPr>
  </w:style>
  <w:style w:type="paragraph" w:customStyle="1" w:styleId="33">
    <w:name w:val="Подраздел 3"/>
    <w:basedOn w:val="affffffffffff4"/>
    <w:uiPriority w:val="99"/>
    <w:rsid w:val="00AF2C87"/>
    <w:pPr>
      <w:keepNext/>
      <w:widowControl/>
      <w:numPr>
        <w:ilvl w:val="3"/>
        <w:numId w:val="18"/>
      </w:numPr>
      <w:tabs>
        <w:tab w:val="left" w:pos="1787"/>
      </w:tabs>
      <w:spacing w:before="120" w:after="120" w:line="264" w:lineRule="auto"/>
      <w:jc w:val="left"/>
    </w:pPr>
  </w:style>
  <w:style w:type="paragraph" w:customStyle="1" w:styleId="xl68">
    <w:name w:val="xl68"/>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top"/>
    </w:pPr>
    <w:rPr>
      <w:rFonts w:ascii="Arial" w:hAnsi="Arial" w:cs="Arial"/>
      <w:lang w:eastAsia="ru-RU"/>
    </w:rPr>
  </w:style>
  <w:style w:type="paragraph" w:customStyle="1" w:styleId="-8">
    <w:name w:val="Обычный-табл"/>
    <w:basedOn w:val="af1"/>
    <w:uiPriority w:val="99"/>
    <w:rsid w:val="00AF2C87"/>
    <w:pPr>
      <w:suppressAutoHyphens w:val="0"/>
      <w:spacing w:before="60" w:after="60" w:line="312" w:lineRule="auto"/>
    </w:pPr>
    <w:rPr>
      <w:sz w:val="22"/>
      <w:szCs w:val="22"/>
      <w:lang w:eastAsia="en-US"/>
    </w:rPr>
  </w:style>
  <w:style w:type="paragraph" w:customStyle="1" w:styleId="afffffffffffff4">
    <w:name w:val="Обыч_не_нум"/>
    <w:basedOn w:val="af1"/>
    <w:uiPriority w:val="99"/>
    <w:rsid w:val="00AF2C87"/>
    <w:pPr>
      <w:suppressAutoHyphens w:val="0"/>
      <w:ind w:left="737" w:firstLine="567"/>
      <w:jc w:val="both"/>
    </w:pPr>
    <w:rPr>
      <w:lang w:val="en-US" w:eastAsia="en-US"/>
    </w:rPr>
  </w:style>
  <w:style w:type="paragraph" w:customStyle="1" w:styleId="2fff3">
    <w:name w:val="_Маркированный список уровня 2"/>
    <w:basedOn w:val="19"/>
    <w:uiPriority w:val="99"/>
    <w:rsid w:val="00AF2C87"/>
    <w:pPr>
      <w:numPr>
        <w:numId w:val="0"/>
      </w:numPr>
      <w:tabs>
        <w:tab w:val="left" w:pos="360"/>
        <w:tab w:val="left" w:pos="2410"/>
      </w:tabs>
      <w:ind w:left="1843" w:hanging="312"/>
    </w:pPr>
    <w:rPr>
      <w:szCs w:val="26"/>
    </w:rPr>
  </w:style>
  <w:style w:type="paragraph" w:customStyle="1" w:styleId="TableHeader">
    <w:name w:val="Table Header"/>
    <w:basedOn w:val="af1"/>
    <w:uiPriority w:val="99"/>
    <w:rsid w:val="00AF2C87"/>
    <w:pPr>
      <w:keepNext/>
      <w:suppressAutoHyphens w:val="0"/>
      <w:jc w:val="center"/>
    </w:pPr>
    <w:rPr>
      <w:rFonts w:ascii="Garamond" w:hAnsi="Garamond"/>
      <w:b/>
      <w:bCs/>
      <w:szCs w:val="20"/>
      <w:lang w:eastAsia="en-US"/>
    </w:rPr>
  </w:style>
  <w:style w:type="paragraph" w:customStyle="1" w:styleId="a9">
    <w:name w:val="Раздел"/>
    <w:uiPriority w:val="99"/>
    <w:rsid w:val="00AF2C87"/>
    <w:pPr>
      <w:keepNext/>
      <w:pageBreakBefore/>
      <w:numPr>
        <w:numId w:val="18"/>
      </w:numPr>
      <w:tabs>
        <w:tab w:val="left" w:pos="1304"/>
      </w:tabs>
      <w:spacing w:line="264" w:lineRule="auto"/>
      <w:ind w:left="454" w:hanging="454"/>
    </w:pPr>
    <w:rPr>
      <w:rFonts w:ascii="Arial" w:eastAsia="Times New Roman" w:hAnsi="Arial" w:cs="Times New Roman"/>
      <w:b/>
      <w:i/>
      <w:sz w:val="24"/>
      <w:szCs w:val="20"/>
      <w:lang w:eastAsia="ru-RU"/>
    </w:rPr>
  </w:style>
  <w:style w:type="paragraph" w:customStyle="1" w:styleId="afffffffffffff5">
    <w:name w:val="Продолжение списка (тбл)"/>
    <w:basedOn w:val="afffffffffffff6"/>
    <w:uiPriority w:val="99"/>
    <w:rsid w:val="00AF2C87"/>
    <w:pPr>
      <w:ind w:left="567"/>
    </w:pPr>
  </w:style>
  <w:style w:type="paragraph" w:customStyle="1" w:styleId="xl69">
    <w:name w:val="xl6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afffffffffffff7">
    <w:name w:val="_Шапка_таблицы"/>
    <w:basedOn w:val="afffffffffffff8"/>
    <w:uiPriority w:val="99"/>
    <w:rsid w:val="00AF2C87"/>
    <w:pPr>
      <w:keepNext/>
      <w:spacing w:before="60"/>
    </w:pPr>
    <w:rPr>
      <w:b/>
      <w:bCs/>
    </w:rPr>
  </w:style>
  <w:style w:type="paragraph" w:customStyle="1" w:styleId="TableText">
    <w:name w:val="Table_Text"/>
    <w:uiPriority w:val="99"/>
    <w:rsid w:val="00AF2C87"/>
    <w:pPr>
      <w:snapToGrid w:val="0"/>
      <w:spacing w:before="40" w:after="40" w:line="240" w:lineRule="auto"/>
      <w:jc w:val="both"/>
    </w:pPr>
    <w:rPr>
      <w:rFonts w:ascii="Times New Roman" w:eastAsia="Times New Roman" w:hAnsi="Times New Roman" w:cs="Times New Roman"/>
      <w:color w:val="000000"/>
    </w:rPr>
  </w:style>
  <w:style w:type="paragraph" w:customStyle="1" w:styleId="1202">
    <w:name w:val="База 12 пс0 слева табл"/>
    <w:basedOn w:val="1201"/>
    <w:uiPriority w:val="99"/>
    <w:rsid w:val="00AF2C87"/>
    <w:pPr>
      <w:spacing w:before="0" w:line="240" w:lineRule="auto"/>
      <w:jc w:val="left"/>
    </w:pPr>
    <w:rPr>
      <w:color w:val="000000"/>
    </w:rPr>
  </w:style>
  <w:style w:type="paragraph" w:customStyle="1" w:styleId="afffffffffe">
    <w:name w:val="Табл. осн. текст"/>
    <w:basedOn w:val="af1"/>
    <w:link w:val="afffffffffd"/>
    <w:qFormat/>
    <w:rsid w:val="00AF2C87"/>
    <w:pPr>
      <w:suppressAutoHyphens w:val="0"/>
      <w:spacing w:before="60"/>
      <w:ind w:left="26" w:firstLine="26"/>
    </w:pPr>
    <w:rPr>
      <w:rFonts w:asciiTheme="minorHAnsi" w:eastAsiaTheme="minorHAnsi" w:hAnsiTheme="minorHAnsi" w:cs="Arial"/>
      <w:sz w:val="22"/>
      <w:szCs w:val="22"/>
      <w:lang w:eastAsia="en-US"/>
    </w:rPr>
  </w:style>
  <w:style w:type="paragraph" w:customStyle="1" w:styleId="19">
    <w:name w:val="_Маркированный список уровня 1"/>
    <w:basedOn w:val="af1"/>
    <w:uiPriority w:val="99"/>
    <w:rsid w:val="00AF2C87"/>
    <w:pPr>
      <w:widowControl w:val="0"/>
      <w:numPr>
        <w:numId w:val="19"/>
      </w:numPr>
      <w:tabs>
        <w:tab w:val="left" w:pos="1134"/>
      </w:tabs>
      <w:suppressAutoHyphens w:val="0"/>
      <w:autoSpaceDN w:val="0"/>
      <w:adjustRightInd w:val="0"/>
      <w:spacing w:after="60" w:line="360" w:lineRule="atLeast"/>
      <w:ind w:left="1134"/>
      <w:jc w:val="both"/>
      <w:textAlignment w:val="baseline"/>
    </w:pPr>
    <w:rPr>
      <w:lang w:eastAsia="ru-RU"/>
    </w:rPr>
  </w:style>
  <w:style w:type="paragraph" w:customStyle="1" w:styleId="03">
    <w:name w:val="_Текст0_Список 3 уровня"/>
    <w:basedOn w:val="af1"/>
    <w:uiPriority w:val="99"/>
    <w:rsid w:val="00AF2C87"/>
    <w:pPr>
      <w:tabs>
        <w:tab w:val="left" w:pos="1701"/>
        <w:tab w:val="left" w:pos="2268"/>
      </w:tabs>
      <w:suppressAutoHyphens w:val="0"/>
      <w:ind w:left="2268" w:hanging="284"/>
      <w:jc w:val="both"/>
    </w:pPr>
    <w:rPr>
      <w:rFonts w:ascii="Arial" w:hAnsi="Arial" w:cs="Arial"/>
      <w:lang w:eastAsia="ru-RU"/>
    </w:rPr>
  </w:style>
  <w:style w:type="paragraph" w:customStyle="1" w:styleId="217">
    <w:name w:val="Основной текст 21"/>
    <w:basedOn w:val="af1"/>
    <w:uiPriority w:val="99"/>
    <w:rsid w:val="00AF2C87"/>
    <w:pPr>
      <w:suppressAutoHyphens w:val="0"/>
      <w:autoSpaceDE w:val="0"/>
      <w:jc w:val="center"/>
    </w:pPr>
    <w:rPr>
      <w:color w:val="000000"/>
      <w:sz w:val="16"/>
      <w:szCs w:val="16"/>
      <w:lang w:eastAsia="ar-SA"/>
    </w:rPr>
  </w:style>
  <w:style w:type="paragraph" w:customStyle="1" w:styleId="a5">
    <w:name w:val="Перечисл_дефис"/>
    <w:uiPriority w:val="99"/>
    <w:rsid w:val="00AF2C87"/>
    <w:pPr>
      <w:numPr>
        <w:numId w:val="20"/>
      </w:numPr>
      <w:tabs>
        <w:tab w:val="left" w:pos="1247"/>
      </w:tabs>
      <w:spacing w:after="0" w:line="360" w:lineRule="auto"/>
      <w:jc w:val="both"/>
    </w:pPr>
    <w:rPr>
      <w:rFonts w:ascii="Arial" w:eastAsia="Times New Roman" w:hAnsi="Arial" w:cs="Times New Roman"/>
      <w:i/>
      <w:sz w:val="24"/>
      <w:szCs w:val="20"/>
      <w:lang w:eastAsia="ru-RU"/>
    </w:rPr>
  </w:style>
  <w:style w:type="paragraph" w:customStyle="1" w:styleId="xl70">
    <w:name w:val="xl70"/>
    <w:basedOn w:val="af1"/>
    <w:uiPriority w:val="99"/>
    <w:rsid w:val="00AF2C87"/>
    <w:pPr>
      <w:pBdr>
        <w:left w:val="single" w:sz="8" w:space="0" w:color="auto"/>
      </w:pBdr>
      <w:shd w:val="clear" w:color="auto" w:fill="FFFFFF"/>
      <w:suppressAutoHyphens w:val="0"/>
      <w:spacing w:before="100" w:beforeAutospacing="1" w:after="100" w:afterAutospacing="1"/>
      <w:jc w:val="center"/>
    </w:pPr>
    <w:rPr>
      <w:rFonts w:ascii="Arial" w:hAnsi="Arial" w:cs="Arial"/>
      <w:b/>
      <w:bCs/>
      <w:i/>
      <w:iCs/>
      <w:color w:val="0000FF"/>
      <w:lang w:eastAsia="ru-RU"/>
    </w:rPr>
  </w:style>
  <w:style w:type="paragraph" w:customStyle="1" w:styleId="afffffffffffff9">
    <w:name w:val="Текст в таблице"/>
    <w:basedOn w:val="af1"/>
    <w:uiPriority w:val="99"/>
    <w:qFormat/>
    <w:rsid w:val="00AF2C87"/>
    <w:pPr>
      <w:suppressAutoHyphens w:val="0"/>
      <w:jc w:val="both"/>
    </w:pPr>
    <w:rPr>
      <w:szCs w:val="20"/>
      <w:lang w:eastAsia="ru-RU"/>
    </w:rPr>
  </w:style>
  <w:style w:type="paragraph" w:customStyle="1" w:styleId="afffffffffffffa">
    <w:name w:val="_Заголовок без нумерации в оглавлении"/>
    <w:basedOn w:val="af1"/>
    <w:next w:val="af1"/>
    <w:uiPriority w:val="99"/>
    <w:rsid w:val="00AF2C87"/>
    <w:pPr>
      <w:keepNext/>
      <w:keepLines/>
      <w:pageBreakBefore/>
      <w:suppressAutoHyphens w:val="0"/>
      <w:spacing w:before="480" w:after="360" w:line="360" w:lineRule="auto"/>
      <w:outlineLvl w:val="0"/>
    </w:pPr>
    <w:rPr>
      <w:rFonts w:ascii="Times New Roman ??????????" w:hAnsi="Times New Roman ??????????"/>
      <w:b/>
      <w:caps/>
      <w:sz w:val="32"/>
      <w:szCs w:val="32"/>
      <w:lang w:eastAsia="ru-RU"/>
    </w:rPr>
  </w:style>
  <w:style w:type="paragraph" w:customStyle="1" w:styleId="Bulletwithtext2">
    <w:name w:val="Bullet with text 2"/>
    <w:basedOn w:val="af1"/>
    <w:uiPriority w:val="99"/>
    <w:rsid w:val="00AF2C87"/>
    <w:pPr>
      <w:numPr>
        <w:numId w:val="21"/>
      </w:numPr>
      <w:tabs>
        <w:tab w:val="left" w:pos="720"/>
      </w:tabs>
      <w:suppressAutoHyphens w:val="0"/>
    </w:pPr>
    <w:rPr>
      <w:rFonts w:ascii="Futura Bk" w:hAnsi="Futura Bk" w:cs="Futura Bk"/>
      <w:sz w:val="20"/>
      <w:szCs w:val="20"/>
      <w:lang w:val="en-US" w:eastAsia="en-US"/>
    </w:rPr>
  </w:style>
  <w:style w:type="paragraph" w:customStyle="1" w:styleId="2ffd">
    <w:name w:val="_Нум_список_2"/>
    <w:basedOn w:val="1ffff5"/>
    <w:uiPriority w:val="99"/>
    <w:rsid w:val="00AF2C87"/>
    <w:pPr>
      <w:tabs>
        <w:tab w:val="left" w:pos="993"/>
      </w:tabs>
    </w:pPr>
  </w:style>
  <w:style w:type="paragraph" w:customStyle="1" w:styleId="1ff5">
    <w:name w:val="_Заголовок 1"/>
    <w:basedOn w:val="1e"/>
    <w:link w:val="1ff4"/>
    <w:uiPriority w:val="99"/>
    <w:rsid w:val="00AF2C87"/>
    <w:pPr>
      <w:keepLines w:val="0"/>
      <w:spacing w:before="240" w:after="60" w:line="240" w:lineRule="auto"/>
      <w:ind w:left="714" w:hanging="357"/>
      <w:jc w:val="both"/>
    </w:pPr>
    <w:rPr>
      <w:rFonts w:ascii="Cambria" w:eastAsiaTheme="minorHAnsi" w:hAnsi="Cambria" w:cstheme="minorBidi"/>
      <w:bCs/>
      <w:caps w:val="0"/>
      <w:color w:val="auto"/>
      <w:kern w:val="32"/>
      <w:sz w:val="32"/>
      <w:szCs w:val="32"/>
      <w:lang w:eastAsia="en-US"/>
    </w:rPr>
  </w:style>
  <w:style w:type="paragraph" w:customStyle="1" w:styleId="bodytext1">
    <w:name w:val="Основной текст.body text1"/>
    <w:basedOn w:val="af1"/>
    <w:uiPriority w:val="99"/>
    <w:rsid w:val="00AF2C87"/>
    <w:pPr>
      <w:suppressAutoHyphens w:val="0"/>
      <w:spacing w:before="120" w:after="120"/>
      <w:ind w:left="2520"/>
    </w:pPr>
    <w:rPr>
      <w:sz w:val="20"/>
      <w:szCs w:val="20"/>
      <w:lang w:eastAsia="ar-SA"/>
    </w:rPr>
  </w:style>
  <w:style w:type="paragraph" w:customStyle="1" w:styleId="afffffffffffffb">
    <w:name w:val="Табл._Заголовок"/>
    <w:uiPriority w:val="99"/>
    <w:rsid w:val="00AF2C87"/>
    <w:pPr>
      <w:keepNext/>
      <w:keepLines/>
      <w:spacing w:after="0" w:line="360" w:lineRule="auto"/>
      <w:ind w:left="284"/>
    </w:pPr>
    <w:rPr>
      <w:rFonts w:ascii="Arial" w:eastAsia="Times New Roman" w:hAnsi="Arial" w:cs="Times New Roman"/>
      <w:i/>
      <w:sz w:val="24"/>
      <w:szCs w:val="20"/>
      <w:lang w:eastAsia="ru-RU"/>
    </w:rPr>
  </w:style>
  <w:style w:type="paragraph" w:customStyle="1" w:styleId="xl71">
    <w:name w:val="xl71"/>
    <w:basedOn w:val="af1"/>
    <w:uiPriority w:val="99"/>
    <w:rsid w:val="00AF2C87"/>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c">
    <w:name w:val="Простой заголовок по центру"/>
    <w:basedOn w:val="af1"/>
    <w:next w:val="affffffff9"/>
    <w:uiPriority w:val="99"/>
    <w:rsid w:val="00AF2C87"/>
    <w:pPr>
      <w:suppressAutoHyphens w:val="0"/>
      <w:jc w:val="center"/>
    </w:pPr>
    <w:rPr>
      <w:b/>
      <w:bCs/>
      <w:sz w:val="28"/>
      <w:szCs w:val="20"/>
      <w:lang w:eastAsia="ru-RU"/>
    </w:rPr>
  </w:style>
  <w:style w:type="paragraph" w:customStyle="1" w:styleId="3ff2">
    <w:name w:val="Надпись 3 (прописные)"/>
    <w:basedOn w:val="3ff3"/>
    <w:next w:val="af1"/>
    <w:uiPriority w:val="99"/>
    <w:rsid w:val="00AF2C87"/>
    <w:rPr>
      <w:caps/>
    </w:rPr>
  </w:style>
  <w:style w:type="paragraph" w:customStyle="1" w:styleId="PlainText">
    <w:name w:val="PlainText"/>
    <w:link w:val="PlainText2"/>
    <w:qFormat/>
    <w:rsid w:val="00AF2C87"/>
    <w:pPr>
      <w:spacing w:after="0" w:line="360" w:lineRule="auto"/>
      <w:ind w:firstLine="851"/>
      <w:jc w:val="both"/>
    </w:pPr>
    <w:rPr>
      <w:sz w:val="28"/>
      <w:szCs w:val="24"/>
    </w:rPr>
  </w:style>
  <w:style w:type="paragraph" w:customStyle="1" w:styleId="afc">
    <w:name w:val="_Назв_рисунка"/>
    <w:basedOn w:val="af1"/>
    <w:next w:val="af1"/>
    <w:link w:val="afb"/>
    <w:uiPriority w:val="99"/>
    <w:rsid w:val="00AF2C87"/>
    <w:pPr>
      <w:widowControl w:val="0"/>
      <w:suppressAutoHyphens w:val="0"/>
      <w:autoSpaceDN w:val="0"/>
      <w:adjustRightInd w:val="0"/>
      <w:spacing w:before="60" w:after="120" w:line="360" w:lineRule="atLeast"/>
      <w:jc w:val="center"/>
      <w:textAlignment w:val="baseline"/>
    </w:pPr>
    <w:rPr>
      <w:rFonts w:asciiTheme="minorHAnsi" w:eastAsia="Calibri" w:hAnsiTheme="minorHAnsi" w:cstheme="minorBidi"/>
      <w:sz w:val="22"/>
      <w:szCs w:val="22"/>
      <w:lang w:eastAsia="en-US"/>
    </w:rPr>
  </w:style>
  <w:style w:type="paragraph" w:customStyle="1" w:styleId="xl73">
    <w:name w:val="xl73"/>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ListUnnumbered">
    <w:name w:val="List Unnumbered"/>
    <w:basedOn w:val="af1"/>
    <w:uiPriority w:val="99"/>
    <w:rsid w:val="00AF2C87"/>
    <w:pPr>
      <w:tabs>
        <w:tab w:val="left" w:pos="2093"/>
        <w:tab w:val="left" w:pos="4229"/>
        <w:tab w:val="left" w:pos="7066"/>
        <w:tab w:val="left" w:pos="8626"/>
      </w:tabs>
      <w:spacing w:before="240" w:after="240"/>
      <w:jc w:val="center"/>
    </w:pPr>
    <w:rPr>
      <w:rFonts w:ascii="Arial" w:hAnsi="Arial"/>
      <w:szCs w:val="20"/>
      <w:lang w:eastAsia="ru-RU"/>
    </w:rPr>
  </w:style>
  <w:style w:type="paragraph" w:customStyle="1" w:styleId="a6">
    <w:name w:val="Дефис"/>
    <w:basedOn w:val="afffffff9"/>
    <w:uiPriority w:val="99"/>
    <w:qFormat/>
    <w:rsid w:val="00AF2C87"/>
    <w:pPr>
      <w:numPr>
        <w:numId w:val="22"/>
      </w:numPr>
    </w:pPr>
    <w:rPr>
      <w:lang w:val="en-US"/>
    </w:rPr>
  </w:style>
  <w:style w:type="paragraph" w:customStyle="1" w:styleId="12a">
    <w:name w:val="База 12 центр"/>
    <w:basedOn w:val="af1"/>
    <w:uiPriority w:val="99"/>
    <w:rsid w:val="00AF2C87"/>
    <w:pPr>
      <w:suppressAutoHyphens w:val="0"/>
      <w:jc w:val="center"/>
    </w:pPr>
    <w:rPr>
      <w:szCs w:val="20"/>
      <w:lang w:eastAsia="en-US"/>
    </w:rPr>
  </w:style>
  <w:style w:type="paragraph" w:customStyle="1" w:styleId="afff">
    <w:name w:val="Шапка таблицы"/>
    <w:basedOn w:val="af1"/>
    <w:link w:val="affe"/>
    <w:rsid w:val="00AF2C87"/>
    <w:pPr>
      <w:keepNext/>
      <w:suppressAutoHyphens w:val="0"/>
      <w:spacing w:before="60" w:after="80"/>
    </w:pPr>
    <w:rPr>
      <w:rFonts w:asciiTheme="minorHAnsi" w:eastAsiaTheme="minorHAnsi" w:hAnsiTheme="minorHAnsi" w:cstheme="minorBidi"/>
      <w:b/>
      <w:bCs/>
      <w:sz w:val="22"/>
      <w:szCs w:val="22"/>
      <w:lang w:eastAsia="en-US"/>
    </w:rPr>
  </w:style>
  <w:style w:type="paragraph" w:customStyle="1" w:styleId="2ff">
    <w:name w:val="_Заголовок 2"/>
    <w:basedOn w:val="afffff6"/>
    <w:link w:val="2fe"/>
    <w:uiPriority w:val="99"/>
    <w:rsid w:val="00AF2C87"/>
    <w:pPr>
      <w:spacing w:line="240" w:lineRule="auto"/>
      <w:ind w:left="720" w:hanging="360"/>
      <w:jc w:val="left"/>
    </w:pPr>
    <w:rPr>
      <w:b/>
      <w:szCs w:val="24"/>
    </w:rPr>
  </w:style>
  <w:style w:type="paragraph" w:customStyle="1" w:styleId="Kopr0">
    <w:name w:val="Kopr_Обычный"/>
    <w:basedOn w:val="af1"/>
    <w:link w:val="Kopr"/>
    <w:qFormat/>
    <w:rsid w:val="00AF2C87"/>
    <w:pPr>
      <w:suppressAutoHyphens w:val="0"/>
      <w:spacing w:before="100" w:beforeAutospacing="1" w:after="100" w:afterAutospacing="1" w:line="360" w:lineRule="auto"/>
      <w:ind w:firstLine="709"/>
      <w:contextualSpacing/>
      <w:jc w:val="both"/>
    </w:pPr>
    <w:rPr>
      <w:rFonts w:asciiTheme="minorHAnsi" w:eastAsiaTheme="minorHAnsi" w:hAnsiTheme="minorHAnsi" w:cstheme="minorBidi"/>
      <w:sz w:val="28"/>
      <w:szCs w:val="22"/>
      <w:lang w:eastAsia="en-US"/>
    </w:rPr>
  </w:style>
  <w:style w:type="paragraph" w:customStyle="1" w:styleId="afffffffffffffd">
    <w:name w:val="Табл._Текст слева"/>
    <w:uiPriority w:val="99"/>
    <w:rsid w:val="00AF2C87"/>
    <w:pPr>
      <w:spacing w:after="0" w:line="240" w:lineRule="auto"/>
      <w:ind w:left="85"/>
    </w:pPr>
    <w:rPr>
      <w:rFonts w:ascii="Arial" w:eastAsia="Times New Roman" w:hAnsi="Arial" w:cs="Times New Roman"/>
      <w:i/>
      <w:sz w:val="24"/>
      <w:szCs w:val="20"/>
    </w:rPr>
  </w:style>
  <w:style w:type="paragraph" w:customStyle="1" w:styleId="xl74">
    <w:name w:val="xl74"/>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00">
    <w:name w:val="Стиль Название объекта + По центру Первая строка:  0 мм"/>
    <w:basedOn w:val="affffffff5"/>
    <w:uiPriority w:val="99"/>
    <w:rsid w:val="00AF2C87"/>
    <w:pPr>
      <w:keepNext/>
      <w:spacing w:before="120" w:after="0" w:line="360" w:lineRule="auto"/>
      <w:ind w:right="253"/>
      <w:jc w:val="right"/>
    </w:pPr>
    <w:rPr>
      <w:rFonts w:ascii="Arial" w:eastAsia="Times New Roman" w:hAnsi="Arial" w:cs="Arial"/>
      <w:color w:val="auto"/>
      <w:sz w:val="22"/>
      <w:lang w:eastAsia="ru-RU"/>
    </w:rPr>
  </w:style>
  <w:style w:type="paragraph" w:customStyle="1" w:styleId="21">
    <w:name w:val="Дефис 2"/>
    <w:basedOn w:val="1ffff6"/>
    <w:uiPriority w:val="99"/>
    <w:rsid w:val="00AF2C87"/>
    <w:pPr>
      <w:numPr>
        <w:ilvl w:val="1"/>
        <w:numId w:val="23"/>
      </w:numPr>
      <w:tabs>
        <w:tab w:val="left" w:pos="360"/>
        <w:tab w:val="left" w:pos="1701"/>
      </w:tabs>
      <w:ind w:left="1440"/>
    </w:pPr>
    <w:rPr>
      <w:rFonts w:ascii="Times New Roman" w:hAnsi="Times New Roman" w:cs="Times New Roman"/>
      <w:szCs w:val="20"/>
    </w:rPr>
  </w:style>
  <w:style w:type="paragraph" w:customStyle="1" w:styleId="1ffff7">
    <w:name w:val="Указатель1"/>
    <w:basedOn w:val="af1"/>
    <w:uiPriority w:val="99"/>
    <w:rsid w:val="00AF2C87"/>
    <w:pPr>
      <w:suppressLineNumbers/>
      <w:suppressAutoHyphens w:val="0"/>
    </w:pPr>
    <w:rPr>
      <w:sz w:val="20"/>
      <w:szCs w:val="20"/>
      <w:lang w:eastAsia="ar-SA"/>
    </w:rPr>
  </w:style>
  <w:style w:type="paragraph" w:customStyle="1" w:styleId="-2">
    <w:name w:val="Список-2"/>
    <w:basedOn w:val="af1"/>
    <w:uiPriority w:val="99"/>
    <w:rsid w:val="00AF2C87"/>
    <w:pPr>
      <w:numPr>
        <w:numId w:val="24"/>
      </w:numPr>
      <w:tabs>
        <w:tab w:val="left" w:pos="1588"/>
      </w:tabs>
      <w:suppressAutoHyphens w:val="0"/>
      <w:spacing w:before="60" w:after="60" w:line="312" w:lineRule="auto"/>
      <w:jc w:val="both"/>
    </w:pPr>
    <w:rPr>
      <w:lang w:eastAsia="en-US"/>
    </w:rPr>
  </w:style>
  <w:style w:type="paragraph" w:customStyle="1" w:styleId="116">
    <w:name w:val="База табл 11 центр"/>
    <w:basedOn w:val="117"/>
    <w:uiPriority w:val="99"/>
    <w:rsid w:val="00AF2C87"/>
    <w:pPr>
      <w:jc w:val="center"/>
    </w:pPr>
  </w:style>
  <w:style w:type="paragraph" w:customStyle="1" w:styleId="xl75">
    <w:name w:val="xl7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12b">
    <w:name w:val="Таблица Тело Ширина 12"/>
    <w:basedOn w:val="af1"/>
    <w:uiPriority w:val="99"/>
    <w:rsid w:val="00AF2C87"/>
    <w:pPr>
      <w:suppressAutoHyphens w:val="0"/>
      <w:ind w:firstLine="851"/>
      <w:jc w:val="both"/>
    </w:pPr>
    <w:rPr>
      <w:lang w:eastAsia="ru-RU"/>
    </w:rPr>
  </w:style>
  <w:style w:type="paragraph" w:customStyle="1" w:styleId="List1">
    <w:name w:val="List1"/>
    <w:basedOn w:val="af1"/>
    <w:uiPriority w:val="99"/>
    <w:rsid w:val="00AF2C87"/>
    <w:pPr>
      <w:numPr>
        <w:numId w:val="25"/>
      </w:numPr>
      <w:tabs>
        <w:tab w:val="left" w:pos="786"/>
      </w:tabs>
      <w:suppressAutoHyphens w:val="0"/>
      <w:spacing w:before="60"/>
      <w:jc w:val="both"/>
    </w:pPr>
    <w:rPr>
      <w:rFonts w:ascii="Arial" w:hAnsi="Arial"/>
      <w:lang w:eastAsia="ru-RU"/>
    </w:rPr>
  </w:style>
  <w:style w:type="paragraph" w:customStyle="1" w:styleId="4b">
    <w:name w:val="заголовок 4"/>
    <w:basedOn w:val="af1"/>
    <w:next w:val="af1"/>
    <w:uiPriority w:val="99"/>
    <w:rsid w:val="00AF2C87"/>
    <w:pPr>
      <w:keepNext/>
      <w:suppressAutoHyphens w:val="0"/>
      <w:jc w:val="center"/>
    </w:pPr>
    <w:rPr>
      <w:b/>
      <w:szCs w:val="20"/>
      <w:lang w:eastAsia="ru-RU"/>
    </w:rPr>
  </w:style>
  <w:style w:type="paragraph" w:customStyle="1" w:styleId="affffff9">
    <w:name w:val="ОснТекст"/>
    <w:basedOn w:val="af1"/>
    <w:link w:val="affffff8"/>
    <w:qFormat/>
    <w:rsid w:val="00AF2C87"/>
    <w:pPr>
      <w:suppressAutoHyphens w:val="0"/>
      <w:spacing w:before="20" w:after="20" w:line="360" w:lineRule="auto"/>
      <w:ind w:firstLine="709"/>
      <w:jc w:val="both"/>
    </w:pPr>
    <w:rPr>
      <w:rFonts w:asciiTheme="minorHAnsi" w:eastAsiaTheme="minorHAnsi" w:hAnsiTheme="minorHAnsi" w:cstheme="minorBidi"/>
      <w:lang w:eastAsia="en-US"/>
    </w:rPr>
  </w:style>
  <w:style w:type="paragraph" w:customStyle="1" w:styleId="ConsPlusNormal0">
    <w:name w:val="ConsPlusNormal"/>
    <w:link w:val="ConsPlusNormal"/>
    <w:rsid w:val="00AF2C87"/>
    <w:pPr>
      <w:widowControl w:val="0"/>
      <w:autoSpaceDE w:val="0"/>
      <w:autoSpaceDN w:val="0"/>
      <w:adjustRightInd w:val="0"/>
      <w:spacing w:after="0" w:line="240" w:lineRule="auto"/>
      <w:ind w:firstLine="720"/>
    </w:pPr>
    <w:rPr>
      <w:rFonts w:ascii="Arial" w:hAnsi="Arial"/>
      <w:lang w:eastAsia="ru-RU"/>
    </w:rPr>
  </w:style>
  <w:style w:type="paragraph" w:customStyle="1" w:styleId="1ff3">
    <w:name w:val="Абзац списка1"/>
    <w:basedOn w:val="af1"/>
    <w:link w:val="ListParagraphChar"/>
    <w:rsid w:val="00AF2C87"/>
    <w:pPr>
      <w:suppressAutoHyphens w:val="0"/>
      <w:spacing w:after="200" w:line="276" w:lineRule="auto"/>
      <w:ind w:left="720"/>
    </w:pPr>
    <w:rPr>
      <w:rFonts w:ascii="Calibri" w:eastAsiaTheme="minorHAnsi" w:hAnsi="Calibri" w:cstheme="minorBidi"/>
      <w:sz w:val="22"/>
      <w:szCs w:val="22"/>
      <w:lang w:eastAsia="ar-SA"/>
    </w:rPr>
  </w:style>
  <w:style w:type="paragraph" w:customStyle="1" w:styleId="ListParagraph1">
    <w:name w:val="List Paragraph1"/>
    <w:basedOn w:val="af1"/>
    <w:uiPriority w:val="99"/>
    <w:rsid w:val="00AF2C87"/>
    <w:pPr>
      <w:ind w:left="720"/>
    </w:pPr>
    <w:rPr>
      <w:rFonts w:ascii="Cambria" w:eastAsia="SimSun" w:hAnsi="Cambria"/>
      <w:kern w:val="1"/>
      <w:lang w:eastAsia="ar-SA"/>
    </w:rPr>
  </w:style>
  <w:style w:type="paragraph" w:customStyle="1" w:styleId="1ffff8">
    <w:name w:val="Обычный (веб)1"/>
    <w:basedOn w:val="af1"/>
    <w:uiPriority w:val="99"/>
    <w:rsid w:val="00AF2C87"/>
    <w:pPr>
      <w:spacing w:before="28" w:after="100"/>
    </w:pPr>
    <w:rPr>
      <w:rFonts w:ascii="Times" w:eastAsia="SimSun" w:hAnsi="Times"/>
      <w:kern w:val="1"/>
      <w:sz w:val="20"/>
      <w:szCs w:val="20"/>
      <w:lang w:eastAsia="ar-SA"/>
    </w:rPr>
  </w:style>
  <w:style w:type="paragraph" w:customStyle="1" w:styleId="desc">
    <w:name w:val="desc"/>
    <w:basedOn w:val="af1"/>
    <w:uiPriority w:val="99"/>
    <w:rsid w:val="00AF2C87"/>
    <w:pPr>
      <w:spacing w:before="28" w:after="100"/>
    </w:pPr>
    <w:rPr>
      <w:kern w:val="1"/>
      <w:sz w:val="28"/>
      <w:lang w:eastAsia="ar-SA"/>
    </w:rPr>
  </w:style>
  <w:style w:type="paragraph" w:customStyle="1" w:styleId="ListParagraph11">
    <w:name w:val="List Paragraph11"/>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ClNormal2ICF">
    <w:name w:val="ClNormal2 ICF"/>
    <w:basedOn w:val="af1"/>
    <w:uiPriority w:val="99"/>
    <w:rsid w:val="00AF2C87"/>
    <w:pPr>
      <w:keepNext/>
      <w:keepLines/>
      <w:suppressAutoHyphens w:val="0"/>
      <w:spacing w:after="120"/>
      <w:ind w:left="720"/>
    </w:pPr>
    <w:rPr>
      <w:sz w:val="20"/>
      <w:szCs w:val="20"/>
      <w:lang w:val="en-GB" w:eastAsia="ru-RU"/>
    </w:rPr>
  </w:style>
  <w:style w:type="paragraph" w:customStyle="1" w:styleId="affff0">
    <w:name w:val="Стиль"/>
    <w:basedOn w:val="af1"/>
    <w:next w:val="af1"/>
    <w:link w:val="affff"/>
    <w:uiPriority w:val="99"/>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paragraph" w:customStyle="1" w:styleId="reab">
    <w:name w:val="reab"/>
    <w:basedOn w:val="af1"/>
    <w:uiPriority w:val="99"/>
    <w:rsid w:val="00AF2C87"/>
    <w:pPr>
      <w:suppressAutoHyphens w:val="0"/>
    </w:pPr>
    <w:rPr>
      <w:rFonts w:ascii="Calibri" w:hAnsi="Calibri" w:cs="Calibri"/>
      <w:b/>
      <w:bCs/>
      <w:sz w:val="20"/>
      <w:szCs w:val="20"/>
      <w:lang w:eastAsia="ru-RU"/>
    </w:rPr>
  </w:style>
  <w:style w:type="paragraph" w:customStyle="1" w:styleId="afffffffffffffe">
    <w:name w:val="_Основной"/>
    <w:basedOn w:val="af1"/>
    <w:uiPriority w:val="99"/>
    <w:rsid w:val="00AF2C87"/>
    <w:pPr>
      <w:suppressAutoHyphens w:val="0"/>
    </w:pPr>
    <w:rPr>
      <w:lang w:eastAsia="en-US"/>
    </w:rPr>
  </w:style>
  <w:style w:type="paragraph" w:customStyle="1" w:styleId="2ff6">
    <w:name w:val="Абзац Уровень 2"/>
    <w:basedOn w:val="af1"/>
    <w:link w:val="2ff5"/>
    <w:uiPriority w:val="99"/>
    <w:rsid w:val="00AF2C87"/>
    <w:pPr>
      <w:tabs>
        <w:tab w:val="left" w:pos="360"/>
      </w:tabs>
      <w:suppressAutoHyphens w:val="0"/>
      <w:spacing w:before="120" w:line="360" w:lineRule="auto"/>
      <w:jc w:val="both"/>
    </w:pPr>
    <w:rPr>
      <w:rFonts w:asciiTheme="minorHAnsi" w:eastAsiaTheme="minorHAnsi" w:hAnsiTheme="minorHAnsi" w:cstheme="minorBidi"/>
      <w:sz w:val="28"/>
      <w:szCs w:val="28"/>
      <w:lang w:eastAsia="en-US"/>
    </w:rPr>
  </w:style>
  <w:style w:type="paragraph" w:customStyle="1" w:styleId="a4">
    <w:name w:val="Спис."/>
    <w:basedOn w:val="afffffff9"/>
    <w:link w:val="affffffffff"/>
    <w:uiPriority w:val="99"/>
    <w:qFormat/>
    <w:rsid w:val="00AF2C87"/>
    <w:pPr>
      <w:numPr>
        <w:numId w:val="26"/>
      </w:numPr>
      <w:spacing w:line="360" w:lineRule="auto"/>
      <w:jc w:val="both"/>
    </w:pPr>
    <w:rPr>
      <w:rFonts w:eastAsia="Calibri"/>
      <w:sz w:val="28"/>
      <w:szCs w:val="28"/>
    </w:rPr>
  </w:style>
  <w:style w:type="paragraph" w:customStyle="1" w:styleId="NumberList">
    <w:name w:val="Number List"/>
    <w:basedOn w:val="afffe"/>
    <w:uiPriority w:val="99"/>
    <w:rsid w:val="00AF2C87"/>
    <w:pPr>
      <w:widowControl w:val="0"/>
      <w:tabs>
        <w:tab w:val="left" w:pos="7390"/>
      </w:tabs>
      <w:spacing w:before="60" w:after="60" w:line="240" w:lineRule="auto"/>
      <w:ind w:left="3551" w:right="567" w:hanging="432"/>
    </w:pPr>
    <w:rPr>
      <w:rFonts w:ascii="Times New Roman" w:hAnsi="Times New Roman"/>
      <w:lang w:eastAsia="ar-SA"/>
    </w:rPr>
  </w:style>
  <w:style w:type="paragraph" w:customStyle="1" w:styleId="affffffffffffff">
    <w:name w:val="Базовый центр"/>
    <w:basedOn w:val="afffffffffff9"/>
    <w:next w:val="1125"/>
    <w:uiPriority w:val="99"/>
    <w:rsid w:val="00AF2C87"/>
    <w:pPr>
      <w:spacing w:before="0" w:beforeAutospacing="0" w:after="150" w:afterAutospacing="0" w:line="264" w:lineRule="auto"/>
      <w:jc w:val="center"/>
    </w:pPr>
    <w:rPr>
      <w:rFonts w:ascii="Arial" w:hAnsi="Arial"/>
      <w:i/>
      <w:szCs w:val="28"/>
    </w:rPr>
  </w:style>
  <w:style w:type="paragraph" w:customStyle="1" w:styleId="2fff4">
    <w:name w:val="ПрилА2"/>
    <w:basedOn w:val="af1"/>
    <w:uiPriority w:val="99"/>
    <w:rsid w:val="00AF2C87"/>
    <w:pPr>
      <w:widowControl w:val="0"/>
      <w:tabs>
        <w:tab w:val="left" w:pos="1440"/>
      </w:tabs>
      <w:suppressAutoHyphens w:val="0"/>
      <w:spacing w:line="360" w:lineRule="auto"/>
      <w:ind w:firstLine="720"/>
      <w:jc w:val="both"/>
      <w:outlineLvl w:val="1"/>
    </w:pPr>
    <w:rPr>
      <w:rFonts w:ascii="Arial" w:hAnsi="Arial"/>
      <w:b/>
      <w:sz w:val="28"/>
      <w:szCs w:val="20"/>
      <w:lang w:eastAsia="ru-RU"/>
    </w:rPr>
  </w:style>
  <w:style w:type="paragraph" w:customStyle="1" w:styleId="1ffff9">
    <w:name w:val="Список 1"/>
    <w:basedOn w:val="af1"/>
    <w:uiPriority w:val="99"/>
    <w:rsid w:val="00AF2C87"/>
    <w:pPr>
      <w:tabs>
        <w:tab w:val="left" w:pos="1074"/>
        <w:tab w:val="left" w:pos="2869"/>
      </w:tabs>
      <w:suppressAutoHyphens w:val="0"/>
      <w:spacing w:before="120"/>
      <w:ind w:left="1071" w:hanging="357"/>
      <w:jc w:val="both"/>
    </w:pPr>
    <w:rPr>
      <w:szCs w:val="20"/>
      <w:lang w:eastAsia="ru-RU"/>
    </w:rPr>
  </w:style>
  <w:style w:type="paragraph" w:customStyle="1" w:styleId="affffffffffffff0">
    <w:name w:val="Текст шапки таблицы"/>
    <w:basedOn w:val="af1"/>
    <w:uiPriority w:val="99"/>
    <w:rsid w:val="00AF2C87"/>
    <w:pPr>
      <w:suppressAutoHyphens w:val="0"/>
      <w:jc w:val="center"/>
    </w:pPr>
    <w:rPr>
      <w:b/>
      <w:bCs/>
      <w:szCs w:val="20"/>
      <w:lang w:eastAsia="ru-RU"/>
    </w:rPr>
  </w:style>
  <w:style w:type="paragraph" w:customStyle="1" w:styleId="s3">
    <w:name w:val="s_3"/>
    <w:basedOn w:val="af1"/>
    <w:uiPriority w:val="99"/>
    <w:rsid w:val="00AF2C87"/>
    <w:pPr>
      <w:suppressAutoHyphens w:val="0"/>
      <w:spacing w:before="100" w:beforeAutospacing="1" w:after="100" w:afterAutospacing="1"/>
    </w:pPr>
    <w:rPr>
      <w:lang w:eastAsia="ru-RU"/>
    </w:rPr>
  </w:style>
  <w:style w:type="paragraph" w:customStyle="1" w:styleId="WHO">
    <w:name w:val="WHO"/>
    <w:basedOn w:val="af1"/>
    <w:uiPriority w:val="99"/>
    <w:rsid w:val="00AF2C87"/>
    <w:pPr>
      <w:suppressAutoHyphens w:val="0"/>
      <w:overflowPunct w:val="0"/>
      <w:autoSpaceDE w:val="0"/>
      <w:autoSpaceDN w:val="0"/>
      <w:adjustRightInd w:val="0"/>
      <w:textAlignment w:val="baseline"/>
    </w:pPr>
    <w:rPr>
      <w:lang w:val="en-GB" w:eastAsia="ru-RU"/>
    </w:rPr>
  </w:style>
  <w:style w:type="paragraph" w:customStyle="1" w:styleId="1ff1">
    <w:name w:val="Обычный1"/>
    <w:link w:val="CharChar"/>
    <w:rsid w:val="00AF2C87"/>
    <w:pPr>
      <w:spacing w:after="0" w:line="240" w:lineRule="auto"/>
    </w:pPr>
    <w:rPr>
      <w:color w:val="000000"/>
    </w:rPr>
  </w:style>
  <w:style w:type="paragraph" w:customStyle="1" w:styleId="xl87">
    <w:name w:val="xl87"/>
    <w:basedOn w:val="af1"/>
    <w:uiPriority w:val="99"/>
    <w:rsid w:val="00AF2C87"/>
    <w:pPr>
      <w:pBdr>
        <w:left w:val="single" w:sz="8"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f1">
    <w:name w:val="Норм.текст"/>
    <w:basedOn w:val="af1"/>
    <w:uiPriority w:val="99"/>
    <w:rsid w:val="00AF2C87"/>
    <w:pPr>
      <w:spacing w:before="60" w:after="60" w:line="288" w:lineRule="auto"/>
      <w:ind w:firstLine="840"/>
      <w:jc w:val="both"/>
    </w:pPr>
    <w:rPr>
      <w:sz w:val="26"/>
      <w:szCs w:val="26"/>
      <w:lang w:eastAsia="ru-RU"/>
    </w:rPr>
  </w:style>
  <w:style w:type="paragraph" w:customStyle="1" w:styleId="1ffffa">
    <w:name w:val="Текст таблицы 1"/>
    <w:basedOn w:val="afffffff1"/>
    <w:uiPriority w:val="99"/>
    <w:rsid w:val="00AF2C87"/>
    <w:pPr>
      <w:spacing w:before="0" w:line="360" w:lineRule="auto"/>
      <w:ind w:firstLine="0"/>
      <w:jc w:val="left"/>
    </w:pPr>
    <w:rPr>
      <w:rFonts w:ascii="Times New Roman" w:hAnsi="Times New Roman" w:cs="Courier New"/>
      <w:sz w:val="24"/>
    </w:rPr>
  </w:style>
  <w:style w:type="paragraph" w:customStyle="1" w:styleId="doctext">
    <w:name w:val="doctext"/>
    <w:basedOn w:val="af1"/>
    <w:uiPriority w:val="99"/>
    <w:rsid w:val="00AF2C87"/>
    <w:pPr>
      <w:suppressAutoHyphens w:val="0"/>
      <w:spacing w:before="100" w:beforeAutospacing="1" w:after="100" w:afterAutospacing="1"/>
    </w:pPr>
    <w:rPr>
      <w:lang w:eastAsia="ru-RU"/>
    </w:rPr>
  </w:style>
  <w:style w:type="paragraph" w:customStyle="1" w:styleId="94">
    <w:name w:val="Надпись 9"/>
    <w:basedOn w:val="affffffffffffff2"/>
    <w:next w:val="af1"/>
    <w:uiPriority w:val="99"/>
    <w:rsid w:val="00AF2C87"/>
  </w:style>
  <w:style w:type="paragraph" w:customStyle="1" w:styleId="5d">
    <w:name w:val="Заголовок 5 (дополнительный)"/>
    <w:basedOn w:val="50"/>
    <w:next w:val="af1"/>
    <w:uiPriority w:val="99"/>
    <w:rsid w:val="00AF2C87"/>
    <w:pPr>
      <w:keepNext/>
      <w:keepLines/>
      <w:numPr>
        <w:ilvl w:val="0"/>
        <w:numId w:val="0"/>
      </w:numPr>
      <w:tabs>
        <w:tab w:val="left" w:pos="1"/>
        <w:tab w:val="left" w:pos="284"/>
        <w:tab w:val="left" w:pos="851"/>
        <w:tab w:val="left" w:pos="1418"/>
        <w:tab w:val="left" w:pos="1701"/>
        <w:tab w:val="left" w:pos="1843"/>
        <w:tab w:val="left" w:pos="1985"/>
      </w:tabs>
      <w:suppressAutoHyphens/>
      <w:spacing w:before="120" w:after="120" w:line="240" w:lineRule="auto"/>
    </w:pPr>
    <w:rPr>
      <w:rFonts w:ascii="Times New Roman" w:hAnsi="Times New Roman"/>
      <w:b w:val="0"/>
      <w:bCs w:val="0"/>
      <w:iCs w:val="0"/>
      <w:szCs w:val="28"/>
      <w:lang w:eastAsia="ru-RU"/>
    </w:rPr>
  </w:style>
  <w:style w:type="paragraph" w:customStyle="1" w:styleId="45">
    <w:name w:val="Основной текст4"/>
    <w:basedOn w:val="af1"/>
    <w:link w:val="affffb"/>
    <w:rsid w:val="00AF2C87"/>
    <w:pPr>
      <w:widowControl w:val="0"/>
      <w:shd w:val="clear" w:color="auto" w:fill="FFFFFF"/>
      <w:suppressAutoHyphens w:val="0"/>
      <w:spacing w:line="331" w:lineRule="exact"/>
    </w:pPr>
    <w:rPr>
      <w:rFonts w:asciiTheme="minorHAnsi" w:eastAsiaTheme="minorHAnsi" w:hAnsiTheme="minorHAnsi" w:cstheme="minorBidi"/>
      <w:sz w:val="28"/>
      <w:szCs w:val="22"/>
      <w:shd w:val="clear" w:color="auto" w:fill="FFFFFF"/>
      <w:lang w:eastAsia="en-US"/>
    </w:rPr>
  </w:style>
  <w:style w:type="paragraph" w:customStyle="1" w:styleId="117">
    <w:name w:val="База табл 11 слева"/>
    <w:basedOn w:val="af1"/>
    <w:uiPriority w:val="99"/>
    <w:rsid w:val="00AF2C87"/>
    <w:pPr>
      <w:tabs>
        <w:tab w:val="left" w:pos="4536"/>
        <w:tab w:val="left" w:pos="5103"/>
      </w:tabs>
      <w:suppressAutoHyphens w:val="0"/>
      <w:contextualSpacing/>
    </w:pPr>
    <w:rPr>
      <w:rFonts w:cs="Arial"/>
      <w:sz w:val="22"/>
      <w:szCs w:val="20"/>
      <w:lang w:eastAsia="ru-RU"/>
    </w:rPr>
  </w:style>
  <w:style w:type="paragraph" w:customStyle="1" w:styleId="85">
    <w:name w:val="Надпись 8"/>
    <w:basedOn w:val="affffffffffffff2"/>
    <w:next w:val="af1"/>
    <w:uiPriority w:val="99"/>
    <w:rsid w:val="00AF2C87"/>
    <w:rPr>
      <w:b/>
      <w:sz w:val="28"/>
    </w:rPr>
  </w:style>
  <w:style w:type="paragraph" w:customStyle="1" w:styleId="ListParagraph2">
    <w:name w:val="List Paragraph2"/>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xl86">
    <w:name w:val="xl86"/>
    <w:basedOn w:val="af1"/>
    <w:uiPriority w:val="99"/>
    <w:rsid w:val="00AF2C87"/>
    <w:pPr>
      <w:shd w:val="clear" w:color="auto" w:fill="FFFFFF"/>
      <w:suppressAutoHyphens w:val="0"/>
      <w:spacing w:before="100" w:beforeAutospacing="1" w:after="100" w:afterAutospacing="1"/>
      <w:jc w:val="right"/>
    </w:pPr>
    <w:rPr>
      <w:rFonts w:ascii="Arial" w:hAnsi="Arial" w:cs="Arial"/>
      <w:lang w:eastAsia="ru-RU"/>
    </w:rPr>
  </w:style>
  <w:style w:type="paragraph" w:customStyle="1" w:styleId="-1">
    <w:name w:val="- Список1"/>
    <w:basedOn w:val="af1"/>
    <w:link w:val="-14"/>
    <w:uiPriority w:val="99"/>
    <w:rsid w:val="00AF2C87"/>
    <w:pPr>
      <w:numPr>
        <w:numId w:val="27"/>
      </w:numPr>
      <w:suppressAutoHyphens w:val="0"/>
      <w:spacing w:line="336" w:lineRule="auto"/>
      <w:jc w:val="both"/>
    </w:pPr>
    <w:rPr>
      <w:rFonts w:asciiTheme="minorHAnsi" w:eastAsiaTheme="minorHAnsi" w:hAnsiTheme="minorHAnsi" w:cstheme="minorBidi"/>
      <w:sz w:val="28"/>
      <w:szCs w:val="28"/>
      <w:lang w:val="en-US" w:eastAsia="en-US"/>
    </w:rPr>
  </w:style>
  <w:style w:type="paragraph" w:customStyle="1" w:styleId="3ff4">
    <w:name w:val="Стиль Заголовок 3 + не курсив"/>
    <w:basedOn w:val="39"/>
    <w:uiPriority w:val="99"/>
    <w:rsid w:val="00AF2C87"/>
    <w:pPr>
      <w:keepLines/>
      <w:numPr>
        <w:ilvl w:val="2"/>
      </w:numPr>
      <w:tabs>
        <w:tab w:val="left" w:pos="900"/>
      </w:tabs>
      <w:spacing w:after="0" w:line="360" w:lineRule="auto"/>
      <w:ind w:left="1440" w:hanging="720"/>
      <w:jc w:val="both"/>
    </w:pPr>
    <w:rPr>
      <w:rFonts w:ascii="Tahoma" w:hAnsi="Tahoma"/>
      <w:bCs/>
      <w:smallCaps/>
      <w:sz w:val="22"/>
      <w:lang w:eastAsia="en-US"/>
    </w:rPr>
  </w:style>
  <w:style w:type="paragraph" w:customStyle="1" w:styleId="affffffffffffff3">
    <w:name w:val="Не содержание"/>
    <w:basedOn w:val="af1"/>
    <w:uiPriority w:val="99"/>
    <w:rsid w:val="00AF2C87"/>
    <w:pPr>
      <w:widowControl w:val="0"/>
      <w:tabs>
        <w:tab w:val="left" w:pos="1224"/>
      </w:tabs>
      <w:suppressAutoHyphens w:val="0"/>
      <w:snapToGrid w:val="0"/>
      <w:spacing w:line="300" w:lineRule="auto"/>
      <w:ind w:left="1224" w:hanging="504"/>
      <w:jc w:val="both"/>
    </w:pPr>
    <w:rPr>
      <w:lang w:eastAsia="ru-RU"/>
    </w:rPr>
  </w:style>
  <w:style w:type="paragraph" w:customStyle="1" w:styleId="Iniiaiie">
    <w:name w:val="Iniiaiie"/>
    <w:basedOn w:val="af1"/>
    <w:uiPriority w:val="99"/>
    <w:rsid w:val="00AF2C87"/>
    <w:pPr>
      <w:suppressAutoHyphens w:val="0"/>
      <w:spacing w:before="120" w:after="120"/>
      <w:ind w:firstLine="851"/>
      <w:jc w:val="both"/>
    </w:pPr>
    <w:rPr>
      <w:sz w:val="28"/>
      <w:szCs w:val="28"/>
      <w:lang w:val="en-US" w:eastAsia="ru-RU"/>
    </w:rPr>
  </w:style>
  <w:style w:type="paragraph" w:customStyle="1" w:styleId="affffffffffffff4">
    <w:name w:val="_ Основной текст с  отступом"/>
    <w:basedOn w:val="af1"/>
    <w:uiPriority w:val="99"/>
    <w:rsid w:val="00AF2C87"/>
    <w:pPr>
      <w:autoSpaceDN w:val="0"/>
      <w:spacing w:line="465" w:lineRule="exact"/>
      <w:jc w:val="center"/>
      <w:textAlignment w:val="baseline"/>
    </w:pPr>
    <w:rPr>
      <w:rFonts w:eastAsia="Droid Sans" w:cs="FreeSans"/>
      <w:color w:val="00000A"/>
      <w:kern w:val="3"/>
      <w:sz w:val="28"/>
      <w:lang w:bidi="hi-IN"/>
    </w:rPr>
  </w:style>
  <w:style w:type="paragraph" w:customStyle="1" w:styleId="3c">
    <w:name w:val="Абзац Уровень 3"/>
    <w:basedOn w:val="af1"/>
    <w:link w:val="3b"/>
    <w:uiPriority w:val="99"/>
    <w:rsid w:val="00AF2C87"/>
    <w:pPr>
      <w:tabs>
        <w:tab w:val="left" w:pos="1080"/>
      </w:tabs>
      <w:suppressAutoHyphens w:val="0"/>
      <w:spacing w:line="360" w:lineRule="auto"/>
      <w:ind w:left="1080" w:hanging="720"/>
      <w:jc w:val="both"/>
    </w:pPr>
    <w:rPr>
      <w:rFonts w:asciiTheme="minorHAnsi" w:eastAsia="font301" w:hAnsiTheme="minorHAnsi" w:cs="font301"/>
      <w:sz w:val="28"/>
      <w:szCs w:val="28"/>
      <w:lang w:eastAsia="ar-SA"/>
    </w:rPr>
  </w:style>
  <w:style w:type="paragraph" w:customStyle="1" w:styleId="afffffff3">
    <w:name w:val="Заголовок таблицы"/>
    <w:basedOn w:val="affffffffffffe"/>
    <w:link w:val="afffffff2"/>
    <w:rsid w:val="00AF2C87"/>
    <w:pPr>
      <w:widowControl/>
      <w:suppressAutoHyphens w:val="0"/>
      <w:jc w:val="center"/>
    </w:pPr>
    <w:rPr>
      <w:rFonts w:asciiTheme="minorHAnsi" w:eastAsiaTheme="minorHAnsi" w:hAnsiTheme="minorHAnsi" w:cstheme="minorBidi"/>
      <w:b/>
      <w:bCs/>
      <w:color w:val="auto"/>
      <w:kern w:val="0"/>
      <w:sz w:val="22"/>
      <w:szCs w:val="22"/>
      <w:lang w:eastAsia="ar-SA" w:bidi="ar-SA"/>
    </w:rPr>
  </w:style>
  <w:style w:type="paragraph" w:customStyle="1" w:styleId="affffffff7">
    <w:name w:val="_Титул_Название документа"/>
    <w:basedOn w:val="af1"/>
    <w:link w:val="affffffff6"/>
    <w:uiPriority w:val="99"/>
    <w:rsid w:val="00AF2C87"/>
    <w:pPr>
      <w:suppressAutoHyphens w:val="0"/>
      <w:spacing w:before="1500"/>
      <w:ind w:left="851"/>
      <w:jc w:val="center"/>
    </w:pPr>
    <w:rPr>
      <w:rFonts w:asciiTheme="minorHAnsi" w:eastAsia="Calibri" w:hAnsiTheme="minorHAnsi" w:cstheme="minorBidi"/>
      <w:b/>
      <w:caps/>
      <w:szCs w:val="22"/>
      <w:lang w:eastAsia="en-US"/>
    </w:rPr>
  </w:style>
  <w:style w:type="paragraph" w:customStyle="1" w:styleId="affffffffffffff5">
    <w:name w:val="ВедКоммент"/>
    <w:basedOn w:val="af1"/>
    <w:uiPriority w:val="99"/>
    <w:rsid w:val="00AF2C87"/>
    <w:pPr>
      <w:suppressAutoHyphens w:val="0"/>
      <w:ind w:firstLine="851"/>
      <w:jc w:val="center"/>
    </w:pPr>
    <w:rPr>
      <w:bCs/>
      <w:color w:val="800000"/>
      <w:lang w:eastAsia="ru-RU"/>
    </w:rPr>
  </w:style>
  <w:style w:type="paragraph" w:customStyle="1" w:styleId="tablehead">
    <w:name w:val="tablehead"/>
    <w:basedOn w:val="af1"/>
    <w:uiPriority w:val="99"/>
    <w:rsid w:val="00AF2C87"/>
    <w:pP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2fff5">
    <w:name w:val="Заголовок 2 (дополнительный)"/>
    <w:basedOn w:val="2c"/>
    <w:next w:val="af1"/>
    <w:uiPriority w:val="99"/>
    <w:rsid w:val="00AF2C87"/>
    <w:pPr>
      <w:keepLines/>
      <w:tabs>
        <w:tab w:val="left" w:pos="0"/>
        <w:tab w:val="left" w:pos="284"/>
        <w:tab w:val="left" w:pos="568"/>
        <w:tab w:val="left" w:pos="1276"/>
        <w:tab w:val="left" w:pos="1418"/>
        <w:tab w:val="left" w:pos="1701"/>
        <w:tab w:val="left" w:pos="1985"/>
      </w:tabs>
      <w:suppressAutoHyphens/>
      <w:spacing w:before="120" w:after="120"/>
    </w:pPr>
    <w:rPr>
      <w:rFonts w:eastAsia="Arial Unicode MS"/>
      <w:b w:val="0"/>
      <w:sz w:val="32"/>
      <w:szCs w:val="44"/>
    </w:rPr>
  </w:style>
  <w:style w:type="paragraph" w:customStyle="1" w:styleId="2ff4">
    <w:name w:val="Основной текст (2)"/>
    <w:basedOn w:val="af1"/>
    <w:link w:val="2ff3"/>
    <w:rsid w:val="00AF2C87"/>
    <w:pPr>
      <w:widowControl w:val="0"/>
      <w:shd w:val="clear" w:color="auto" w:fill="FFFFFF"/>
      <w:suppressAutoHyphens w:val="0"/>
      <w:spacing w:after="300" w:line="240" w:lineRule="atLeast"/>
      <w:ind w:hanging="280"/>
    </w:pPr>
    <w:rPr>
      <w:rFonts w:ascii="Calibri" w:eastAsiaTheme="minorHAnsi" w:hAnsi="Calibri" w:cstheme="minorBidi"/>
      <w:sz w:val="22"/>
      <w:szCs w:val="22"/>
      <w:lang w:eastAsia="en-US"/>
    </w:rPr>
  </w:style>
  <w:style w:type="paragraph" w:customStyle="1" w:styleId="16">
    <w:name w:val="1) Список второго уровня!"/>
    <w:basedOn w:val="PlainText"/>
    <w:link w:val="1ff9"/>
    <w:uiPriority w:val="99"/>
    <w:qFormat/>
    <w:rsid w:val="00AF2C87"/>
    <w:pPr>
      <w:numPr>
        <w:numId w:val="28"/>
      </w:numPr>
      <w:shd w:val="clear" w:color="auto" w:fill="FFFFFF"/>
      <w:ind w:left="1571" w:hanging="360"/>
    </w:pPr>
    <w:rPr>
      <w:szCs w:val="28"/>
    </w:rPr>
  </w:style>
  <w:style w:type="paragraph" w:customStyle="1" w:styleId="122">
    <w:name w:val="Раздел 1.2 Заголовок 2"/>
    <w:basedOn w:val="af1"/>
    <w:uiPriority w:val="99"/>
    <w:rsid w:val="00AF2C87"/>
    <w:pPr>
      <w:keepNext/>
      <w:keepLines/>
      <w:widowControl w:val="0"/>
      <w:numPr>
        <w:ilvl w:val="1"/>
        <w:numId w:val="29"/>
      </w:numPr>
      <w:suppressLineNumbers/>
      <w:tabs>
        <w:tab w:val="left" w:pos="1425"/>
      </w:tabs>
      <w:spacing w:before="240" w:line="360" w:lineRule="auto"/>
      <w:jc w:val="both"/>
    </w:pPr>
    <w:rPr>
      <w:b/>
      <w:bCs/>
      <w:lang w:eastAsia="ru-RU"/>
    </w:rPr>
  </w:style>
  <w:style w:type="paragraph" w:customStyle="1" w:styleId="30">
    <w:name w:val="ПрилА3"/>
    <w:basedOn w:val="af1"/>
    <w:uiPriority w:val="99"/>
    <w:rsid w:val="00AF2C87"/>
    <w:pPr>
      <w:widowControl w:val="0"/>
      <w:numPr>
        <w:numId w:val="30"/>
      </w:numPr>
      <w:tabs>
        <w:tab w:val="left" w:pos="1800"/>
      </w:tabs>
      <w:suppressAutoHyphens w:val="0"/>
      <w:spacing w:line="360" w:lineRule="auto"/>
      <w:ind w:left="720" w:firstLine="0"/>
      <w:jc w:val="both"/>
      <w:outlineLvl w:val="2"/>
    </w:pPr>
    <w:rPr>
      <w:rFonts w:ascii="Arial" w:hAnsi="Arial"/>
      <w:b/>
      <w:szCs w:val="20"/>
      <w:lang w:eastAsia="ru-RU"/>
    </w:rPr>
  </w:style>
  <w:style w:type="paragraph" w:customStyle="1" w:styleId="NormalWeb1">
    <w:name w:val="Normal (Web)1"/>
    <w:basedOn w:val="af1"/>
    <w:uiPriority w:val="99"/>
    <w:rsid w:val="00AF2C87"/>
    <w:pPr>
      <w:suppressAutoHyphens w:val="0"/>
      <w:spacing w:before="100" w:beforeAutospacing="1" w:after="100" w:afterAutospacing="1"/>
      <w:textAlignment w:val="top"/>
    </w:pPr>
    <w:rPr>
      <w:rFonts w:ascii="Arial Unicode MS" w:eastAsia="Arial Unicode MS" w:hAnsi="Arial Unicode MS" w:cs="Arial Unicode MS"/>
      <w:lang w:val="en-US" w:eastAsia="en-US"/>
    </w:rPr>
  </w:style>
  <w:style w:type="paragraph" w:customStyle="1" w:styleId="-111">
    <w:name w:val="Цветная сетка - Акцент 11"/>
    <w:basedOn w:val="af1"/>
    <w:next w:val="af1"/>
    <w:uiPriority w:val="99"/>
    <w:rsid w:val="00AF2C87"/>
    <w:pPr>
      <w:suppressAutoHyphens w:val="0"/>
      <w:ind w:firstLine="567"/>
      <w:jc w:val="both"/>
    </w:pPr>
    <w:rPr>
      <w:rFonts w:eastAsia="Arial Unicode MS"/>
      <w:i/>
      <w:iCs/>
      <w:lang w:val="en-US" w:eastAsia="en-US"/>
    </w:rPr>
  </w:style>
  <w:style w:type="paragraph" w:customStyle="1" w:styleId="101">
    <w:name w:val="АМСЯ_Та10л"/>
    <w:uiPriority w:val="99"/>
    <w:rsid w:val="00AF2C87"/>
    <w:pPr>
      <w:spacing w:after="0" w:line="240" w:lineRule="auto"/>
    </w:pPr>
    <w:rPr>
      <w:rFonts w:ascii="Arial" w:eastAsia="Times New Roman" w:hAnsi="Arial" w:cs="Arial"/>
      <w:sz w:val="20"/>
      <w:szCs w:val="24"/>
      <w:lang w:eastAsia="ru-RU"/>
    </w:rPr>
  </w:style>
  <w:style w:type="paragraph" w:customStyle="1" w:styleId="afffffffff">
    <w:name w:val="Обычный (тбл)"/>
    <w:basedOn w:val="af1"/>
    <w:link w:val="affffffffe"/>
    <w:uiPriority w:val="99"/>
    <w:qFormat/>
    <w:rsid w:val="00AF2C87"/>
    <w:pPr>
      <w:suppressAutoHyphens w:val="0"/>
      <w:spacing w:before="40" w:after="80"/>
    </w:pPr>
    <w:rPr>
      <w:rFonts w:asciiTheme="minorHAnsi" w:eastAsiaTheme="minorHAnsi" w:hAnsiTheme="minorHAnsi" w:cstheme="minorBidi"/>
      <w:bCs/>
      <w:sz w:val="22"/>
      <w:szCs w:val="18"/>
      <w:lang w:eastAsia="en-US"/>
    </w:rPr>
  </w:style>
  <w:style w:type="paragraph" w:customStyle="1" w:styleId="-0">
    <w:name w:val="ОтчетАСТ_список_-"/>
    <w:uiPriority w:val="99"/>
    <w:rsid w:val="00AF2C87"/>
    <w:pPr>
      <w:numPr>
        <w:numId w:val="31"/>
      </w:numPr>
      <w:spacing w:after="0" w:line="360" w:lineRule="auto"/>
      <w:jc w:val="both"/>
    </w:pPr>
    <w:rPr>
      <w:rFonts w:ascii="Times New Roman" w:eastAsia="Times New Roman" w:hAnsi="Times New Roman" w:cs="Times New Roman"/>
      <w:sz w:val="28"/>
      <w:szCs w:val="28"/>
      <w:lang w:eastAsia="ru-RU"/>
    </w:rPr>
  </w:style>
  <w:style w:type="paragraph" w:customStyle="1" w:styleId="affffffffffb">
    <w:name w:val="!_Формула"/>
    <w:basedOn w:val="15960"/>
    <w:link w:val="affffffffffa"/>
    <w:qFormat/>
    <w:rsid w:val="00AF2C87"/>
    <w:pPr>
      <w:spacing w:after="120" w:line="276" w:lineRule="auto"/>
      <w:ind w:firstLine="0"/>
      <w:jc w:val="center"/>
    </w:pPr>
    <w:rPr>
      <w:rFonts w:ascii="Cambria Math" w:hAnsi="Cambria Math"/>
      <w:i/>
      <w:szCs w:val="24"/>
    </w:rPr>
  </w:style>
  <w:style w:type="paragraph" w:customStyle="1" w:styleId="102">
    <w:name w:val="Оглавление 10"/>
    <w:basedOn w:val="1ffff7"/>
    <w:uiPriority w:val="99"/>
    <w:rsid w:val="00AF2C87"/>
    <w:pPr>
      <w:tabs>
        <w:tab w:val="right" w:leader="dot" w:pos="9637"/>
      </w:tabs>
      <w:ind w:left="2547"/>
    </w:pPr>
  </w:style>
  <w:style w:type="paragraph" w:customStyle="1" w:styleId="af">
    <w:name w:val="Перечисление точка"/>
    <w:basedOn w:val="126"/>
    <w:uiPriority w:val="99"/>
    <w:rsid w:val="00AF2C87"/>
    <w:pPr>
      <w:numPr>
        <w:numId w:val="32"/>
      </w:numPr>
      <w:tabs>
        <w:tab w:val="left" w:pos="0"/>
        <w:tab w:val="left" w:pos="360"/>
      </w:tabs>
      <w:spacing w:after="20"/>
      <w:ind w:left="992" w:hanging="425"/>
    </w:pPr>
  </w:style>
  <w:style w:type="paragraph" w:customStyle="1" w:styleId="218">
    <w:name w:val="Основной текст (2)1"/>
    <w:basedOn w:val="af1"/>
    <w:uiPriority w:val="99"/>
    <w:rsid w:val="00AF2C87"/>
    <w:pPr>
      <w:widowControl w:val="0"/>
      <w:shd w:val="clear" w:color="auto" w:fill="FFFFFF"/>
      <w:suppressAutoHyphens w:val="0"/>
      <w:spacing w:before="300" w:line="317" w:lineRule="exact"/>
      <w:jc w:val="right"/>
    </w:pPr>
    <w:rPr>
      <w:rFonts w:eastAsia="Arial Unicode MS"/>
      <w:color w:val="000000"/>
      <w:sz w:val="26"/>
      <w:szCs w:val="26"/>
      <w:lang w:eastAsia="ru-RU"/>
    </w:rPr>
  </w:style>
  <w:style w:type="paragraph" w:customStyle="1" w:styleId="HeadingBar">
    <w:name w:val="Heading Bar"/>
    <w:basedOn w:val="af1"/>
    <w:next w:val="39"/>
    <w:uiPriority w:val="99"/>
    <w:rsid w:val="00AF2C87"/>
    <w:pPr>
      <w:keepNext/>
      <w:keepLines/>
      <w:shd w:val="clear" w:color="auto" w:fill="000000"/>
      <w:suppressAutoHyphens w:val="0"/>
      <w:spacing w:before="240"/>
      <w:ind w:right="7920"/>
    </w:pPr>
    <w:rPr>
      <w:color w:val="FFFFFF"/>
      <w:sz w:val="8"/>
      <w:szCs w:val="8"/>
      <w:lang w:eastAsia="ar-SA"/>
    </w:rPr>
  </w:style>
  <w:style w:type="paragraph" w:customStyle="1" w:styleId="affffffffffffff6">
    <w:name w:val="Базовый стиль оглавлений"/>
    <w:basedOn w:val="afffffffff5"/>
    <w:uiPriority w:val="99"/>
    <w:rsid w:val="00AF2C87"/>
    <w:pPr>
      <w:tabs>
        <w:tab w:val="right" w:pos="10093"/>
      </w:tabs>
    </w:pPr>
  </w:style>
  <w:style w:type="paragraph" w:customStyle="1" w:styleId="REPORT2">
    <w:name w:val="REPORT2"/>
    <w:basedOn w:val="af1"/>
    <w:uiPriority w:val="99"/>
    <w:rsid w:val="00AF2C87"/>
    <w:pPr>
      <w:suppressAutoHyphens w:val="0"/>
      <w:autoSpaceDE w:val="0"/>
      <w:autoSpaceDN w:val="0"/>
      <w:adjustRightInd w:val="0"/>
      <w:jc w:val="center"/>
    </w:pPr>
    <w:rPr>
      <w:rFonts w:eastAsia="Calibri"/>
      <w:b/>
      <w:bCs/>
      <w:sz w:val="28"/>
      <w:szCs w:val="28"/>
      <w:lang w:eastAsia="ru-RU"/>
    </w:rPr>
  </w:style>
  <w:style w:type="paragraph" w:customStyle="1" w:styleId="1">
    <w:name w:val="!_Т_1_Список"/>
    <w:basedOn w:val="af1"/>
    <w:link w:val="1ffa"/>
    <w:uiPriority w:val="99"/>
    <w:qFormat/>
    <w:rsid w:val="00AF2C87"/>
    <w:pPr>
      <w:widowControl w:val="0"/>
      <w:numPr>
        <w:numId w:val="33"/>
      </w:numPr>
      <w:tabs>
        <w:tab w:val="left" w:pos="360"/>
      </w:tabs>
      <w:suppressAutoHyphens w:val="0"/>
      <w:spacing w:line="276" w:lineRule="auto"/>
      <w:ind w:left="357" w:hanging="357"/>
      <w:jc w:val="both"/>
    </w:pPr>
    <w:rPr>
      <w:rFonts w:asciiTheme="minorHAnsi" w:eastAsia="Calibri" w:hAnsiTheme="minorHAnsi" w:cstheme="minorBidi"/>
      <w:sz w:val="22"/>
      <w:szCs w:val="22"/>
      <w:lang w:eastAsia="en-US"/>
    </w:rPr>
  </w:style>
  <w:style w:type="paragraph" w:customStyle="1" w:styleId="10">
    <w:name w:val="Маркированный список1"/>
    <w:basedOn w:val="af1"/>
    <w:uiPriority w:val="99"/>
    <w:rsid w:val="00AF2C87"/>
    <w:pPr>
      <w:numPr>
        <w:numId w:val="34"/>
      </w:numPr>
      <w:tabs>
        <w:tab w:val="left" w:pos="720"/>
      </w:tabs>
      <w:suppressAutoHyphens w:val="0"/>
      <w:jc w:val="both"/>
    </w:pPr>
    <w:rPr>
      <w:sz w:val="20"/>
      <w:szCs w:val="20"/>
      <w:lang w:eastAsia="ar-SA"/>
    </w:rPr>
  </w:style>
  <w:style w:type="paragraph" w:customStyle="1" w:styleId="280">
    <w:name w:val="Базовый 28 жирн по центру"/>
    <w:basedOn w:val="01"/>
    <w:next w:val="1125"/>
    <w:uiPriority w:val="99"/>
    <w:rsid w:val="00AF2C87"/>
    <w:pPr>
      <w:jc w:val="center"/>
    </w:pPr>
    <w:rPr>
      <w:b/>
      <w:sz w:val="56"/>
    </w:rPr>
  </w:style>
  <w:style w:type="paragraph" w:customStyle="1" w:styleId="66">
    <w:name w:val="Надпись 6"/>
    <w:basedOn w:val="affffffffffffff2"/>
    <w:next w:val="af1"/>
    <w:uiPriority w:val="99"/>
    <w:rsid w:val="00AF2C87"/>
    <w:rPr>
      <w:b/>
      <w:sz w:val="36"/>
    </w:rPr>
  </w:style>
  <w:style w:type="paragraph" w:customStyle="1" w:styleId="1ff0">
    <w:name w:val="Заголовок №1"/>
    <w:basedOn w:val="af1"/>
    <w:link w:val="1ff"/>
    <w:rsid w:val="00AF2C87"/>
    <w:pPr>
      <w:widowControl w:val="0"/>
      <w:shd w:val="clear" w:color="auto" w:fill="FFFFFF"/>
      <w:suppressAutoHyphens w:val="0"/>
      <w:spacing w:after="300" w:line="240" w:lineRule="atLeast"/>
      <w:ind w:firstLine="580"/>
      <w:jc w:val="both"/>
      <w:outlineLvl w:val="0"/>
    </w:pPr>
    <w:rPr>
      <w:rFonts w:asciiTheme="minorHAnsi" w:eastAsiaTheme="minorHAnsi" w:hAnsiTheme="minorHAnsi" w:cstheme="minorBidi"/>
      <w:b/>
      <w:sz w:val="28"/>
      <w:szCs w:val="22"/>
      <w:lang w:eastAsia="en-US"/>
    </w:rPr>
  </w:style>
  <w:style w:type="paragraph" w:customStyle="1" w:styleId="3f6">
    <w:name w:val="Основной текст (3)"/>
    <w:basedOn w:val="af1"/>
    <w:link w:val="3f5"/>
    <w:rsid w:val="00AF2C87"/>
    <w:pPr>
      <w:widowControl w:val="0"/>
      <w:shd w:val="clear" w:color="auto" w:fill="FFFFFF"/>
      <w:suppressAutoHyphens w:val="0"/>
      <w:spacing w:after="300" w:line="240" w:lineRule="atLeast"/>
      <w:jc w:val="right"/>
    </w:pPr>
    <w:rPr>
      <w:rFonts w:asciiTheme="minorHAnsi" w:eastAsiaTheme="minorHAnsi" w:hAnsiTheme="minorHAnsi" w:cstheme="minorBidi"/>
      <w:b/>
      <w:sz w:val="28"/>
      <w:szCs w:val="22"/>
      <w:lang w:eastAsia="en-US"/>
    </w:rPr>
  </w:style>
  <w:style w:type="paragraph" w:customStyle="1" w:styleId="affffffffffffff7">
    <w:name w:val="Текст таблицы"/>
    <w:basedOn w:val="af1"/>
    <w:uiPriority w:val="99"/>
    <w:qFormat/>
    <w:rsid w:val="00AF2C87"/>
    <w:pPr>
      <w:tabs>
        <w:tab w:val="left" w:pos="0"/>
      </w:tabs>
      <w:suppressAutoHyphens w:val="0"/>
      <w:spacing w:line="288" w:lineRule="auto"/>
    </w:pPr>
    <w:rPr>
      <w:lang w:eastAsia="ru-RU"/>
    </w:rPr>
  </w:style>
  <w:style w:type="paragraph" w:customStyle="1" w:styleId="affffffffffffff8">
    <w:name w:val="a"/>
    <w:basedOn w:val="af1"/>
    <w:uiPriority w:val="99"/>
    <w:rsid w:val="00AF2C87"/>
    <w:pPr>
      <w:suppressAutoHyphens w:val="0"/>
      <w:spacing w:before="100" w:after="100"/>
    </w:pPr>
    <w:rPr>
      <w:rFonts w:ascii="Arial Unicode MS" w:eastAsia="Arial Unicode MS" w:hAnsi="Arial Unicode MS"/>
      <w:lang w:val="en-US" w:eastAsia="ru-RU"/>
    </w:rPr>
  </w:style>
  <w:style w:type="paragraph" w:customStyle="1" w:styleId="affffffff">
    <w:name w:val="ТЕКСТ ДОК"/>
    <w:basedOn w:val="af1"/>
    <w:link w:val="afffffffe"/>
    <w:qFormat/>
    <w:rsid w:val="00AF2C87"/>
    <w:pPr>
      <w:suppressAutoHyphens w:val="0"/>
      <w:spacing w:line="360" w:lineRule="auto"/>
      <w:ind w:firstLine="851"/>
      <w:jc w:val="both"/>
    </w:pPr>
    <w:rPr>
      <w:rFonts w:asciiTheme="minorHAnsi" w:eastAsiaTheme="minorHAnsi" w:hAnsiTheme="minorHAnsi" w:cstheme="minorBidi"/>
      <w:color w:val="000000"/>
      <w:lang w:eastAsia="en-US"/>
    </w:rPr>
  </w:style>
  <w:style w:type="paragraph" w:customStyle="1" w:styleId="1ffffb">
    <w:name w:val="Стиль Название объекта + По центру1"/>
    <w:basedOn w:val="affffffff5"/>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TableHeader0">
    <w:name w:val="TableHeader"/>
    <w:basedOn w:val="af1"/>
    <w:next w:val="af1"/>
    <w:uiPriority w:val="99"/>
    <w:rsid w:val="00AF2C87"/>
    <w:pPr>
      <w:spacing w:before="40" w:after="40"/>
      <w:jc w:val="center"/>
    </w:pPr>
    <w:rPr>
      <w:b/>
      <w:sz w:val="18"/>
      <w:szCs w:val="18"/>
      <w:lang w:eastAsia="en-US"/>
    </w:rPr>
  </w:style>
  <w:style w:type="paragraph" w:customStyle="1" w:styleId="affffffffffffff9">
    <w:name w:val="_Подзаголовок таблицы"/>
    <w:basedOn w:val="af1"/>
    <w:uiPriority w:val="99"/>
    <w:rsid w:val="00AF2C87"/>
    <w:pPr>
      <w:keepNext/>
      <w:widowControl w:val="0"/>
      <w:suppressAutoHyphens w:val="0"/>
      <w:autoSpaceDN w:val="0"/>
      <w:adjustRightInd w:val="0"/>
      <w:spacing w:before="120" w:after="120" w:line="360" w:lineRule="atLeast"/>
      <w:jc w:val="center"/>
      <w:textAlignment w:val="baseline"/>
    </w:pPr>
    <w:rPr>
      <w:b/>
      <w:i/>
      <w:sz w:val="22"/>
      <w:lang w:eastAsia="ru-RU"/>
    </w:rPr>
  </w:style>
  <w:style w:type="paragraph" w:customStyle="1" w:styleId="TipNoteText">
    <w:name w:val="Tip/Note Text"/>
    <w:basedOn w:val="af1"/>
    <w:uiPriority w:val="99"/>
    <w:rsid w:val="00AF2C87"/>
    <w:pPr>
      <w:suppressAutoHyphens w:val="0"/>
      <w:ind w:left="302"/>
    </w:pPr>
    <w:rPr>
      <w:rFonts w:ascii="Arial" w:hAnsi="Arial" w:cs="Arial"/>
      <w:sz w:val="22"/>
      <w:szCs w:val="22"/>
      <w:lang w:val="en-US" w:eastAsia="ar-SA"/>
    </w:rPr>
  </w:style>
  <w:style w:type="paragraph" w:customStyle="1" w:styleId="affffffffffffffa">
    <w:name w:val="_Название таблицы"/>
    <w:basedOn w:val="af1"/>
    <w:uiPriority w:val="99"/>
    <w:rsid w:val="00AF2C87"/>
    <w:pPr>
      <w:keepNext/>
      <w:widowControl w:val="0"/>
      <w:suppressAutoHyphens w:val="0"/>
      <w:autoSpaceDN w:val="0"/>
      <w:adjustRightInd w:val="0"/>
      <w:spacing w:before="120" w:line="360" w:lineRule="atLeast"/>
      <w:ind w:firstLine="357"/>
      <w:jc w:val="right"/>
      <w:textAlignment w:val="baseline"/>
    </w:pPr>
    <w:rPr>
      <w:sz w:val="22"/>
      <w:szCs w:val="20"/>
      <w:lang w:eastAsia="ru-RU"/>
    </w:rPr>
  </w:style>
  <w:style w:type="paragraph" w:customStyle="1" w:styleId="xl67">
    <w:name w:val="xl67"/>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top"/>
    </w:pPr>
    <w:rPr>
      <w:rFonts w:ascii="Arial" w:hAnsi="Arial" w:cs="Arial"/>
      <w:lang w:eastAsia="ru-RU"/>
    </w:rPr>
  </w:style>
  <w:style w:type="paragraph" w:customStyle="1" w:styleId="xl59">
    <w:name w:val="xl5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b/>
      <w:bCs/>
      <w:lang w:eastAsia="ru-RU"/>
    </w:rPr>
  </w:style>
  <w:style w:type="paragraph" w:customStyle="1" w:styleId="xmsonormal">
    <w:name w:val="x_msonormal"/>
    <w:basedOn w:val="af1"/>
    <w:uiPriority w:val="99"/>
    <w:rsid w:val="00AF2C87"/>
    <w:pPr>
      <w:suppressAutoHyphens w:val="0"/>
      <w:spacing w:before="100" w:beforeAutospacing="1" w:after="100" w:afterAutospacing="1"/>
    </w:pPr>
    <w:rPr>
      <w:lang w:eastAsia="ru-RU"/>
    </w:rPr>
  </w:style>
  <w:style w:type="paragraph" w:customStyle="1" w:styleId="aff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uiPriority w:val="99"/>
    <w:rsid w:val="00AF2C87"/>
    <w:pPr>
      <w:widowControl w:val="0"/>
      <w:suppressAutoHyphens w:val="0"/>
      <w:autoSpaceDE w:val="0"/>
      <w:autoSpaceDN w:val="0"/>
      <w:adjustRightInd w:val="0"/>
      <w:spacing w:line="240" w:lineRule="exact"/>
    </w:pPr>
    <w:rPr>
      <w:sz w:val="28"/>
      <w:szCs w:val="20"/>
      <w:lang w:val="en-US" w:eastAsia="en-US"/>
    </w:rPr>
  </w:style>
  <w:style w:type="paragraph" w:customStyle="1" w:styleId="131">
    <w:name w:val="База 13 ж центр"/>
    <w:basedOn w:val="1301"/>
    <w:uiPriority w:val="99"/>
    <w:rsid w:val="00AF2C87"/>
    <w:rPr>
      <w:rFonts w:ascii="Times New Roman" w:hAnsi="Times New Roman"/>
      <w:i w:val="0"/>
    </w:rPr>
  </w:style>
  <w:style w:type="paragraph" w:customStyle="1" w:styleId="TableText0">
    <w:name w:val="TableText"/>
    <w:basedOn w:val="af1"/>
    <w:uiPriority w:val="99"/>
    <w:rsid w:val="00AF2C87"/>
    <w:pPr>
      <w:suppressAutoHyphens w:val="0"/>
      <w:spacing w:before="60" w:after="60"/>
      <w:jc w:val="both"/>
    </w:pPr>
    <w:rPr>
      <w:sz w:val="18"/>
      <w:szCs w:val="18"/>
      <w:lang w:eastAsia="en-US"/>
    </w:rPr>
  </w:style>
  <w:style w:type="paragraph" w:customStyle="1" w:styleId="01">
    <w:name w:val="Базовый 0 равном"/>
    <w:basedOn w:val="afffffffffffe"/>
    <w:uiPriority w:val="99"/>
    <w:rsid w:val="00AF2C87"/>
    <w:pPr>
      <w:spacing w:before="0"/>
      <w:ind w:firstLine="0"/>
    </w:pPr>
    <w:rPr>
      <w:i/>
    </w:rPr>
  </w:style>
  <w:style w:type="paragraph" w:customStyle="1" w:styleId="4c">
    <w:name w:val="Надпись 4 (прописные)"/>
    <w:basedOn w:val="4d"/>
    <w:next w:val="af1"/>
    <w:uiPriority w:val="99"/>
    <w:rsid w:val="00AF2C87"/>
    <w:rPr>
      <w:caps/>
    </w:rPr>
  </w:style>
  <w:style w:type="paragraph" w:customStyle="1" w:styleId="affffffffffffffc">
    <w:name w:val="Обычный (по левому краю)"/>
    <w:basedOn w:val="af1"/>
    <w:uiPriority w:val="99"/>
    <w:rsid w:val="00AF2C87"/>
    <w:pPr>
      <w:suppressAutoHyphens w:val="0"/>
      <w:ind w:left="1" w:firstLine="851"/>
    </w:pPr>
    <w:rPr>
      <w:lang w:eastAsia="ru-RU"/>
    </w:rPr>
  </w:style>
  <w:style w:type="paragraph" w:customStyle="1" w:styleId="1ffffc">
    <w:name w:val="Заголовок оглавления1"/>
    <w:basedOn w:val="1e"/>
    <w:next w:val="af1"/>
    <w:rsid w:val="00AF2C87"/>
    <w:pPr>
      <w:spacing w:before="240" w:line="259" w:lineRule="auto"/>
      <w:outlineLvl w:val="9"/>
    </w:pPr>
    <w:rPr>
      <w:rFonts w:ascii="Calibri Light" w:hAnsi="Calibri Light"/>
      <w:b w:val="0"/>
      <w:color w:val="2E74B5"/>
      <w:sz w:val="32"/>
      <w:szCs w:val="32"/>
    </w:rPr>
  </w:style>
  <w:style w:type="paragraph" w:customStyle="1" w:styleId="4d">
    <w:name w:val="Надпись 4"/>
    <w:basedOn w:val="affffffffffffff2"/>
    <w:next w:val="af1"/>
    <w:uiPriority w:val="99"/>
    <w:rsid w:val="00AF2C87"/>
    <w:rPr>
      <w:b/>
      <w:sz w:val="44"/>
    </w:rPr>
  </w:style>
  <w:style w:type="paragraph" w:customStyle="1" w:styleId="2f6">
    <w:name w:val="Абзац списка2"/>
    <w:basedOn w:val="af1"/>
    <w:link w:val="ListParagraphChar1"/>
    <w:rsid w:val="00AF2C87"/>
    <w:pPr>
      <w:suppressAutoHyphens w:val="0"/>
      <w:spacing w:after="200" w:line="276" w:lineRule="auto"/>
      <w:ind w:left="720"/>
      <w:contextualSpacing/>
    </w:pPr>
    <w:rPr>
      <w:rFonts w:ascii="Calibri" w:eastAsiaTheme="minorHAnsi" w:hAnsi="Calibri" w:cstheme="minorBidi"/>
      <w:sz w:val="22"/>
      <w:szCs w:val="22"/>
      <w:lang w:eastAsia="en-US"/>
    </w:rPr>
  </w:style>
  <w:style w:type="paragraph" w:customStyle="1" w:styleId="affffffffffffffd">
    <w:name w:val="Текст таблицы Заголовок"/>
    <w:basedOn w:val="affffffffffffff7"/>
    <w:uiPriority w:val="99"/>
    <w:qFormat/>
    <w:rsid w:val="00AF2C87"/>
    <w:pPr>
      <w:spacing w:before="120" w:after="120" w:line="360" w:lineRule="auto"/>
      <w:ind w:firstLine="8"/>
      <w:jc w:val="center"/>
    </w:pPr>
    <w:rPr>
      <w:b/>
      <w:szCs w:val="28"/>
    </w:rPr>
  </w:style>
  <w:style w:type="paragraph" w:customStyle="1" w:styleId="-112">
    <w:name w:val="Цветная заливка - Акцент 11"/>
    <w:uiPriority w:val="99"/>
    <w:rsid w:val="00AF2C87"/>
    <w:pPr>
      <w:spacing w:after="0" w:line="240" w:lineRule="auto"/>
    </w:pPr>
    <w:rPr>
      <w:rFonts w:ascii="Times New Roman" w:eastAsia="Times New Roman" w:hAnsi="Times New Roman" w:cs="Times New Roman"/>
      <w:sz w:val="24"/>
      <w:szCs w:val="24"/>
    </w:rPr>
  </w:style>
  <w:style w:type="paragraph" w:customStyle="1" w:styleId="xl65">
    <w:name w:val="xl6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7">
    <w:name w:val="_Основной перед списком"/>
    <w:basedOn w:val="afffff4"/>
    <w:link w:val="affffff6"/>
    <w:rsid w:val="00AF2C87"/>
    <w:pPr>
      <w:keepNext/>
      <w:spacing w:before="60"/>
    </w:pPr>
  </w:style>
  <w:style w:type="paragraph" w:customStyle="1" w:styleId="15">
    <w:name w:val="Стиль1"/>
    <w:basedOn w:val="40"/>
    <w:uiPriority w:val="99"/>
    <w:rsid w:val="00AF2C87"/>
    <w:pPr>
      <w:numPr>
        <w:numId w:val="35"/>
      </w:numPr>
      <w:tabs>
        <w:tab w:val="left" w:pos="2509"/>
      </w:tabs>
      <w:spacing w:after="120" w:line="360" w:lineRule="auto"/>
      <w:jc w:val="both"/>
    </w:pPr>
    <w:rPr>
      <w:rFonts w:ascii="Arial" w:hAnsi="Arial"/>
      <w:bCs/>
      <w:sz w:val="22"/>
      <w:szCs w:val="22"/>
      <w:lang w:val="en-US" w:eastAsia="en-US"/>
    </w:rPr>
  </w:style>
  <w:style w:type="paragraph" w:customStyle="1" w:styleId="affffffffffffffe">
    <w:name w:val="Столбец"/>
    <w:basedOn w:val="af1"/>
    <w:uiPriority w:val="99"/>
    <w:rsid w:val="00AF2C87"/>
    <w:pPr>
      <w:widowControl w:val="0"/>
      <w:suppressLineNumbers/>
      <w:jc w:val="center"/>
    </w:pPr>
    <w:rPr>
      <w:b/>
      <w:sz w:val="20"/>
      <w:szCs w:val="20"/>
      <w:lang w:eastAsia="ru-RU"/>
    </w:rPr>
  </w:style>
  <w:style w:type="paragraph" w:customStyle="1" w:styleId="-10">
    <w:name w:val="Список-1"/>
    <w:basedOn w:val="body-120"/>
    <w:link w:val="-13"/>
    <w:rsid w:val="00AF2C87"/>
    <w:pPr>
      <w:numPr>
        <w:numId w:val="36"/>
      </w:numPr>
      <w:spacing w:before="0" w:after="0" w:line="240" w:lineRule="auto"/>
      <w:ind w:left="0" w:firstLine="0"/>
    </w:pPr>
    <w:rPr>
      <w:szCs w:val="24"/>
    </w:rPr>
  </w:style>
  <w:style w:type="paragraph" w:customStyle="1" w:styleId="118">
    <w:name w:val="База табл 11  ж слева"/>
    <w:basedOn w:val="1200"/>
    <w:uiPriority w:val="99"/>
    <w:rsid w:val="00AF2C87"/>
    <w:rPr>
      <w:sz w:val="22"/>
    </w:rPr>
  </w:style>
  <w:style w:type="paragraph" w:customStyle="1" w:styleId="3f2">
    <w:name w:val="_Заголовок 3"/>
    <w:basedOn w:val="afffff6"/>
    <w:link w:val="3f1"/>
    <w:uiPriority w:val="99"/>
    <w:rsid w:val="00AF2C87"/>
    <w:pPr>
      <w:spacing w:line="240" w:lineRule="auto"/>
      <w:ind w:left="1080" w:hanging="720"/>
      <w:jc w:val="left"/>
    </w:pPr>
    <w:rPr>
      <w:b/>
      <w:szCs w:val="24"/>
    </w:rPr>
  </w:style>
  <w:style w:type="paragraph" w:customStyle="1" w:styleId="affffffffff3">
    <w:name w:val="!_Н_таблицы"/>
    <w:basedOn w:val="affffffff5"/>
    <w:link w:val="affffffffff2"/>
    <w:qFormat/>
    <w:rsid w:val="00AF2C87"/>
    <w:pPr>
      <w:keepNext/>
      <w:spacing w:before="120" w:after="0" w:line="360" w:lineRule="auto"/>
    </w:pPr>
    <w:rPr>
      <w:rFonts w:eastAsiaTheme="minorHAnsi"/>
      <w:b w:val="0"/>
      <w:iCs/>
      <w:sz w:val="24"/>
      <w:szCs w:val="18"/>
    </w:rPr>
  </w:style>
  <w:style w:type="paragraph" w:customStyle="1" w:styleId="4e">
    <w:name w:val="ГС_Заголовок4_прил"/>
    <w:basedOn w:val="40"/>
    <w:next w:val="af1"/>
    <w:uiPriority w:val="99"/>
    <w:rsid w:val="00AF2C87"/>
    <w:pPr>
      <w:keepLines/>
      <w:numPr>
        <w:numId w:val="37"/>
      </w:numPr>
      <w:tabs>
        <w:tab w:val="left" w:pos="284"/>
        <w:tab w:val="left" w:pos="568"/>
        <w:tab w:val="left" w:pos="851"/>
        <w:tab w:val="left" w:pos="926"/>
        <w:tab w:val="left" w:pos="1418"/>
        <w:tab w:val="left" w:pos="1715"/>
        <w:tab w:val="left" w:pos="1985"/>
      </w:tabs>
      <w:suppressAutoHyphens/>
      <w:spacing w:before="180" w:after="180" w:line="240" w:lineRule="auto"/>
      <w:ind w:left="851"/>
    </w:pPr>
    <w:rPr>
      <w:rFonts w:ascii="Times New Roman" w:hAnsi="Times New Roman"/>
      <w:b w:val="0"/>
      <w:bCs/>
      <w:i/>
      <w:sz w:val="26"/>
      <w:szCs w:val="24"/>
    </w:rPr>
  </w:style>
  <w:style w:type="paragraph" w:customStyle="1" w:styleId="afffffffffffffff">
    <w:name w:val="Табл._Шапка"/>
    <w:uiPriority w:val="99"/>
    <w:rsid w:val="00AF2C87"/>
    <w:pPr>
      <w:keepNext/>
      <w:spacing w:after="0" w:line="240" w:lineRule="auto"/>
      <w:contextualSpacing/>
      <w:jc w:val="center"/>
    </w:pPr>
    <w:rPr>
      <w:rFonts w:ascii="Arial" w:eastAsia="Times New Roman" w:hAnsi="Arial" w:cs="Times New Roman"/>
      <w:i/>
      <w:sz w:val="24"/>
      <w:szCs w:val="20"/>
    </w:rPr>
  </w:style>
  <w:style w:type="paragraph" w:customStyle="1" w:styleId="134">
    <w:name w:val="Приложение Заг 1 (34)"/>
    <w:basedOn w:val="af1"/>
    <w:next w:val="afffe"/>
    <w:uiPriority w:val="99"/>
    <w:rsid w:val="00AF2C87"/>
    <w:pPr>
      <w:keepNext/>
      <w:numPr>
        <w:ilvl w:val="1"/>
        <w:numId w:val="38"/>
      </w:numPr>
      <w:tabs>
        <w:tab w:val="left" w:pos="0"/>
      </w:tabs>
      <w:suppressAutoHyphens w:val="0"/>
      <w:spacing w:before="240" w:after="60"/>
      <w:outlineLvl w:val="1"/>
    </w:pPr>
    <w:rPr>
      <w:rFonts w:ascii="Arial" w:hAnsi="Arial"/>
      <w:b/>
      <w:smallCaps/>
      <w:sz w:val="28"/>
      <w:szCs w:val="28"/>
      <w:lang w:eastAsia="en-US"/>
    </w:rPr>
  </w:style>
  <w:style w:type="paragraph" w:customStyle="1" w:styleId="Revision1">
    <w:name w:val="Revision1"/>
    <w:uiPriority w:val="99"/>
    <w:semiHidden/>
    <w:rsid w:val="00AF2C87"/>
    <w:pPr>
      <w:spacing w:after="0" w:line="240" w:lineRule="auto"/>
    </w:pPr>
    <w:rPr>
      <w:rFonts w:ascii="Arial" w:eastAsia="Times New Roman" w:hAnsi="Arial" w:cs="Times New Roman"/>
      <w:szCs w:val="24"/>
      <w:lang w:eastAsia="ru-RU"/>
    </w:rPr>
  </w:style>
  <w:style w:type="paragraph" w:customStyle="1" w:styleId="xl76">
    <w:name w:val="xl7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afffffffffffffff0">
    <w:name w:val="Стиль По ширине Междустр.интервал:  полуторный"/>
    <w:basedOn w:val="af1"/>
    <w:uiPriority w:val="99"/>
    <w:rsid w:val="00AF2C87"/>
    <w:pPr>
      <w:suppressAutoHyphens w:val="0"/>
      <w:spacing w:before="120" w:line="360" w:lineRule="auto"/>
      <w:ind w:firstLine="709"/>
      <w:jc w:val="both"/>
    </w:pPr>
    <w:rPr>
      <w:rFonts w:ascii="Arial" w:hAnsi="Arial"/>
      <w:sz w:val="22"/>
      <w:szCs w:val="20"/>
      <w:lang w:eastAsia="ru-RU"/>
    </w:rPr>
  </w:style>
  <w:style w:type="paragraph" w:styleId="afffffff9">
    <w:name w:val="List Paragraph"/>
    <w:basedOn w:val="af1"/>
    <w:link w:val="afffffff8"/>
    <w:qFormat/>
    <w:rsid w:val="00AF2C87"/>
    <w:pPr>
      <w:suppressAutoHyphens w:val="0"/>
      <w:ind w:left="720"/>
      <w:contextualSpacing/>
    </w:pPr>
    <w:rPr>
      <w:rFonts w:asciiTheme="minorHAnsi" w:eastAsiaTheme="minorHAnsi" w:hAnsiTheme="minorHAnsi" w:cstheme="minorBidi"/>
      <w:lang w:eastAsia="en-US"/>
    </w:rPr>
  </w:style>
  <w:style w:type="paragraph" w:customStyle="1" w:styleId="ConsPlusTitle">
    <w:name w:val="ConsPlusTitle"/>
    <w:uiPriority w:val="99"/>
    <w:rsid w:val="00AF2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ItemizedList1">
    <w:name w:val="ItemizedList1"/>
    <w:link w:val="ItemizedList10"/>
    <w:uiPriority w:val="99"/>
    <w:rsid w:val="00AF2C87"/>
    <w:pPr>
      <w:numPr>
        <w:numId w:val="39"/>
      </w:numPr>
      <w:tabs>
        <w:tab w:val="left" w:pos="993"/>
      </w:tabs>
      <w:spacing w:after="0" w:line="360" w:lineRule="auto"/>
      <w:jc w:val="both"/>
    </w:pPr>
    <w:rPr>
      <w:sz w:val="28"/>
      <w:szCs w:val="28"/>
    </w:rPr>
  </w:style>
  <w:style w:type="paragraph" w:customStyle="1" w:styleId="TableHeading">
    <w:name w:val="Table_Heading"/>
    <w:basedOn w:val="af1"/>
    <w:uiPriority w:val="99"/>
    <w:rsid w:val="00AF2C87"/>
    <w:pPr>
      <w:keepNext/>
      <w:keepLines/>
      <w:suppressAutoHyphens w:val="0"/>
      <w:spacing w:before="40" w:after="40"/>
    </w:pPr>
    <w:rPr>
      <w:rFonts w:ascii="Futura Bk" w:hAnsi="Futura Bk" w:cs="Futura Bk"/>
      <w:b/>
      <w:bCs/>
      <w:sz w:val="20"/>
      <w:szCs w:val="20"/>
      <w:lang w:val="en-US" w:eastAsia="en-US"/>
    </w:rPr>
  </w:style>
  <w:style w:type="paragraph" w:customStyle="1" w:styleId="140">
    <w:name w:val="Базай 14 ж центр"/>
    <w:basedOn w:val="1201"/>
    <w:uiPriority w:val="99"/>
    <w:rsid w:val="00AF2C87"/>
    <w:pPr>
      <w:jc w:val="center"/>
    </w:pPr>
    <w:rPr>
      <w:b/>
      <w:sz w:val="28"/>
    </w:rPr>
  </w:style>
  <w:style w:type="paragraph" w:customStyle="1" w:styleId="afffffffffffe">
    <w:name w:val="Базовый"/>
    <w:basedOn w:val="af1"/>
    <w:uiPriority w:val="99"/>
    <w:rsid w:val="00AF2C87"/>
    <w:pPr>
      <w:tabs>
        <w:tab w:val="left" w:pos="4536"/>
        <w:tab w:val="left" w:pos="5103"/>
      </w:tabs>
      <w:suppressAutoHyphens w:val="0"/>
      <w:spacing w:before="120" w:line="264" w:lineRule="auto"/>
      <w:ind w:firstLine="709"/>
      <w:contextualSpacing/>
      <w:jc w:val="both"/>
    </w:pPr>
    <w:rPr>
      <w:rFonts w:ascii="Arial" w:hAnsi="Arial" w:cs="Arial"/>
      <w:szCs w:val="22"/>
      <w:lang w:eastAsia="ru-RU"/>
    </w:rPr>
  </w:style>
  <w:style w:type="paragraph" w:styleId="z-2">
    <w:name w:val="HTML Top of Form"/>
    <w:basedOn w:val="af1"/>
    <w:next w:val="af1"/>
    <w:link w:val="z-1"/>
    <w:rsid w:val="00AF2C87"/>
    <w:pPr>
      <w:pBdr>
        <w:bottom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0">
    <w:name w:val="z-Начало формы Знак1"/>
    <w:basedOn w:val="af2"/>
    <w:uiPriority w:val="99"/>
    <w:semiHidden/>
    <w:rsid w:val="00AF2C87"/>
    <w:rPr>
      <w:rFonts w:ascii="Arial" w:eastAsia="Times New Roman" w:hAnsi="Arial" w:cs="Arial"/>
      <w:vanish/>
      <w:sz w:val="16"/>
      <w:szCs w:val="16"/>
      <w:lang w:eastAsia="zh-CN"/>
    </w:rPr>
  </w:style>
  <w:style w:type="paragraph" w:customStyle="1" w:styleId="xl81">
    <w:name w:val="xl81"/>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lang w:eastAsia="ru-RU"/>
    </w:rPr>
  </w:style>
  <w:style w:type="paragraph" w:customStyle="1" w:styleId="86">
    <w:name w:val="Заголовок 8 (дополнительный)"/>
    <w:basedOn w:val="8"/>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val="0"/>
      <w:iCs w:val="0"/>
      <w:lang w:eastAsia="ru-RU"/>
    </w:rPr>
  </w:style>
  <w:style w:type="paragraph" w:customStyle="1" w:styleId="2fff6">
    <w:name w:val="Абзац списка2"/>
    <w:basedOn w:val="af1"/>
    <w:uiPriority w:val="99"/>
    <w:rsid w:val="00AF2C87"/>
    <w:pPr>
      <w:ind w:left="720"/>
    </w:pPr>
    <w:rPr>
      <w:rFonts w:ascii="Cambria" w:eastAsia="SimSun" w:hAnsi="Cambria"/>
      <w:kern w:val="1"/>
      <w:lang w:eastAsia="ar-SA"/>
    </w:rPr>
  </w:style>
  <w:style w:type="paragraph" w:customStyle="1" w:styleId="534">
    <w:name w:val="Приложение Заг 5 (34)"/>
    <w:basedOn w:val="af1"/>
    <w:next w:val="afffe"/>
    <w:uiPriority w:val="99"/>
    <w:rsid w:val="00AF2C87"/>
    <w:pPr>
      <w:keepNext/>
      <w:numPr>
        <w:ilvl w:val="5"/>
        <w:numId w:val="38"/>
      </w:numPr>
      <w:tabs>
        <w:tab w:val="left" w:pos="0"/>
      </w:tabs>
      <w:suppressAutoHyphens w:val="0"/>
      <w:spacing w:before="240" w:after="60"/>
      <w:outlineLvl w:val="5"/>
    </w:pPr>
    <w:rPr>
      <w:rFonts w:ascii="Arial" w:hAnsi="Arial"/>
      <w:szCs w:val="20"/>
      <w:lang w:eastAsia="en-US"/>
    </w:rPr>
  </w:style>
  <w:style w:type="paragraph" w:customStyle="1" w:styleId="0">
    <w:name w:val="Базовый 0 перв.стр"/>
    <w:basedOn w:val="afffffffffffe"/>
    <w:uiPriority w:val="99"/>
    <w:rsid w:val="00AF2C87"/>
    <w:pPr>
      <w:spacing w:before="0"/>
      <w:ind w:firstLine="0"/>
    </w:pPr>
    <w:rPr>
      <w:i/>
    </w:rPr>
  </w:style>
  <w:style w:type="paragraph" w:customStyle="1" w:styleId="TableHeading0">
    <w:name w:val="Table Heading"/>
    <w:basedOn w:val="TableText1"/>
    <w:uiPriority w:val="99"/>
    <w:rsid w:val="00AF2C87"/>
    <w:pPr>
      <w:spacing w:before="120" w:after="120"/>
    </w:pPr>
    <w:rPr>
      <w:b/>
      <w:bCs/>
    </w:rPr>
  </w:style>
  <w:style w:type="paragraph" w:customStyle="1" w:styleId="2f3">
    <w:name w:val="Заголовок №2"/>
    <w:basedOn w:val="af1"/>
    <w:link w:val="2f2"/>
    <w:rsid w:val="00AF2C87"/>
    <w:pPr>
      <w:shd w:val="clear" w:color="auto" w:fill="FFFFFF"/>
      <w:suppressAutoHyphens w:val="0"/>
      <w:spacing w:before="120" w:line="306" w:lineRule="exact"/>
      <w:jc w:val="center"/>
      <w:outlineLvl w:val="1"/>
    </w:pPr>
    <w:rPr>
      <w:rFonts w:asciiTheme="minorHAnsi" w:eastAsiaTheme="minorHAnsi" w:hAnsiTheme="minorHAnsi" w:cstheme="minorBidi"/>
      <w:sz w:val="23"/>
      <w:szCs w:val="23"/>
      <w:lang w:eastAsia="en-US"/>
    </w:rPr>
  </w:style>
  <w:style w:type="paragraph" w:customStyle="1" w:styleId="1ffffd">
    <w:name w:val="Список 1а"/>
    <w:basedOn w:val="1ffff9"/>
    <w:uiPriority w:val="99"/>
    <w:rsid w:val="00AF2C87"/>
    <w:pPr>
      <w:tabs>
        <w:tab w:val="clear" w:pos="1074"/>
        <w:tab w:val="left" w:pos="360"/>
        <w:tab w:val="left" w:pos="1431"/>
      </w:tabs>
      <w:ind w:left="1431" w:hanging="360"/>
    </w:pPr>
  </w:style>
  <w:style w:type="paragraph" w:customStyle="1" w:styleId="12c">
    <w:name w:val="База 12 ж к по центру"/>
    <w:basedOn w:val="afffffffffffe"/>
    <w:uiPriority w:val="99"/>
    <w:rsid w:val="00AF2C87"/>
    <w:pPr>
      <w:spacing w:before="0" w:line="276" w:lineRule="auto"/>
      <w:ind w:firstLine="0"/>
      <w:jc w:val="center"/>
    </w:pPr>
    <w:rPr>
      <w:rFonts w:ascii="Times New Roman" w:hAnsi="Times New Roman"/>
      <w:b/>
      <w:i/>
    </w:rPr>
  </w:style>
  <w:style w:type="paragraph" w:customStyle="1" w:styleId="xl82">
    <w:name w:val="xl8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74">
    <w:name w:val="Надпись 7"/>
    <w:basedOn w:val="affffffffffffff2"/>
    <w:next w:val="af1"/>
    <w:uiPriority w:val="99"/>
    <w:rsid w:val="00AF2C87"/>
    <w:rPr>
      <w:b/>
      <w:sz w:val="32"/>
    </w:rPr>
  </w:style>
  <w:style w:type="paragraph" w:customStyle="1" w:styleId="75">
    <w:name w:val="Заголовок 7 (дополнительный)"/>
    <w:basedOn w:val="7"/>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lang w:eastAsia="ru-RU"/>
    </w:rPr>
  </w:style>
  <w:style w:type="paragraph" w:styleId="affffff5">
    <w:name w:val="No Spacing"/>
    <w:link w:val="affffff4"/>
    <w:uiPriority w:val="99"/>
    <w:qFormat/>
    <w:rsid w:val="00AF2C87"/>
    <w:pPr>
      <w:spacing w:after="0" w:line="240" w:lineRule="auto"/>
    </w:pPr>
    <w:rPr>
      <w:rFonts w:ascii="Calibri" w:hAnsi="Calibri"/>
    </w:rPr>
  </w:style>
  <w:style w:type="paragraph" w:customStyle="1" w:styleId="42">
    <w:name w:val="ТЗ Заголовок 4"/>
    <w:next w:val="affffffffffffc"/>
    <w:uiPriority w:val="99"/>
    <w:rsid w:val="00AF2C87"/>
    <w:pPr>
      <w:keepNext/>
      <w:numPr>
        <w:ilvl w:val="3"/>
        <w:numId w:val="40"/>
      </w:numPr>
      <w:tabs>
        <w:tab w:val="left" w:pos="2160"/>
      </w:tabs>
      <w:spacing w:before="240" w:after="120" w:line="240" w:lineRule="auto"/>
      <w:outlineLvl w:val="3"/>
    </w:pPr>
    <w:rPr>
      <w:rFonts w:ascii="Arial" w:eastAsia="Times New Roman" w:hAnsi="Arial" w:cs="Arial"/>
      <w:b/>
      <w:bCs/>
      <w:i/>
      <w:iCs/>
      <w:sz w:val="26"/>
      <w:szCs w:val="26"/>
      <w:lang w:eastAsia="ru-RU"/>
    </w:rPr>
  </w:style>
  <w:style w:type="paragraph" w:customStyle="1" w:styleId="2fff7">
    <w:name w:val="Основной текст2"/>
    <w:basedOn w:val="af1"/>
    <w:uiPriority w:val="99"/>
    <w:rsid w:val="00AF2C87"/>
    <w:pPr>
      <w:widowControl w:val="0"/>
      <w:shd w:val="clear" w:color="auto" w:fill="FFFFFF"/>
      <w:suppressAutoHyphens w:val="0"/>
      <w:spacing w:after="660" w:line="240" w:lineRule="atLeast"/>
      <w:ind w:hanging="460"/>
      <w:jc w:val="right"/>
    </w:pPr>
    <w:rPr>
      <w:rFonts w:eastAsia="Calibri"/>
      <w:color w:val="000000"/>
      <w:sz w:val="27"/>
      <w:szCs w:val="27"/>
      <w:lang w:eastAsia="ru-RU"/>
    </w:rPr>
  </w:style>
  <w:style w:type="paragraph" w:customStyle="1" w:styleId="1ffffe">
    <w:name w:val="Без интервала1"/>
    <w:uiPriority w:val="99"/>
    <w:rsid w:val="00AF2C87"/>
    <w:pPr>
      <w:suppressAutoHyphens/>
      <w:spacing w:after="0" w:line="240" w:lineRule="auto"/>
    </w:pPr>
    <w:rPr>
      <w:rFonts w:ascii="Calibri" w:eastAsia="Times New Roman" w:hAnsi="Calibri" w:cs="Calibri"/>
      <w:color w:val="00000A"/>
      <w:kern w:val="1"/>
      <w:lang w:eastAsia="ru-RU"/>
    </w:rPr>
  </w:style>
  <w:style w:type="paragraph" w:customStyle="1" w:styleId="afffffffffffffff1">
    <w:name w:val="Стиль Название объекта + По центру"/>
    <w:basedOn w:val="affffffff5"/>
    <w:uiPriority w:val="99"/>
    <w:rsid w:val="00AF2C87"/>
    <w:pPr>
      <w:spacing w:after="0"/>
      <w:jc w:val="both"/>
    </w:pPr>
    <w:rPr>
      <w:rFonts w:ascii="Times New Roman" w:hAnsi="Times New Roman"/>
      <w:b w:val="0"/>
      <w:color w:val="auto"/>
      <w:sz w:val="24"/>
      <w:szCs w:val="24"/>
    </w:rPr>
  </w:style>
  <w:style w:type="paragraph" w:customStyle="1" w:styleId="aff4">
    <w:name w:val="Подпункты"/>
    <w:basedOn w:val="af1"/>
    <w:link w:val="aff3"/>
    <w:rsid w:val="00AF2C87"/>
    <w:pPr>
      <w:tabs>
        <w:tab w:val="left" w:pos="1069"/>
      </w:tabs>
      <w:suppressAutoHyphens w:val="0"/>
      <w:spacing w:line="360" w:lineRule="auto"/>
      <w:ind w:left="1069" w:hanging="360"/>
      <w:jc w:val="both"/>
    </w:pPr>
    <w:rPr>
      <w:rFonts w:asciiTheme="minorHAnsi" w:eastAsiaTheme="minorHAnsi" w:hAnsiTheme="minorHAnsi" w:cstheme="minorBidi"/>
      <w:lang w:eastAsia="en-US"/>
    </w:rPr>
  </w:style>
  <w:style w:type="paragraph" w:customStyle="1" w:styleId="afffffffffffffff2">
    <w:name w:val="ОТР_заголовок_таблиц"/>
    <w:uiPriority w:val="99"/>
    <w:rsid w:val="00AF2C87"/>
    <w:pPr>
      <w:spacing w:after="0" w:line="360" w:lineRule="auto"/>
      <w:jc w:val="center"/>
    </w:pPr>
    <w:rPr>
      <w:rFonts w:ascii="Times New Roman" w:eastAsia="Times New Roman" w:hAnsi="Times New Roman" w:cs="Times New Roman"/>
      <w:b/>
      <w:sz w:val="20"/>
      <w:szCs w:val="20"/>
      <w:lang w:eastAsia="ru-RU"/>
    </w:rPr>
  </w:style>
  <w:style w:type="paragraph" w:customStyle="1" w:styleId="xl45">
    <w:name w:val="xl45"/>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rFonts w:ascii="Arial" w:hAnsi="Arial" w:cs="Arial"/>
      <w:b/>
      <w:bCs/>
      <w:lang w:eastAsia="ru-RU"/>
    </w:rPr>
  </w:style>
  <w:style w:type="paragraph" w:customStyle="1" w:styleId="3ff5">
    <w:name w:val="оглавление 3"/>
    <w:basedOn w:val="af1"/>
    <w:uiPriority w:val="99"/>
    <w:semiHidden/>
    <w:locked/>
    <w:rsid w:val="00AF2C87"/>
    <w:pPr>
      <w:tabs>
        <w:tab w:val="right" w:leader="dot" w:pos="9922"/>
      </w:tabs>
      <w:suppressAutoHyphens w:val="0"/>
      <w:ind w:left="403"/>
      <w:jc w:val="both"/>
    </w:pPr>
    <w:rPr>
      <w:lang w:eastAsia="ru-RU"/>
    </w:rPr>
  </w:style>
  <w:style w:type="paragraph" w:customStyle="1" w:styleId="1ffff5">
    <w:name w:val="_Нум_список_1"/>
    <w:basedOn w:val="af1"/>
    <w:uiPriority w:val="99"/>
    <w:rsid w:val="00AF2C87"/>
    <w:pPr>
      <w:widowControl w:val="0"/>
      <w:tabs>
        <w:tab w:val="left" w:pos="567"/>
        <w:tab w:val="left" w:pos="720"/>
      </w:tabs>
      <w:textAlignment w:val="baseline"/>
    </w:pPr>
    <w:rPr>
      <w:kern w:val="1"/>
      <w:lang w:eastAsia="hi-IN" w:bidi="hi-IN"/>
    </w:rPr>
  </w:style>
  <w:style w:type="paragraph" w:customStyle="1" w:styleId="affffd">
    <w:name w:val="_Титул_Москва год"/>
    <w:basedOn w:val="af1"/>
    <w:link w:val="affffc"/>
    <w:uiPriority w:val="99"/>
    <w:rsid w:val="00AF2C87"/>
    <w:pPr>
      <w:widowControl w:val="0"/>
      <w:suppressAutoHyphens w:val="0"/>
      <w:autoSpaceDN w:val="0"/>
      <w:adjustRightInd w:val="0"/>
      <w:spacing w:line="360" w:lineRule="atLeast"/>
      <w:ind w:left="284" w:firstLine="567"/>
      <w:jc w:val="center"/>
      <w:textAlignment w:val="baseline"/>
    </w:pPr>
    <w:rPr>
      <w:rFonts w:asciiTheme="minorHAnsi" w:eastAsia="Calibri" w:hAnsiTheme="minorHAnsi" w:cstheme="minorBidi"/>
      <w:b/>
      <w:sz w:val="28"/>
      <w:szCs w:val="22"/>
      <w:lang w:eastAsia="en-US"/>
    </w:rPr>
  </w:style>
  <w:style w:type="paragraph" w:customStyle="1" w:styleId="xl88">
    <w:name w:val="xl88"/>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53">
    <w:name w:val="Список5"/>
    <w:basedOn w:val="af1"/>
    <w:uiPriority w:val="99"/>
    <w:rsid w:val="00AF2C87"/>
    <w:pPr>
      <w:numPr>
        <w:ilvl w:val="1"/>
        <w:numId w:val="41"/>
      </w:numPr>
      <w:tabs>
        <w:tab w:val="left" w:pos="1440"/>
      </w:tabs>
      <w:suppressAutoHyphens w:val="0"/>
      <w:spacing w:line="360" w:lineRule="auto"/>
      <w:ind w:left="1440"/>
      <w:jc w:val="both"/>
    </w:pPr>
    <w:rPr>
      <w:lang w:eastAsia="en-US"/>
    </w:rPr>
  </w:style>
  <w:style w:type="paragraph" w:customStyle="1" w:styleId="24">
    <w:name w:val="Перечисл тире 2"/>
    <w:basedOn w:val="af1"/>
    <w:uiPriority w:val="99"/>
    <w:rsid w:val="00AF2C87"/>
    <w:pPr>
      <w:numPr>
        <w:numId w:val="42"/>
      </w:numPr>
      <w:tabs>
        <w:tab w:val="left" w:pos="-720"/>
      </w:tabs>
      <w:spacing w:before="20" w:after="20"/>
      <w:ind w:left="1418" w:hanging="284"/>
      <w:jc w:val="both"/>
    </w:pPr>
    <w:rPr>
      <w:lang w:eastAsia="ar-SA"/>
    </w:rPr>
  </w:style>
  <w:style w:type="paragraph" w:customStyle="1" w:styleId="ConsPlusNonformat">
    <w:name w:val="ConsPlusNonformat"/>
    <w:uiPriority w:val="99"/>
    <w:rsid w:val="00AF2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1">
    <w:name w:val="База 12 к равн пс1"/>
    <w:basedOn w:val="afffffffffffe"/>
    <w:uiPriority w:val="99"/>
    <w:rsid w:val="00AF2C87"/>
    <w:pPr>
      <w:spacing w:before="60" w:line="276" w:lineRule="auto"/>
      <w:ind w:firstLine="567"/>
    </w:pPr>
    <w:rPr>
      <w:rFonts w:ascii="Times New Roman" w:hAnsi="Times New Roman"/>
      <w:i/>
      <w:szCs w:val="20"/>
    </w:rPr>
  </w:style>
  <w:style w:type="paragraph" w:customStyle="1" w:styleId="1d">
    <w:name w:val="Базовый нум.1"/>
    <w:basedOn w:val="0"/>
    <w:uiPriority w:val="99"/>
    <w:rsid w:val="00AF2C87"/>
    <w:pPr>
      <w:numPr>
        <w:numId w:val="43"/>
      </w:numPr>
    </w:pPr>
  </w:style>
  <w:style w:type="paragraph" w:customStyle="1" w:styleId="1-1">
    <w:name w:val="Нумерованный список 1-го уровня"/>
    <w:uiPriority w:val="99"/>
    <w:qFormat/>
    <w:rsid w:val="00AF2C87"/>
    <w:pPr>
      <w:tabs>
        <w:tab w:val="num" w:pos="3649"/>
      </w:tabs>
      <w:spacing w:after="0" w:line="240" w:lineRule="auto"/>
      <w:ind w:left="2835" w:firstLine="454"/>
      <w:jc w:val="both"/>
    </w:pPr>
    <w:rPr>
      <w:rFonts w:ascii="Times New Roman" w:eastAsia="Times New Roman" w:hAnsi="Times New Roman" w:cs="Times New Roman"/>
      <w:sz w:val="24"/>
      <w:szCs w:val="24"/>
      <w:lang w:eastAsia="ru-RU"/>
    </w:rPr>
  </w:style>
  <w:style w:type="paragraph" w:customStyle="1" w:styleId="afffffffffffffff3">
    <w:name w:val="Маркированный список с отступом"/>
    <w:basedOn w:val="af1"/>
    <w:uiPriority w:val="99"/>
    <w:rsid w:val="00AF2C87"/>
    <w:pPr>
      <w:tabs>
        <w:tab w:val="left" w:pos="1482"/>
      </w:tabs>
      <w:suppressAutoHyphens w:val="0"/>
      <w:spacing w:line="360" w:lineRule="auto"/>
      <w:ind w:left="1152" w:hanging="30"/>
      <w:jc w:val="both"/>
    </w:pPr>
    <w:rPr>
      <w:lang w:eastAsia="ru-RU"/>
    </w:rPr>
  </w:style>
  <w:style w:type="paragraph" w:customStyle="1" w:styleId="1203">
    <w:name w:val="База 12 ж к пс0"/>
    <w:basedOn w:val="afffffffffffe"/>
    <w:uiPriority w:val="99"/>
    <w:rsid w:val="00AF2C87"/>
    <w:pPr>
      <w:spacing w:before="0" w:line="240" w:lineRule="auto"/>
      <w:ind w:firstLine="0"/>
      <w:jc w:val="left"/>
    </w:pPr>
    <w:rPr>
      <w:rFonts w:ascii="Times New Roman" w:hAnsi="Times New Roman"/>
      <w:b/>
      <w:i/>
    </w:rPr>
  </w:style>
  <w:style w:type="paragraph" w:customStyle="1" w:styleId="340">
    <w:name w:val="Приложение Титул (34)"/>
    <w:basedOn w:val="af1"/>
    <w:next w:val="afffe"/>
    <w:uiPriority w:val="99"/>
    <w:rsid w:val="00AF2C87"/>
    <w:pPr>
      <w:keepNext/>
      <w:pageBreakBefore/>
      <w:numPr>
        <w:numId w:val="38"/>
      </w:numPr>
      <w:suppressAutoHyphens w:val="0"/>
      <w:spacing w:after="360"/>
      <w:jc w:val="center"/>
      <w:outlineLvl w:val="0"/>
    </w:pPr>
    <w:rPr>
      <w:rFonts w:ascii="Arial" w:hAnsi="Arial"/>
      <w:b/>
      <w:caps/>
      <w:sz w:val="32"/>
      <w:szCs w:val="32"/>
      <w:lang w:eastAsia="en-US"/>
    </w:rPr>
  </w:style>
  <w:style w:type="paragraph" w:customStyle="1" w:styleId="Note">
    <w:name w:val="Note"/>
    <w:basedOn w:val="afffe"/>
    <w:uiPriority w:val="99"/>
    <w:rsid w:val="00AF2C87"/>
    <w:pPr>
      <w:widowControl w:val="0"/>
      <w:numPr>
        <w:numId w:val="44"/>
      </w:numPr>
      <w:pBdr>
        <w:top w:val="single" w:sz="4" w:space="1" w:color="000000"/>
        <w:left w:val="single" w:sz="4" w:space="1" w:color="000000"/>
        <w:bottom w:val="single" w:sz="4" w:space="1" w:color="000000"/>
        <w:right w:val="single" w:sz="4" w:space="1" w:color="000000"/>
      </w:pBdr>
      <w:shd w:val="clear" w:color="auto" w:fill="FFFF00"/>
      <w:tabs>
        <w:tab w:val="left" w:pos="720"/>
      </w:tabs>
      <w:spacing w:before="120" w:line="240" w:lineRule="auto"/>
      <w:ind w:right="5040"/>
    </w:pPr>
    <w:rPr>
      <w:rFonts w:ascii="Times New Roman" w:hAnsi="Times New Roman"/>
      <w:vanish/>
      <w:lang w:eastAsia="ar-SA"/>
    </w:rPr>
  </w:style>
  <w:style w:type="paragraph" w:customStyle="1" w:styleId="119">
    <w:name w:val="Базовый 1 перв стр 1"/>
    <w:basedOn w:val="0"/>
    <w:uiPriority w:val="99"/>
    <w:rsid w:val="00AF2C87"/>
    <w:pPr>
      <w:ind w:firstLine="709"/>
    </w:pPr>
  </w:style>
  <w:style w:type="paragraph" w:customStyle="1" w:styleId="35">
    <w:name w:val="Стиль Заголовок 3 + Синий"/>
    <w:basedOn w:val="39"/>
    <w:uiPriority w:val="99"/>
    <w:rsid w:val="00AF2C87"/>
    <w:pPr>
      <w:keepLines/>
      <w:numPr>
        <w:ilvl w:val="2"/>
        <w:numId w:val="45"/>
      </w:numPr>
      <w:tabs>
        <w:tab w:val="left" w:pos="1800"/>
      </w:tabs>
      <w:spacing w:before="200" w:after="0" w:line="360" w:lineRule="auto"/>
    </w:pPr>
    <w:rPr>
      <w:rFonts w:eastAsia="MS Mincho"/>
      <w:bCs/>
      <w:color w:val="0000FF"/>
      <w:szCs w:val="26"/>
      <w:lang w:eastAsia="en-US"/>
    </w:rPr>
  </w:style>
  <w:style w:type="paragraph" w:customStyle="1" w:styleId="afffffffffffffff4">
    <w:name w:val="Знак"/>
    <w:basedOn w:val="af1"/>
    <w:uiPriority w:val="99"/>
    <w:rsid w:val="00AF2C87"/>
    <w:pPr>
      <w:suppressAutoHyphens w:val="0"/>
      <w:spacing w:before="100" w:beforeAutospacing="1" w:after="100" w:afterAutospacing="1"/>
    </w:pPr>
    <w:rPr>
      <w:rFonts w:ascii="Tahoma" w:hAnsi="Tahoma"/>
      <w:sz w:val="20"/>
      <w:szCs w:val="20"/>
      <w:lang w:val="en-US" w:eastAsia="en-US"/>
    </w:rPr>
  </w:style>
  <w:style w:type="paragraph" w:customStyle="1" w:styleId="34">
    <w:name w:val="_МАРК3"/>
    <w:basedOn w:val="28"/>
    <w:uiPriority w:val="99"/>
    <w:rsid w:val="00AF2C87"/>
    <w:pPr>
      <w:numPr>
        <w:ilvl w:val="1"/>
      </w:numPr>
      <w:tabs>
        <w:tab w:val="left" w:pos="360"/>
        <w:tab w:val="left" w:pos="1080"/>
        <w:tab w:val="left" w:pos="2552"/>
      </w:tabs>
      <w:ind w:left="2127" w:firstLine="0"/>
    </w:pPr>
  </w:style>
  <w:style w:type="paragraph" w:customStyle="1" w:styleId="Tahoma11">
    <w:name w:val="Стиль Название объекта + Tahoma 11 пт не полужирный"/>
    <w:basedOn w:val="affffffff5"/>
    <w:uiPriority w:val="99"/>
    <w:rsid w:val="00AF2C87"/>
    <w:pPr>
      <w:keepNext/>
      <w:spacing w:before="120" w:after="120" w:line="312" w:lineRule="auto"/>
      <w:ind w:left="1588" w:right="253" w:hanging="1021"/>
      <w:jc w:val="right"/>
    </w:pPr>
    <w:rPr>
      <w:rFonts w:ascii="Tahoma" w:eastAsia="Times New Roman" w:hAnsi="Tahoma"/>
      <w:color w:val="auto"/>
      <w:sz w:val="22"/>
      <w:szCs w:val="24"/>
    </w:rPr>
  </w:style>
  <w:style w:type="paragraph" w:customStyle="1" w:styleId="afffffffffffffff5">
    <w:name w:val="ТЗ не содержание полужирный"/>
    <w:basedOn w:val="af1"/>
    <w:uiPriority w:val="99"/>
    <w:rsid w:val="00AF2C87"/>
    <w:pPr>
      <w:widowControl w:val="0"/>
      <w:tabs>
        <w:tab w:val="left" w:pos="792"/>
      </w:tabs>
      <w:suppressAutoHyphens w:val="0"/>
      <w:snapToGrid w:val="0"/>
      <w:spacing w:line="300" w:lineRule="auto"/>
      <w:ind w:left="792" w:hanging="432"/>
      <w:jc w:val="both"/>
    </w:pPr>
    <w:rPr>
      <w:b/>
      <w:bCs/>
      <w:lang w:eastAsia="ru-RU"/>
    </w:rPr>
  </w:style>
  <w:style w:type="paragraph" w:customStyle="1" w:styleId="3ff6">
    <w:name w:val="Стиль3"/>
    <w:basedOn w:val="af1"/>
    <w:uiPriority w:val="99"/>
    <w:rsid w:val="00AF2C87"/>
    <w:pPr>
      <w:suppressAutoHyphens w:val="0"/>
      <w:jc w:val="both"/>
    </w:pPr>
    <w:rPr>
      <w:sz w:val="20"/>
      <w:szCs w:val="20"/>
      <w:lang w:eastAsia="ru-RU"/>
    </w:rPr>
  </w:style>
  <w:style w:type="paragraph" w:customStyle="1" w:styleId="Textbody0">
    <w:name w:val="Text body"/>
    <w:basedOn w:val="af1"/>
    <w:link w:val="Textbody"/>
    <w:rsid w:val="00AF2C87"/>
    <w:pPr>
      <w:autoSpaceDN w:val="0"/>
      <w:spacing w:line="276" w:lineRule="auto"/>
      <w:ind w:left="142" w:firstLine="709"/>
      <w:jc w:val="both"/>
      <w:textAlignment w:val="baseline"/>
    </w:pPr>
    <w:rPr>
      <w:rFonts w:asciiTheme="minorHAnsi" w:eastAsia="Droid Sans" w:hAnsiTheme="minorHAnsi" w:cstheme="minorBidi"/>
      <w:color w:val="00000A"/>
      <w:kern w:val="3"/>
      <w:lang w:bidi="hi-IN"/>
    </w:rPr>
  </w:style>
  <w:style w:type="paragraph" w:customStyle="1" w:styleId="2fff8">
    <w:name w:val="Стиль Заголовок 2 + Синий"/>
    <w:basedOn w:val="2c"/>
    <w:uiPriority w:val="99"/>
    <w:rsid w:val="00AF2C87"/>
    <w:pPr>
      <w:spacing w:before="120" w:after="120" w:line="360" w:lineRule="auto"/>
    </w:pPr>
    <w:rPr>
      <w:rFonts w:eastAsia="MS Mincho"/>
      <w:bCs/>
      <w:iCs/>
      <w:color w:val="0000FF"/>
      <w:szCs w:val="24"/>
    </w:rPr>
  </w:style>
  <w:style w:type="paragraph" w:customStyle="1" w:styleId="161">
    <w:name w:val="База 16 центр"/>
    <w:basedOn w:val="160"/>
    <w:next w:val="1210"/>
    <w:uiPriority w:val="99"/>
    <w:rsid w:val="00AF2C87"/>
    <w:pPr>
      <w:spacing w:line="240" w:lineRule="auto"/>
    </w:pPr>
    <w:rPr>
      <w:rFonts w:ascii="Times New Roman" w:hAnsi="Times New Roman"/>
      <w:i w:val="0"/>
    </w:rPr>
  </w:style>
  <w:style w:type="paragraph" w:customStyle="1" w:styleId="1212">
    <w:name w:val="База 12 ж к пс1"/>
    <w:basedOn w:val="afffffffffffe"/>
    <w:uiPriority w:val="99"/>
    <w:rsid w:val="00AF2C87"/>
    <w:pPr>
      <w:numPr>
        <w:ilvl w:val="1"/>
      </w:numPr>
      <w:tabs>
        <w:tab w:val="left" w:pos="576"/>
        <w:tab w:val="left" w:pos="1144"/>
      </w:tabs>
      <w:suppressAutoHyphens/>
      <w:spacing w:after="120" w:line="360" w:lineRule="auto"/>
      <w:ind w:left="1144" w:hanging="576"/>
    </w:pPr>
    <w:rPr>
      <w:rFonts w:ascii="Times New Roman" w:hAnsi="Times New Roman" w:cs="Times New Roman"/>
      <w:i/>
    </w:rPr>
  </w:style>
  <w:style w:type="paragraph" w:customStyle="1" w:styleId="affffffffff9">
    <w:name w:val="!_З_таблицы"/>
    <w:basedOn w:val="affffffffff7"/>
    <w:link w:val="affffffffff8"/>
    <w:qFormat/>
    <w:rsid w:val="00AF2C87"/>
    <w:pPr>
      <w:jc w:val="center"/>
    </w:pPr>
    <w:rPr>
      <w:b/>
    </w:rPr>
  </w:style>
  <w:style w:type="paragraph" w:customStyle="1" w:styleId="1fffff">
    <w:name w:val="Заголовок абзаца 1 подч"/>
    <w:basedOn w:val="126"/>
    <w:next w:val="126"/>
    <w:uiPriority w:val="99"/>
    <w:rsid w:val="00AF2C87"/>
    <w:pPr>
      <w:spacing w:after="120"/>
    </w:pPr>
    <w:rPr>
      <w:u w:val="single"/>
    </w:rPr>
  </w:style>
  <w:style w:type="paragraph" w:customStyle="1" w:styleId="1125">
    <w:name w:val="Базовый 1 перв стр 125"/>
    <w:basedOn w:val="0"/>
    <w:uiPriority w:val="99"/>
    <w:rsid w:val="00AF2C87"/>
    <w:pPr>
      <w:ind w:firstLine="709"/>
    </w:pPr>
  </w:style>
  <w:style w:type="paragraph" w:customStyle="1" w:styleId="xl84">
    <w:name w:val="xl84"/>
    <w:basedOn w:val="af1"/>
    <w:uiPriority w:val="99"/>
    <w:rsid w:val="00AF2C87"/>
    <w:pPr>
      <w:shd w:val="clear" w:color="auto" w:fill="FFFFFF"/>
      <w:suppressAutoHyphens w:val="0"/>
      <w:spacing w:before="100" w:beforeAutospacing="1" w:after="100" w:afterAutospacing="1"/>
    </w:pPr>
    <w:rPr>
      <w:rFonts w:ascii="Arial" w:hAnsi="Arial" w:cs="Arial"/>
      <w:lang w:eastAsia="ru-RU"/>
    </w:rPr>
  </w:style>
  <w:style w:type="paragraph" w:customStyle="1" w:styleId="xl61">
    <w:name w:val="xl61"/>
    <w:basedOn w:val="af1"/>
    <w:uiPriority w:val="99"/>
    <w:rsid w:val="00AF2C87"/>
    <w:pPr>
      <w:pBdr>
        <w:bottom w:val="single" w:sz="8" w:space="0" w:color="auto"/>
      </w:pBdr>
      <w:shd w:val="clear" w:color="auto" w:fill="FFFFFF"/>
      <w:suppressAutoHyphens w:val="0"/>
      <w:spacing w:before="100" w:beforeAutospacing="1" w:after="100" w:afterAutospacing="1"/>
      <w:jc w:val="center"/>
    </w:pPr>
    <w:rPr>
      <w:rFonts w:ascii="Arial" w:hAnsi="Arial" w:cs="Arial"/>
      <w:b/>
      <w:bCs/>
      <w:color w:val="0000FF"/>
      <w:lang w:eastAsia="ru-RU"/>
    </w:rPr>
  </w:style>
  <w:style w:type="paragraph" w:customStyle="1" w:styleId="-120">
    <w:name w:val="Цветная заливка - Акцент 12"/>
    <w:uiPriority w:val="99"/>
    <w:semiHidden/>
    <w:rsid w:val="00AF2C87"/>
    <w:pPr>
      <w:spacing w:after="0" w:line="240" w:lineRule="auto"/>
    </w:pPr>
    <w:rPr>
      <w:rFonts w:ascii="Times New Roman" w:eastAsia="Arial Unicode MS" w:hAnsi="Times New Roman" w:cs="Times New Roman"/>
      <w:sz w:val="24"/>
      <w:szCs w:val="24"/>
      <w:lang w:val="en-US"/>
    </w:rPr>
  </w:style>
  <w:style w:type="paragraph" w:styleId="afffc">
    <w:name w:val="TOC Heading"/>
    <w:basedOn w:val="1e"/>
    <w:next w:val="af1"/>
    <w:link w:val="afffb"/>
    <w:uiPriority w:val="39"/>
    <w:qFormat/>
    <w:rsid w:val="00AF2C87"/>
    <w:pPr>
      <w:outlineLvl w:val="9"/>
    </w:pPr>
    <w:rPr>
      <w:rFonts w:ascii="Cambria" w:eastAsiaTheme="minorHAnsi" w:hAnsi="Cambria" w:cstheme="minorBidi"/>
      <w:bCs/>
      <w:caps w:val="0"/>
      <w:color w:val="365F91"/>
      <w:sz w:val="28"/>
      <w:szCs w:val="28"/>
      <w:lang w:eastAsia="en-US"/>
    </w:rPr>
  </w:style>
  <w:style w:type="paragraph" w:customStyle="1" w:styleId="headertext">
    <w:name w:val="headertext"/>
    <w:basedOn w:val="af1"/>
    <w:uiPriority w:val="99"/>
    <w:rsid w:val="00AF2C87"/>
    <w:pPr>
      <w:suppressAutoHyphens w:val="0"/>
      <w:spacing w:before="100" w:beforeAutospacing="1" w:after="100" w:afterAutospacing="1"/>
    </w:pPr>
    <w:rPr>
      <w:lang w:eastAsia="ru-RU"/>
    </w:rPr>
  </w:style>
  <w:style w:type="paragraph" w:customStyle="1" w:styleId="02">
    <w:name w:val="Стиль полужирный По центру Первая строка:  0 см"/>
    <w:basedOn w:val="af1"/>
    <w:uiPriority w:val="99"/>
    <w:rsid w:val="00AF2C87"/>
    <w:pPr>
      <w:suppressAutoHyphens w:val="0"/>
      <w:spacing w:before="120" w:line="360" w:lineRule="auto"/>
      <w:jc w:val="center"/>
    </w:pPr>
    <w:rPr>
      <w:rFonts w:ascii="Arial" w:hAnsi="Arial"/>
      <w:b/>
      <w:bCs/>
      <w:sz w:val="22"/>
      <w:szCs w:val="20"/>
      <w:lang w:eastAsia="ru-RU"/>
    </w:rPr>
  </w:style>
  <w:style w:type="paragraph" w:customStyle="1" w:styleId="afffffffffffffff6">
    <w:name w:val="Базовый нумерованный список (тбл)"/>
    <w:basedOn w:val="afffffffffff2"/>
    <w:uiPriority w:val="99"/>
    <w:rsid w:val="00AF2C87"/>
  </w:style>
  <w:style w:type="paragraph" w:customStyle="1" w:styleId="xl80">
    <w:name w:val="xl80"/>
    <w:basedOn w:val="af1"/>
    <w:uiPriority w:val="99"/>
    <w:rsid w:val="00AF2C87"/>
    <w:pP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1fffff0">
    <w:name w:val="Заг 1 АННОТАЦИЯ"/>
    <w:basedOn w:val="af1"/>
    <w:next w:val="af1"/>
    <w:uiPriority w:val="99"/>
    <w:rsid w:val="00AF2C87"/>
    <w:pPr>
      <w:pageBreakBefore/>
      <w:suppressAutoHyphens w:val="0"/>
      <w:spacing w:before="120" w:after="60" w:line="360" w:lineRule="auto"/>
      <w:ind w:firstLine="851"/>
      <w:jc w:val="center"/>
    </w:pPr>
    <w:rPr>
      <w:rFonts w:ascii="Arial" w:hAnsi="Arial"/>
      <w:b/>
      <w:caps/>
      <w:kern w:val="28"/>
      <w:lang w:eastAsia="ru-RU"/>
    </w:rPr>
  </w:style>
  <w:style w:type="paragraph" w:customStyle="1" w:styleId="2fff9">
    <w:name w:val="Стиль Название объекта + По центру2"/>
    <w:basedOn w:val="affffffff5"/>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95">
    <w:name w:val="Заголовок 9 (дополнительный)"/>
    <w:basedOn w:val="9"/>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sz w:val="24"/>
      <w:szCs w:val="24"/>
      <w:lang w:eastAsia="ru-RU"/>
    </w:rPr>
  </w:style>
  <w:style w:type="paragraph" w:customStyle="1" w:styleId="textbulleted">
    <w:name w:val="textbulleted"/>
    <w:basedOn w:val="af1"/>
    <w:uiPriority w:val="99"/>
    <w:rsid w:val="00AF2C87"/>
    <w:pPr>
      <w:suppressAutoHyphens w:val="0"/>
      <w:spacing w:before="100" w:beforeAutospacing="1" w:after="100" w:afterAutospacing="1"/>
    </w:pPr>
    <w:rPr>
      <w:lang w:eastAsia="ru-RU"/>
    </w:rPr>
  </w:style>
  <w:style w:type="paragraph" w:customStyle="1" w:styleId="434">
    <w:name w:val="Приложение Заг 4 (34)"/>
    <w:basedOn w:val="af1"/>
    <w:next w:val="afffe"/>
    <w:uiPriority w:val="99"/>
    <w:rsid w:val="00AF2C87"/>
    <w:pPr>
      <w:keepNext/>
      <w:numPr>
        <w:ilvl w:val="4"/>
        <w:numId w:val="38"/>
      </w:numPr>
      <w:tabs>
        <w:tab w:val="left" w:pos="2098"/>
      </w:tabs>
      <w:suppressAutoHyphens w:val="0"/>
      <w:spacing w:before="240" w:after="60"/>
      <w:outlineLvl w:val="4"/>
    </w:pPr>
    <w:rPr>
      <w:rFonts w:ascii="Arial" w:hAnsi="Arial"/>
      <w:szCs w:val="20"/>
      <w:lang w:eastAsia="en-US"/>
    </w:rPr>
  </w:style>
  <w:style w:type="paragraph" w:customStyle="1" w:styleId="TitleBar">
    <w:name w:val="Title Bar"/>
    <w:basedOn w:val="af1"/>
    <w:uiPriority w:val="99"/>
    <w:rsid w:val="00AF2C87"/>
    <w:pPr>
      <w:keepNext/>
      <w:pageBreakBefore/>
      <w:shd w:val="clear" w:color="auto" w:fill="000000"/>
      <w:suppressAutoHyphens w:val="0"/>
      <w:spacing w:before="1680"/>
      <w:ind w:left="2552" w:right="720"/>
    </w:pPr>
    <w:rPr>
      <w:sz w:val="36"/>
      <w:szCs w:val="36"/>
      <w:lang w:eastAsia="ar-SA"/>
    </w:rPr>
  </w:style>
  <w:style w:type="paragraph" w:customStyle="1" w:styleId="1302">
    <w:name w:val="База 13 ж слева пс0"/>
    <w:basedOn w:val="1201"/>
    <w:uiPriority w:val="99"/>
    <w:rsid w:val="00AF2C87"/>
    <w:pPr>
      <w:spacing w:before="0" w:line="240" w:lineRule="auto"/>
      <w:jc w:val="left"/>
    </w:pPr>
    <w:rPr>
      <w:b/>
      <w:bCs/>
      <w:sz w:val="26"/>
    </w:rPr>
  </w:style>
  <w:style w:type="paragraph" w:customStyle="1" w:styleId="afffffffffffffff7">
    <w:name w:val="Примечание к тексту"/>
    <w:basedOn w:val="af1"/>
    <w:uiPriority w:val="99"/>
    <w:rsid w:val="00AF2C87"/>
    <w:pPr>
      <w:suppressAutoHyphens w:val="0"/>
      <w:ind w:firstLine="720"/>
      <w:jc w:val="both"/>
    </w:pPr>
    <w:rPr>
      <w:lang w:eastAsia="ru-RU"/>
    </w:rPr>
  </w:style>
  <w:style w:type="paragraph" w:customStyle="1" w:styleId="12d">
    <w:name w:val="База 12 ж к заголовок"/>
    <w:basedOn w:val="afffffffffffe"/>
    <w:uiPriority w:val="99"/>
    <w:rsid w:val="00AF2C87"/>
    <w:pPr>
      <w:spacing w:line="276" w:lineRule="auto"/>
      <w:ind w:left="567" w:firstLine="0"/>
    </w:pPr>
    <w:rPr>
      <w:rFonts w:ascii="Times New Roman" w:hAnsi="Times New Roman"/>
      <w:b/>
      <w:i/>
    </w:rPr>
  </w:style>
  <w:style w:type="paragraph" w:customStyle="1" w:styleId="20">
    <w:name w:val="!_Т_2_Список"/>
    <w:basedOn w:val="af1"/>
    <w:link w:val="2ff7"/>
    <w:uiPriority w:val="99"/>
    <w:qFormat/>
    <w:rsid w:val="00AF2C87"/>
    <w:pPr>
      <w:widowControl w:val="0"/>
      <w:numPr>
        <w:ilvl w:val="1"/>
        <w:numId w:val="47"/>
      </w:numPr>
      <w:tabs>
        <w:tab w:val="left" w:pos="786"/>
      </w:tabs>
      <w:suppressAutoHyphens w:val="0"/>
      <w:spacing w:line="276" w:lineRule="auto"/>
      <w:jc w:val="both"/>
    </w:pPr>
    <w:rPr>
      <w:rFonts w:asciiTheme="minorHAnsi" w:eastAsia="Calibri" w:hAnsiTheme="minorHAnsi" w:cstheme="minorBidi"/>
      <w:sz w:val="22"/>
      <w:szCs w:val="22"/>
      <w:lang w:eastAsia="en-US"/>
    </w:rPr>
  </w:style>
  <w:style w:type="paragraph" w:customStyle="1" w:styleId="NoSpacing1">
    <w:name w:val="No Spacing1"/>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c">
    <w:name w:val="Шаги"/>
    <w:basedOn w:val="1e"/>
    <w:uiPriority w:val="99"/>
    <w:rsid w:val="00AF2C87"/>
    <w:pPr>
      <w:keepLines w:val="0"/>
      <w:numPr>
        <w:numId w:val="48"/>
      </w:numPr>
      <w:spacing w:before="240" w:after="60"/>
    </w:pPr>
    <w:rPr>
      <w:rFonts w:ascii="Cambria" w:hAnsi="Cambria"/>
      <w:bCs/>
      <w:caps w:val="0"/>
      <w:color w:val="auto"/>
      <w:kern w:val="32"/>
      <w:sz w:val="22"/>
      <w:szCs w:val="32"/>
      <w:u w:val="single"/>
      <w:lang w:eastAsia="en-US"/>
    </w:rPr>
  </w:style>
  <w:style w:type="paragraph" w:customStyle="1" w:styleId="4Arial11">
    <w:name w:val="Стиль Заголовок 4 + Arial 11 пт"/>
    <w:basedOn w:val="40"/>
    <w:uiPriority w:val="99"/>
    <w:rsid w:val="00AF2C87"/>
    <w:pPr>
      <w:numPr>
        <w:numId w:val="0"/>
      </w:numPr>
      <w:tabs>
        <w:tab w:val="left" w:pos="864"/>
      </w:tabs>
      <w:spacing w:after="120" w:line="360" w:lineRule="auto"/>
      <w:ind w:left="864" w:hanging="864"/>
      <w:jc w:val="both"/>
    </w:pPr>
    <w:rPr>
      <w:rFonts w:ascii="Arial" w:hAnsi="Arial"/>
      <w:bCs/>
      <w:sz w:val="22"/>
      <w:szCs w:val="22"/>
      <w:lang w:val="en-US" w:eastAsia="en-US"/>
    </w:rPr>
  </w:style>
  <w:style w:type="paragraph" w:customStyle="1" w:styleId="main">
    <w:name w:val="main"/>
    <w:basedOn w:val="afffffff1"/>
    <w:uiPriority w:val="99"/>
    <w:qFormat/>
    <w:rsid w:val="00AF2C87"/>
    <w:pPr>
      <w:spacing w:before="0" w:line="360" w:lineRule="auto"/>
      <w:ind w:firstLine="709"/>
    </w:pPr>
    <w:rPr>
      <w:rFonts w:ascii="Times New Roman" w:eastAsia="Calibri" w:hAnsi="Times New Roman"/>
      <w:sz w:val="24"/>
      <w:szCs w:val="21"/>
    </w:rPr>
  </w:style>
  <w:style w:type="paragraph" w:customStyle="1" w:styleId="xl63">
    <w:name w:val="xl63"/>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afffff4">
    <w:name w:val="_Основной с красной строки"/>
    <w:basedOn w:val="af1"/>
    <w:link w:val="afffff3"/>
    <w:uiPriority w:val="99"/>
    <w:rsid w:val="00AF2C87"/>
    <w:pPr>
      <w:suppressAutoHyphens w:val="0"/>
      <w:spacing w:line="360" w:lineRule="exact"/>
      <w:ind w:firstLine="709"/>
      <w:jc w:val="both"/>
    </w:pPr>
    <w:rPr>
      <w:rFonts w:asciiTheme="minorHAnsi" w:eastAsia="Calibri" w:hAnsiTheme="minorHAnsi" w:cstheme="minorBidi"/>
      <w:szCs w:val="22"/>
      <w:lang w:eastAsia="en-US"/>
    </w:rPr>
  </w:style>
  <w:style w:type="paragraph" w:customStyle="1" w:styleId="affffffffff1">
    <w:name w:val="!_Н_рисунки"/>
    <w:basedOn w:val="Textbody0"/>
    <w:link w:val="affffffffff0"/>
    <w:qFormat/>
    <w:rsid w:val="00AF2C87"/>
    <w:pPr>
      <w:ind w:firstLine="0"/>
      <w:jc w:val="center"/>
    </w:pPr>
  </w:style>
  <w:style w:type="paragraph" w:customStyle="1" w:styleId="1fffff1">
    <w:name w:val="Заголовок 1.Титул"/>
    <w:basedOn w:val="af1"/>
    <w:uiPriority w:val="99"/>
    <w:rsid w:val="00AF2C87"/>
    <w:pPr>
      <w:suppressAutoHyphens w:val="0"/>
      <w:spacing w:line="360" w:lineRule="auto"/>
      <w:jc w:val="center"/>
    </w:pPr>
    <w:rPr>
      <w:b/>
      <w:bCs/>
      <w:caps/>
      <w:sz w:val="36"/>
      <w:szCs w:val="36"/>
      <w:lang w:eastAsia="ru-RU"/>
    </w:rPr>
  </w:style>
  <w:style w:type="paragraph" w:customStyle="1" w:styleId="affff4">
    <w:name w:val="Основной"/>
    <w:basedOn w:val="af1"/>
    <w:link w:val="affff3"/>
    <w:qFormat/>
    <w:rsid w:val="00AF2C87"/>
    <w:pPr>
      <w:suppressAutoHyphens w:val="0"/>
      <w:spacing w:before="120" w:line="264" w:lineRule="auto"/>
      <w:ind w:firstLine="709"/>
      <w:jc w:val="both"/>
    </w:pPr>
    <w:rPr>
      <w:rFonts w:ascii="Arial" w:eastAsiaTheme="minorHAnsi" w:hAnsi="Arial" w:cstheme="minorBidi"/>
      <w:lang w:eastAsia="ru-RU"/>
    </w:rPr>
  </w:style>
  <w:style w:type="paragraph" w:customStyle="1" w:styleId="afffffffffff2">
    <w:name w:val="Базовый список (тбл)"/>
    <w:basedOn w:val="afffffffff"/>
    <w:uiPriority w:val="99"/>
    <w:rsid w:val="00AF2C87"/>
  </w:style>
  <w:style w:type="paragraph" w:customStyle="1" w:styleId="xl78">
    <w:name w:val="xl7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afffffffffffffff8">
    <w:name w:val="Таблица"/>
    <w:basedOn w:val="af1"/>
    <w:uiPriority w:val="99"/>
    <w:rsid w:val="00AF2C87"/>
    <w:pPr>
      <w:widowControl w:val="0"/>
      <w:suppressLineNumbers/>
      <w:spacing w:before="40"/>
    </w:pPr>
    <w:rPr>
      <w:sz w:val="20"/>
      <w:szCs w:val="20"/>
      <w:lang w:eastAsia="ru-RU"/>
    </w:rPr>
  </w:style>
  <w:style w:type="paragraph" w:customStyle="1" w:styleId="1fffff2">
    <w:name w:val="Обычный отступ1"/>
    <w:basedOn w:val="af1"/>
    <w:uiPriority w:val="99"/>
    <w:rsid w:val="00AF2C87"/>
    <w:pPr>
      <w:suppressAutoHyphens w:val="0"/>
      <w:ind w:left="720"/>
    </w:pPr>
    <w:rPr>
      <w:sz w:val="20"/>
      <w:szCs w:val="20"/>
      <w:lang w:eastAsia="ar-SA"/>
    </w:rPr>
  </w:style>
  <w:style w:type="paragraph" w:customStyle="1" w:styleId="xl64">
    <w:name w:val="xl6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c">
    <w:name w:val="_Согласовано"/>
    <w:basedOn w:val="af1"/>
    <w:link w:val="affffffb"/>
    <w:uiPriority w:val="99"/>
    <w:rsid w:val="00AF2C87"/>
    <w:pPr>
      <w:widowControl w:val="0"/>
      <w:suppressAutoHyphens w:val="0"/>
      <w:autoSpaceDN w:val="0"/>
      <w:adjustRightInd w:val="0"/>
      <w:spacing w:before="240" w:line="360" w:lineRule="atLeast"/>
      <w:jc w:val="both"/>
      <w:textAlignment w:val="baseline"/>
    </w:pPr>
    <w:rPr>
      <w:rFonts w:ascii="Times New Roman ??????????" w:eastAsia="Calibri" w:hAnsi="Times New Roman ??????????" w:cstheme="minorBidi"/>
      <w:b/>
      <w:caps/>
      <w:szCs w:val="22"/>
      <w:lang w:eastAsia="en-US"/>
    </w:rPr>
  </w:style>
  <w:style w:type="paragraph" w:customStyle="1" w:styleId="xl77">
    <w:name w:val="xl7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11114Arial111">
    <w:name w:val="1.1.1.1. Заголовок 4 + Arial 11 пт1"/>
    <w:basedOn w:val="40"/>
    <w:uiPriority w:val="99"/>
    <w:rsid w:val="00AF2C87"/>
    <w:pPr>
      <w:numPr>
        <w:numId w:val="49"/>
      </w:numPr>
      <w:spacing w:after="120" w:line="360" w:lineRule="auto"/>
      <w:jc w:val="both"/>
    </w:pPr>
    <w:rPr>
      <w:rFonts w:ascii="Arial" w:hAnsi="Arial"/>
      <w:bCs/>
      <w:sz w:val="22"/>
      <w:szCs w:val="22"/>
      <w:lang w:val="en-US" w:eastAsia="en-US"/>
    </w:rPr>
  </w:style>
  <w:style w:type="paragraph" w:customStyle="1" w:styleId="afffffffffffffff9">
    <w:name w:val="Стиль &quot;Наименование&quot;"/>
    <w:basedOn w:val="af1"/>
    <w:next w:val="af1"/>
    <w:uiPriority w:val="99"/>
    <w:rsid w:val="00AF2C87"/>
    <w:pPr>
      <w:keepNext/>
      <w:widowControl w:val="0"/>
      <w:suppressLineNumbers/>
      <w:tabs>
        <w:tab w:val="left" w:pos="360"/>
      </w:tabs>
      <w:spacing w:before="240" w:after="240"/>
      <w:ind w:left="360" w:hanging="360"/>
      <w:jc w:val="center"/>
    </w:pPr>
    <w:rPr>
      <w:b/>
      <w:kern w:val="44"/>
      <w:sz w:val="28"/>
      <w:szCs w:val="20"/>
      <w:lang w:eastAsia="ru-RU"/>
    </w:rPr>
  </w:style>
  <w:style w:type="paragraph" w:customStyle="1" w:styleId="Head10">
    <w:name w:val="Head1"/>
    <w:next w:val="PlainText"/>
    <w:uiPriority w:val="99"/>
    <w:rsid w:val="00AF2C87"/>
    <w:pPr>
      <w:keepNext/>
      <w:pageBreakBefore/>
      <w:numPr>
        <w:numId w:val="12"/>
      </w:numPr>
      <w:spacing w:after="240" w:line="360" w:lineRule="auto"/>
      <w:jc w:val="both"/>
      <w:outlineLvl w:val="0"/>
    </w:pPr>
    <w:rPr>
      <w:rFonts w:ascii="Calibri" w:eastAsia="Times New Roman" w:hAnsi="Calibri" w:cs="Calibri"/>
      <w:b/>
      <w:bCs/>
      <w:kern w:val="32"/>
      <w:sz w:val="28"/>
      <w:szCs w:val="28"/>
    </w:rPr>
  </w:style>
  <w:style w:type="paragraph" w:customStyle="1" w:styleId="-12">
    <w:name w:val="Цветной список - Акцент 12"/>
    <w:basedOn w:val="af1"/>
    <w:link w:val="-11"/>
    <w:uiPriority w:val="99"/>
    <w:rsid w:val="00AF2C87"/>
    <w:pPr>
      <w:suppressAutoHyphens w:val="0"/>
      <w:spacing w:after="200" w:line="276" w:lineRule="auto"/>
      <w:ind w:left="720"/>
    </w:pPr>
    <w:rPr>
      <w:rFonts w:ascii="Calibri" w:eastAsiaTheme="minorHAnsi" w:hAnsi="Calibri" w:cs="Calibri"/>
      <w:sz w:val="22"/>
      <w:szCs w:val="22"/>
      <w:lang w:eastAsia="en-US"/>
    </w:rPr>
  </w:style>
  <w:style w:type="paragraph" w:customStyle="1" w:styleId="1250">
    <w:name w:val="Стиль Первая строка:  125 см"/>
    <w:basedOn w:val="af1"/>
    <w:uiPriority w:val="99"/>
    <w:rsid w:val="00AF2C87"/>
    <w:pPr>
      <w:spacing w:line="360" w:lineRule="auto"/>
      <w:ind w:firstLine="709"/>
      <w:jc w:val="both"/>
    </w:pPr>
    <w:rPr>
      <w:sz w:val="26"/>
      <w:szCs w:val="26"/>
      <w:lang w:eastAsia="ru-RU"/>
    </w:rPr>
  </w:style>
  <w:style w:type="paragraph" w:customStyle="1" w:styleId="western">
    <w:name w:val="western"/>
    <w:basedOn w:val="af1"/>
    <w:uiPriority w:val="99"/>
    <w:rsid w:val="00AF2C87"/>
    <w:pPr>
      <w:suppressAutoHyphens w:val="0"/>
      <w:spacing w:before="100" w:beforeAutospacing="1" w:after="100" w:afterAutospacing="1"/>
    </w:pPr>
    <w:rPr>
      <w:lang w:eastAsia="ru-RU"/>
    </w:rPr>
  </w:style>
  <w:style w:type="paragraph" w:customStyle="1" w:styleId="11">
    <w:name w:val="Примечание_1"/>
    <w:basedOn w:val="afffffffffffffffa"/>
    <w:uiPriority w:val="99"/>
    <w:rsid w:val="00AF2C87"/>
    <w:pPr>
      <w:keepNext w:val="0"/>
      <w:numPr>
        <w:numId w:val="50"/>
      </w:numPr>
      <w:tabs>
        <w:tab w:val="left" w:pos="360"/>
      </w:tabs>
      <w:spacing w:before="120" w:after="120"/>
      <w:ind w:firstLine="0"/>
    </w:pPr>
    <w:rPr>
      <w:rFonts w:eastAsia="Calibri" w:cs="Times New Roman"/>
      <w:b w:val="0"/>
      <w:bCs w:val="0"/>
      <w:szCs w:val="20"/>
    </w:rPr>
  </w:style>
  <w:style w:type="paragraph" w:customStyle="1" w:styleId="afffffffffffffffb">
    <w:name w:val="Содержимое врезки"/>
    <w:basedOn w:val="afffe"/>
    <w:uiPriority w:val="99"/>
    <w:rsid w:val="00AF2C87"/>
    <w:pPr>
      <w:widowControl w:val="0"/>
      <w:spacing w:before="120" w:line="240" w:lineRule="auto"/>
      <w:ind w:left="2517" w:right="567"/>
    </w:pPr>
    <w:rPr>
      <w:rFonts w:ascii="Times New Roman" w:hAnsi="Times New Roman"/>
      <w:lang w:eastAsia="ar-SA"/>
    </w:rPr>
  </w:style>
  <w:style w:type="paragraph" w:customStyle="1" w:styleId="affff6">
    <w:name w:val="_Титул_Название системы"/>
    <w:basedOn w:val="af1"/>
    <w:link w:val="affff5"/>
    <w:uiPriority w:val="99"/>
    <w:rsid w:val="00AF2C87"/>
    <w:pPr>
      <w:suppressAutoHyphens w:val="0"/>
      <w:spacing w:before="240"/>
      <w:ind w:left="284" w:firstLine="567"/>
      <w:jc w:val="center"/>
    </w:pPr>
    <w:rPr>
      <w:rFonts w:asciiTheme="minorHAnsi" w:eastAsia="Calibri" w:hAnsiTheme="minorHAnsi" w:cstheme="minorBidi"/>
      <w:b/>
      <w:sz w:val="32"/>
      <w:szCs w:val="22"/>
      <w:lang w:eastAsia="en-US"/>
    </w:rPr>
  </w:style>
  <w:style w:type="paragraph" w:customStyle="1" w:styleId="54">
    <w:name w:val="ТЗ Заголовок 5"/>
    <w:basedOn w:val="42"/>
    <w:next w:val="affffffffffffc"/>
    <w:uiPriority w:val="99"/>
    <w:rsid w:val="00AF2C87"/>
    <w:pPr>
      <w:numPr>
        <w:ilvl w:val="4"/>
      </w:numPr>
      <w:tabs>
        <w:tab w:val="left" w:pos="2357"/>
        <w:tab w:val="left" w:pos="4880"/>
      </w:tabs>
    </w:pPr>
    <w:rPr>
      <w:b w:val="0"/>
      <w:bCs w:val="0"/>
      <w:i w:val="0"/>
      <w:iCs w:val="0"/>
      <w:u w:val="single"/>
    </w:rPr>
  </w:style>
  <w:style w:type="paragraph" w:customStyle="1" w:styleId="2fff0">
    <w:name w:val="Надпись 2"/>
    <w:basedOn w:val="affffffffffffff2"/>
    <w:next w:val="af1"/>
    <w:uiPriority w:val="99"/>
    <w:rsid w:val="00AF2C87"/>
    <w:rPr>
      <w:sz w:val="64"/>
    </w:rPr>
  </w:style>
  <w:style w:type="paragraph" w:customStyle="1" w:styleId="1210">
    <w:name w:val="База 12 равн пс1"/>
    <w:basedOn w:val="af1"/>
    <w:uiPriority w:val="99"/>
    <w:rsid w:val="00AF2C87"/>
    <w:pPr>
      <w:tabs>
        <w:tab w:val="left" w:pos="4536"/>
        <w:tab w:val="left" w:pos="5103"/>
      </w:tabs>
      <w:suppressAutoHyphens w:val="0"/>
      <w:spacing w:before="60" w:line="276" w:lineRule="auto"/>
      <w:ind w:firstLine="567"/>
      <w:contextualSpacing/>
      <w:jc w:val="both"/>
    </w:pPr>
    <w:rPr>
      <w:rFonts w:cs="Arial"/>
      <w:szCs w:val="20"/>
      <w:lang w:eastAsia="ru-RU"/>
    </w:rPr>
  </w:style>
  <w:style w:type="paragraph" w:customStyle="1" w:styleId="BulletList">
    <w:name w:val="Bullet List"/>
    <w:basedOn w:val="af1"/>
    <w:link w:val="BulletListChar1"/>
    <w:uiPriority w:val="99"/>
    <w:qFormat/>
    <w:rsid w:val="00AF2C87"/>
    <w:pPr>
      <w:numPr>
        <w:numId w:val="5"/>
      </w:numPr>
      <w:suppressAutoHyphens w:val="0"/>
      <w:spacing w:line="276" w:lineRule="auto"/>
      <w:jc w:val="both"/>
    </w:pPr>
    <w:rPr>
      <w:rFonts w:asciiTheme="minorHAnsi" w:eastAsiaTheme="minorHAnsi" w:hAnsiTheme="minorHAnsi" w:cstheme="minorBidi"/>
      <w:sz w:val="28"/>
      <w:szCs w:val="28"/>
      <w:lang w:eastAsia="en-US" w:bidi="en-US"/>
    </w:rPr>
  </w:style>
  <w:style w:type="paragraph" w:customStyle="1" w:styleId="xl56">
    <w:name w:val="xl56"/>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1213">
    <w:name w:val="База 12 загол 1"/>
    <w:basedOn w:val="1201"/>
    <w:uiPriority w:val="99"/>
    <w:rsid w:val="00AF2C87"/>
    <w:pPr>
      <w:tabs>
        <w:tab w:val="clear" w:pos="4536"/>
        <w:tab w:val="clear" w:pos="5103"/>
        <w:tab w:val="left" w:pos="1134"/>
      </w:tabs>
      <w:spacing w:before="120"/>
      <w:ind w:left="1134" w:hanging="1134"/>
    </w:pPr>
    <w:rPr>
      <w:b/>
    </w:rPr>
  </w:style>
  <w:style w:type="paragraph" w:customStyle="1" w:styleId="afffffffffffffffc">
    <w:name w:val="_Обычный"/>
    <w:basedOn w:val="af1"/>
    <w:uiPriority w:val="99"/>
    <w:rsid w:val="00AF2C87"/>
    <w:pPr>
      <w:suppressAutoHyphens w:val="0"/>
      <w:spacing w:before="120" w:line="360" w:lineRule="auto"/>
      <w:ind w:firstLine="720"/>
      <w:jc w:val="both"/>
    </w:pPr>
    <w:rPr>
      <w:color w:val="000000"/>
      <w:sz w:val="28"/>
      <w:szCs w:val="20"/>
      <w:lang w:eastAsia="ru-RU"/>
    </w:rPr>
  </w:style>
  <w:style w:type="paragraph" w:customStyle="1" w:styleId="xl44">
    <w:name w:val="xl44"/>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pPr>
    <w:rPr>
      <w:lang w:eastAsia="ru-RU"/>
    </w:rPr>
  </w:style>
  <w:style w:type="paragraph" w:customStyle="1" w:styleId="afffffffffffffffd">
    <w:name w:val="_Текст таблицы"/>
    <w:basedOn w:val="af1"/>
    <w:uiPriority w:val="99"/>
    <w:rsid w:val="00AF2C87"/>
    <w:pPr>
      <w:suppressAutoHyphens w:val="0"/>
      <w:jc w:val="both"/>
    </w:pPr>
    <w:rPr>
      <w:sz w:val="22"/>
      <w:szCs w:val="20"/>
      <w:lang w:eastAsia="ru-RU"/>
    </w:rPr>
  </w:style>
  <w:style w:type="paragraph" w:customStyle="1" w:styleId="affffa">
    <w:name w:val="_Титул_Объект автоматизации"/>
    <w:basedOn w:val="af1"/>
    <w:link w:val="affff9"/>
    <w:uiPriority w:val="99"/>
    <w:rsid w:val="00AF2C87"/>
    <w:pPr>
      <w:suppressAutoHyphens w:val="0"/>
      <w:ind w:left="284" w:firstLine="567"/>
      <w:jc w:val="center"/>
    </w:pPr>
    <w:rPr>
      <w:rFonts w:asciiTheme="minorHAnsi" w:eastAsia="Calibri" w:hAnsiTheme="minorHAnsi" w:cstheme="minorBidi"/>
      <w:sz w:val="32"/>
      <w:szCs w:val="22"/>
      <w:lang w:eastAsia="en-US"/>
    </w:rPr>
  </w:style>
  <w:style w:type="paragraph" w:customStyle="1" w:styleId="table">
    <w:name w:val="table"/>
    <w:basedOn w:val="af1"/>
    <w:uiPriority w:val="99"/>
    <w:rsid w:val="00AF2C87"/>
    <w:pPr>
      <w:suppressAutoHyphens w:val="0"/>
    </w:pPr>
    <w:rPr>
      <w:rFonts w:ascii="Verdana" w:hAnsi="Verdana"/>
      <w:sz w:val="17"/>
      <w:szCs w:val="17"/>
      <w:lang w:eastAsia="ru-RU"/>
    </w:rPr>
  </w:style>
  <w:style w:type="paragraph" w:customStyle="1" w:styleId="afffffffffffffffe">
    <w:name w:val="Подпункт"/>
    <w:basedOn w:val="af1"/>
    <w:uiPriority w:val="99"/>
    <w:rsid w:val="00AF2C87"/>
    <w:pPr>
      <w:tabs>
        <w:tab w:val="left" w:pos="2520"/>
      </w:tabs>
      <w:suppressAutoHyphens w:val="0"/>
      <w:spacing w:after="120"/>
      <w:ind w:left="1728" w:hanging="648"/>
      <w:jc w:val="both"/>
    </w:pPr>
    <w:rPr>
      <w:rFonts w:ascii="Calibri" w:hAnsi="Calibri"/>
      <w:lang w:val="en-US" w:eastAsia="en-US"/>
    </w:rPr>
  </w:style>
  <w:style w:type="paragraph" w:customStyle="1" w:styleId="121">
    <w:name w:val="Раздел 1.2 Заголовок 1"/>
    <w:basedOn w:val="af1"/>
    <w:uiPriority w:val="99"/>
    <w:rsid w:val="00AF2C87"/>
    <w:pPr>
      <w:keepNext/>
      <w:keepLines/>
      <w:widowControl w:val="0"/>
      <w:numPr>
        <w:numId w:val="29"/>
      </w:numPr>
      <w:suppressLineNumbers/>
      <w:tabs>
        <w:tab w:val="left" w:pos="420"/>
      </w:tabs>
      <w:spacing w:before="360" w:line="360" w:lineRule="auto"/>
      <w:jc w:val="both"/>
    </w:pPr>
    <w:rPr>
      <w:b/>
      <w:bCs/>
      <w:lang w:eastAsia="ru-RU"/>
    </w:rPr>
  </w:style>
  <w:style w:type="paragraph" w:customStyle="1" w:styleId="affffffffffffffff">
    <w:name w:val="Перечисл тире"/>
    <w:basedOn w:val="af1"/>
    <w:uiPriority w:val="99"/>
    <w:rsid w:val="00AF2C87"/>
    <w:pPr>
      <w:spacing w:before="20" w:after="20" w:line="276" w:lineRule="auto"/>
      <w:jc w:val="both"/>
    </w:pPr>
    <w:rPr>
      <w:lang w:eastAsia="ar-SA"/>
    </w:rPr>
  </w:style>
  <w:style w:type="paragraph" w:customStyle="1" w:styleId="1590">
    <w:name w:val="Стиль По ширине Первая строка:  1.59 см"/>
    <w:basedOn w:val="af1"/>
    <w:link w:val="159"/>
    <w:uiPriority w:val="99"/>
    <w:rsid w:val="00AF2C87"/>
    <w:pPr>
      <w:suppressAutoHyphens w:val="0"/>
      <w:spacing w:after="120" w:line="360" w:lineRule="auto"/>
      <w:ind w:firstLine="902"/>
      <w:jc w:val="both"/>
    </w:pPr>
    <w:rPr>
      <w:rFonts w:asciiTheme="minorHAnsi" w:eastAsiaTheme="minorHAnsi" w:hAnsiTheme="minorHAnsi" w:cstheme="minorBidi"/>
      <w:lang w:val="en-US" w:eastAsia="en-US"/>
    </w:rPr>
  </w:style>
  <w:style w:type="paragraph" w:customStyle="1" w:styleId="2ffc">
    <w:name w:val="Название2"/>
    <w:basedOn w:val="af1"/>
    <w:uiPriority w:val="99"/>
    <w:rsid w:val="00AF2C87"/>
    <w:pPr>
      <w:suppressAutoHyphens w:val="0"/>
      <w:spacing w:before="360"/>
      <w:jc w:val="center"/>
    </w:pPr>
    <w:rPr>
      <w:b/>
      <w:sz w:val="40"/>
      <w:lang w:eastAsia="ru-RU"/>
    </w:rPr>
  </w:style>
  <w:style w:type="paragraph" w:customStyle="1" w:styleId="xl90">
    <w:name w:val="xl90"/>
    <w:basedOn w:val="af1"/>
    <w:uiPriority w:val="99"/>
    <w:rsid w:val="00AF2C87"/>
    <w:pP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51">
    <w:name w:val="xl51"/>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afffffa">
    <w:name w:val="*Основной текст"/>
    <w:basedOn w:val="af1"/>
    <w:link w:val="afffff9"/>
    <w:qFormat/>
    <w:rsid w:val="00AF2C87"/>
    <w:pPr>
      <w:spacing w:line="276" w:lineRule="auto"/>
    </w:pPr>
    <w:rPr>
      <w:rFonts w:asciiTheme="minorHAnsi" w:eastAsiaTheme="minorHAnsi" w:hAnsiTheme="minorHAnsi" w:cstheme="minorBidi"/>
      <w:sz w:val="32"/>
      <w:szCs w:val="32"/>
    </w:rPr>
  </w:style>
  <w:style w:type="paragraph" w:customStyle="1" w:styleId="affffffffffffffff0">
    <w:name w:val="Заголовок подчерк"/>
    <w:basedOn w:val="af1"/>
    <w:uiPriority w:val="99"/>
    <w:rsid w:val="00AF2C87"/>
    <w:pPr>
      <w:tabs>
        <w:tab w:val="left" w:pos="-720"/>
      </w:tabs>
      <w:spacing w:before="120" w:after="120"/>
      <w:ind w:left="567"/>
      <w:jc w:val="both"/>
    </w:pPr>
    <w:rPr>
      <w:u w:val="single"/>
      <w:lang w:eastAsia="ar-SA"/>
    </w:rPr>
  </w:style>
  <w:style w:type="paragraph" w:customStyle="1" w:styleId="h1215">
    <w:name w:val="h1215"/>
    <w:basedOn w:val="af1"/>
    <w:uiPriority w:val="99"/>
    <w:rsid w:val="00AF2C87"/>
    <w:pPr>
      <w:suppressAutoHyphens w:val="0"/>
      <w:spacing w:before="100" w:beforeAutospacing="1" w:after="100" w:afterAutospacing="1" w:line="264" w:lineRule="auto"/>
    </w:pPr>
    <w:rPr>
      <w:color w:val="000000"/>
      <w:lang w:eastAsia="ru-RU"/>
    </w:rPr>
  </w:style>
  <w:style w:type="paragraph" w:customStyle="1" w:styleId="1fffff3">
    <w:name w:val="Маркированный список 1"/>
    <w:basedOn w:val="af1"/>
    <w:uiPriority w:val="99"/>
    <w:rsid w:val="00AF2C87"/>
    <w:pPr>
      <w:tabs>
        <w:tab w:val="left" w:pos="1800"/>
      </w:tabs>
      <w:suppressAutoHyphens w:val="0"/>
      <w:ind w:left="1741" w:hanging="301"/>
      <w:jc w:val="both"/>
    </w:pPr>
    <w:rPr>
      <w:lang w:eastAsia="ru-RU"/>
    </w:rPr>
  </w:style>
  <w:style w:type="paragraph" w:customStyle="1" w:styleId="120">
    <w:name w:val="База 12 переч с точкой"/>
    <w:basedOn w:val="14"/>
    <w:uiPriority w:val="99"/>
    <w:rsid w:val="00AF2C87"/>
    <w:pPr>
      <w:numPr>
        <w:numId w:val="51"/>
      </w:numPr>
      <w:tabs>
        <w:tab w:val="left" w:pos="-720"/>
        <w:tab w:val="left" w:pos="1440"/>
      </w:tabs>
      <w:spacing w:before="20" w:after="20" w:line="276" w:lineRule="auto"/>
    </w:pPr>
    <w:rPr>
      <w:rFonts w:ascii="Times New Roman" w:hAnsi="Times New Roman"/>
    </w:rPr>
  </w:style>
  <w:style w:type="paragraph" w:customStyle="1" w:styleId="Checklist-X">
    <w:name w:val="Checklist-X"/>
    <w:basedOn w:val="Checklist"/>
    <w:uiPriority w:val="99"/>
    <w:rsid w:val="00AF2C87"/>
    <w:pPr>
      <w:tabs>
        <w:tab w:val="left" w:pos="720"/>
      </w:tabs>
      <w:ind w:left="360" w:hanging="360"/>
    </w:pPr>
  </w:style>
  <w:style w:type="paragraph" w:customStyle="1" w:styleId="030">
    <w:name w:val="Стиль полужирный По центру Первая строка:  0 см Перед:  3 пт По..."/>
    <w:basedOn w:val="af1"/>
    <w:uiPriority w:val="99"/>
    <w:rsid w:val="00AF2C87"/>
    <w:pPr>
      <w:suppressAutoHyphens w:val="0"/>
      <w:spacing w:before="60" w:after="60"/>
      <w:jc w:val="center"/>
    </w:pPr>
    <w:rPr>
      <w:rFonts w:ascii="Arial" w:hAnsi="Arial"/>
      <w:b/>
      <w:bCs/>
      <w:i/>
      <w:sz w:val="22"/>
      <w:szCs w:val="20"/>
      <w:lang w:eastAsia="ru-RU"/>
    </w:rPr>
  </w:style>
  <w:style w:type="paragraph" w:customStyle="1" w:styleId="affffffffffffffff1">
    <w:name w:val="Абзац"/>
    <w:basedOn w:val="af1"/>
    <w:uiPriority w:val="99"/>
    <w:rsid w:val="00AF2C87"/>
    <w:pPr>
      <w:suppressAutoHyphens w:val="0"/>
      <w:spacing w:line="360" w:lineRule="auto"/>
      <w:ind w:firstLine="720"/>
      <w:jc w:val="both"/>
    </w:pPr>
    <w:rPr>
      <w:szCs w:val="20"/>
      <w:lang w:eastAsia="ru-RU"/>
    </w:rPr>
  </w:style>
  <w:style w:type="paragraph" w:customStyle="1" w:styleId="Tahoma110">
    <w:name w:val="Стиль Стиль Название объекта + Tahoma 11 пт не полужирный +"/>
    <w:basedOn w:val="Tahoma11"/>
    <w:uiPriority w:val="99"/>
    <w:rsid w:val="00AF2C87"/>
  </w:style>
  <w:style w:type="paragraph" w:customStyle="1" w:styleId="321">
    <w:name w:val="Часть 3. Заголовок 2"/>
    <w:basedOn w:val="af1"/>
    <w:uiPriority w:val="99"/>
    <w:rsid w:val="00AF2C87"/>
    <w:pPr>
      <w:widowControl w:val="0"/>
      <w:tabs>
        <w:tab w:val="left" w:pos="1276"/>
      </w:tabs>
      <w:suppressAutoHyphens w:val="0"/>
      <w:spacing w:line="360" w:lineRule="auto"/>
      <w:ind w:firstLine="709"/>
      <w:jc w:val="both"/>
    </w:pPr>
    <w:rPr>
      <w:lang w:eastAsia="ru-RU"/>
    </w:rPr>
  </w:style>
  <w:style w:type="paragraph" w:customStyle="1" w:styleId="affffffffb">
    <w:name w:val="Заголовок без содерж"/>
    <w:basedOn w:val="1e"/>
    <w:next w:val="af1"/>
    <w:link w:val="affffffffa"/>
    <w:qFormat/>
    <w:rsid w:val="00AF2C87"/>
    <w:pPr>
      <w:pageBreakBefore/>
      <w:tabs>
        <w:tab w:val="left" w:pos="1134"/>
      </w:tabs>
      <w:spacing w:before="0" w:after="120"/>
      <w:jc w:val="center"/>
    </w:pPr>
    <w:rPr>
      <w:rFonts w:asciiTheme="minorHAnsi" w:eastAsiaTheme="minorHAnsi" w:hAnsiTheme="minorHAnsi" w:cs="Arial"/>
      <w:caps w:val="0"/>
      <w:color w:val="auto"/>
      <w:kern w:val="32"/>
      <w:szCs w:val="24"/>
      <w:lang w:eastAsia="en-US"/>
    </w:rPr>
  </w:style>
  <w:style w:type="paragraph" w:customStyle="1" w:styleId="Arial10">
    <w:name w:val="Стиль А Основной текст + Arial 10 пт полужирный По центру Перва..."/>
    <w:uiPriority w:val="99"/>
    <w:rsid w:val="00AF2C87"/>
    <w:pPr>
      <w:spacing w:after="0" w:line="240" w:lineRule="auto"/>
      <w:jc w:val="center"/>
    </w:pPr>
    <w:rPr>
      <w:rFonts w:ascii="Arial" w:eastAsia="Times New Roman" w:hAnsi="Arial" w:cs="Times New Roman"/>
      <w:b/>
      <w:bCs/>
      <w:color w:val="000000"/>
      <w:sz w:val="20"/>
      <w:szCs w:val="20"/>
    </w:rPr>
  </w:style>
  <w:style w:type="paragraph" w:customStyle="1" w:styleId="affffffffffffffff2">
    <w:name w:val="Заголовок приложения"/>
    <w:basedOn w:val="1300"/>
    <w:next w:val="1201"/>
    <w:uiPriority w:val="99"/>
    <w:rsid w:val="00AF2C87"/>
    <w:pPr>
      <w:jc w:val="right"/>
    </w:pPr>
    <w:rPr>
      <w:rFonts w:ascii="Times New Roman" w:hAnsi="Times New Roman"/>
      <w:i w:val="0"/>
    </w:rPr>
  </w:style>
  <w:style w:type="paragraph" w:customStyle="1" w:styleId="1a">
    <w:name w:val="!_1_Список"/>
    <w:basedOn w:val="afffffff9"/>
    <w:link w:val="1ffb"/>
    <w:uiPriority w:val="99"/>
    <w:qFormat/>
    <w:rsid w:val="00AF2C87"/>
    <w:pPr>
      <w:numPr>
        <w:numId w:val="52"/>
      </w:numPr>
      <w:tabs>
        <w:tab w:val="left" w:pos="1276"/>
      </w:tabs>
      <w:spacing w:line="276" w:lineRule="auto"/>
      <w:ind w:left="0" w:firstLine="709"/>
      <w:jc w:val="both"/>
    </w:pPr>
    <w:rPr>
      <w:color w:val="000000"/>
    </w:rPr>
  </w:style>
  <w:style w:type="paragraph" w:customStyle="1" w:styleId="affffffffffffffff3">
    <w:name w:val="Схема"/>
    <w:basedOn w:val="TableText1"/>
    <w:uiPriority w:val="99"/>
    <w:rsid w:val="00AF2C87"/>
    <w:rPr>
      <w:sz w:val="20"/>
      <w:szCs w:val="20"/>
    </w:rPr>
  </w:style>
  <w:style w:type="paragraph" w:customStyle="1" w:styleId="affffffffffffffff4">
    <w:name w:val="Заголовок абзаца жирн"/>
    <w:basedOn w:val="126"/>
    <w:next w:val="126"/>
    <w:uiPriority w:val="99"/>
    <w:rsid w:val="00AF2C87"/>
    <w:rPr>
      <w:b/>
    </w:rPr>
  </w:style>
  <w:style w:type="paragraph" w:customStyle="1" w:styleId="affffffffffffffff5">
    <w:name w:val="КомментарийГОСТ"/>
    <w:basedOn w:val="af1"/>
    <w:uiPriority w:val="99"/>
    <w:rsid w:val="00AF2C87"/>
    <w:pPr>
      <w:suppressAutoHyphens w:val="0"/>
      <w:ind w:firstLine="720"/>
      <w:jc w:val="both"/>
    </w:pPr>
    <w:rPr>
      <w:color w:val="800000"/>
      <w:lang w:eastAsia="ru-RU"/>
    </w:rPr>
  </w:style>
  <w:style w:type="paragraph" w:customStyle="1" w:styleId="Unformat">
    <w:name w:val="Стиль Unformat"/>
    <w:basedOn w:val="af1"/>
    <w:uiPriority w:val="99"/>
    <w:rsid w:val="00AF2C87"/>
    <w:pPr>
      <w:suppressAutoHyphens w:val="0"/>
    </w:pPr>
    <w:rPr>
      <w:szCs w:val="20"/>
      <w:lang w:eastAsia="ru-RU"/>
    </w:rPr>
  </w:style>
  <w:style w:type="paragraph" w:customStyle="1" w:styleId="1f1">
    <w:name w:val="Обычный 1"/>
    <w:basedOn w:val="af1"/>
    <w:link w:val="110"/>
    <w:qFormat/>
    <w:rsid w:val="00AF2C87"/>
    <w:pPr>
      <w:suppressAutoHyphens w:val="0"/>
      <w:spacing w:before="60" w:after="60" w:line="360" w:lineRule="auto"/>
      <w:ind w:firstLine="709"/>
      <w:jc w:val="both"/>
    </w:pPr>
    <w:rPr>
      <w:rFonts w:ascii="Calibri" w:eastAsiaTheme="minorHAnsi" w:hAnsi="Calibri" w:cs="Calibri"/>
      <w:lang w:eastAsia="en-US"/>
    </w:rPr>
  </w:style>
  <w:style w:type="paragraph" w:customStyle="1" w:styleId="1fffff4">
    <w:name w:val="Заголовок1"/>
    <w:basedOn w:val="afffc"/>
    <w:next w:val="af1"/>
    <w:uiPriority w:val="99"/>
    <w:qFormat/>
    <w:rsid w:val="00AF2C87"/>
    <w:pPr>
      <w:pageBreakBefore/>
      <w:tabs>
        <w:tab w:val="left" w:pos="1134"/>
      </w:tabs>
      <w:spacing w:before="0" w:after="120" w:line="360" w:lineRule="auto"/>
      <w:jc w:val="center"/>
    </w:pPr>
    <w:rPr>
      <w:rFonts w:cs="Arial"/>
      <w:kern w:val="32"/>
      <w:sz w:val="40"/>
      <w:szCs w:val="24"/>
    </w:rPr>
  </w:style>
  <w:style w:type="paragraph" w:customStyle="1" w:styleId="affffffffff5">
    <w:name w:val="!!_Текст"/>
    <w:basedOn w:val="15960"/>
    <w:link w:val="affffffffff4"/>
    <w:qFormat/>
    <w:rsid w:val="00AF2C87"/>
    <w:pPr>
      <w:spacing w:before="0" w:line="276" w:lineRule="auto"/>
      <w:ind w:firstLine="709"/>
      <w:contextualSpacing/>
    </w:pPr>
    <w:rPr>
      <w:szCs w:val="24"/>
    </w:rPr>
  </w:style>
  <w:style w:type="paragraph" w:customStyle="1" w:styleId="2f">
    <w:name w:val="Обычный 2"/>
    <w:basedOn w:val="af1"/>
    <w:link w:val="2e"/>
    <w:uiPriority w:val="99"/>
    <w:rsid w:val="00AF2C87"/>
    <w:pPr>
      <w:suppressAutoHyphens w:val="0"/>
      <w:spacing w:line="264" w:lineRule="auto"/>
      <w:ind w:firstLine="851"/>
      <w:jc w:val="both"/>
    </w:pPr>
    <w:rPr>
      <w:rFonts w:asciiTheme="minorHAnsi" w:eastAsia="Calibri" w:hAnsiTheme="minorHAnsi" w:cstheme="minorBidi"/>
      <w:i/>
      <w:szCs w:val="22"/>
      <w:lang w:eastAsia="en-US"/>
    </w:rPr>
  </w:style>
  <w:style w:type="paragraph" w:customStyle="1" w:styleId="body-120">
    <w:name w:val="body-12"/>
    <w:link w:val="body-12"/>
    <w:uiPriority w:val="99"/>
    <w:rsid w:val="00AF2C87"/>
    <w:pPr>
      <w:spacing w:before="60" w:after="60" w:line="312" w:lineRule="auto"/>
      <w:ind w:firstLine="720"/>
      <w:jc w:val="both"/>
    </w:pPr>
    <w:rPr>
      <w:rFonts w:eastAsia="Calibri"/>
      <w:sz w:val="24"/>
      <w:lang w:val="en-US"/>
    </w:rPr>
  </w:style>
  <w:style w:type="paragraph" w:customStyle="1" w:styleId="para1">
    <w:name w:val="para1"/>
    <w:basedOn w:val="af1"/>
    <w:uiPriority w:val="99"/>
    <w:rsid w:val="00AF2C87"/>
    <w:pPr>
      <w:suppressAutoHyphens w:val="0"/>
      <w:spacing w:before="100" w:beforeAutospacing="1" w:after="100" w:afterAutospacing="1"/>
    </w:pPr>
    <w:rPr>
      <w:lang w:eastAsia="ru-RU"/>
    </w:rPr>
  </w:style>
  <w:style w:type="paragraph" w:customStyle="1" w:styleId="affffffffffffffff6">
    <w:name w:val="фамилия"/>
    <w:basedOn w:val="af1"/>
    <w:uiPriority w:val="99"/>
    <w:rsid w:val="00AF2C87"/>
    <w:pPr>
      <w:suppressAutoHyphens w:val="0"/>
      <w:spacing w:before="240"/>
      <w:jc w:val="right"/>
    </w:pPr>
    <w:rPr>
      <w:rFonts w:ascii="Arial" w:hAnsi="Arial"/>
      <w:szCs w:val="20"/>
      <w:lang w:eastAsia="ru-RU"/>
    </w:rPr>
  </w:style>
  <w:style w:type="paragraph" w:customStyle="1" w:styleId="tty180">
    <w:name w:val="tty180"/>
    <w:basedOn w:val="af1"/>
    <w:uiPriority w:val="99"/>
    <w:rsid w:val="00AF2C87"/>
    <w:pPr>
      <w:suppressAutoHyphens w:val="0"/>
      <w:ind w:right="-720"/>
    </w:pPr>
    <w:rPr>
      <w:rFonts w:ascii="Courier New" w:hAnsi="Courier New" w:cs="Courier New"/>
      <w:sz w:val="8"/>
      <w:szCs w:val="8"/>
      <w:lang w:eastAsia="ar-SA"/>
    </w:rPr>
  </w:style>
  <w:style w:type="paragraph" w:customStyle="1" w:styleId="Arial">
    <w:name w:val="Стиль Название + Arial"/>
    <w:basedOn w:val="aff0"/>
    <w:uiPriority w:val="99"/>
    <w:rsid w:val="00AF2C87"/>
    <w:pPr>
      <w:pBdr>
        <w:bottom w:val="none" w:sz="0" w:space="0" w:color="auto"/>
      </w:pBdr>
      <w:spacing w:before="240" w:after="60" w:line="360" w:lineRule="auto"/>
      <w:ind w:firstLine="720"/>
      <w:jc w:val="center"/>
    </w:pPr>
    <w:rPr>
      <w:rFonts w:ascii="Arial" w:hAnsi="Arial"/>
      <w:b/>
      <w:bCs/>
      <w:i/>
      <w:caps/>
      <w:color w:val="auto"/>
      <w:spacing w:val="0"/>
      <w:sz w:val="32"/>
      <w:lang w:val="en-US"/>
    </w:rPr>
  </w:style>
  <w:style w:type="paragraph" w:customStyle="1" w:styleId="Tableheading1">
    <w:name w:val="Table_heading"/>
    <w:uiPriority w:val="99"/>
    <w:rsid w:val="00AF2C87"/>
    <w:pPr>
      <w:spacing w:after="0" w:line="240" w:lineRule="auto"/>
      <w:jc w:val="center"/>
    </w:pPr>
    <w:rPr>
      <w:rFonts w:ascii="Times New Roman" w:eastAsia="Times New Roman" w:hAnsi="Times New Roman" w:cs="Times New Roman"/>
      <w:b/>
      <w:sz w:val="24"/>
      <w:szCs w:val="24"/>
      <w:lang w:val="de-DE" w:eastAsia="ru-RU"/>
    </w:rPr>
  </w:style>
  <w:style w:type="paragraph" w:customStyle="1" w:styleId="1ffff6">
    <w:name w:val="Дефис 1"/>
    <w:basedOn w:val="affffff1"/>
    <w:uiPriority w:val="99"/>
    <w:rsid w:val="00AF2C87"/>
    <w:pPr>
      <w:keepLines/>
      <w:widowControl/>
      <w:spacing w:line="360" w:lineRule="auto"/>
      <w:ind w:left="0" w:firstLine="708"/>
    </w:pPr>
    <w:rPr>
      <w:rFonts w:ascii="Calibri" w:hAnsi="Calibri" w:cs="Calibri"/>
    </w:rPr>
  </w:style>
  <w:style w:type="paragraph" w:customStyle="1" w:styleId="ListLevel3">
    <w:name w:val="List Level 3"/>
    <w:basedOn w:val="ListLevel2"/>
    <w:uiPriority w:val="99"/>
    <w:qFormat/>
    <w:rsid w:val="00AF2C87"/>
    <w:pPr>
      <w:numPr>
        <w:ilvl w:val="2"/>
      </w:numPr>
      <w:tabs>
        <w:tab w:val="left" w:pos="643"/>
        <w:tab w:val="left" w:pos="1440"/>
      </w:tabs>
      <w:ind w:left="2127" w:hanging="284"/>
    </w:pPr>
  </w:style>
  <w:style w:type="paragraph" w:customStyle="1" w:styleId="pbodyrelative">
    <w:name w:val="pbodyrelative"/>
    <w:basedOn w:val="af1"/>
    <w:uiPriority w:val="99"/>
    <w:rsid w:val="00AF2C87"/>
    <w:pPr>
      <w:suppressAutoHyphens w:val="0"/>
      <w:spacing w:before="100" w:beforeAutospacing="1" w:after="100" w:afterAutospacing="1"/>
    </w:pPr>
    <w:rPr>
      <w:lang w:eastAsia="ru-RU"/>
    </w:rPr>
  </w:style>
  <w:style w:type="paragraph" w:customStyle="1" w:styleId="otrnormal">
    <w:name w:val="otr_normal"/>
    <w:uiPriority w:val="99"/>
    <w:rsid w:val="00AF2C87"/>
    <w:pPr>
      <w:suppressAutoHyphens/>
      <w:spacing w:before="180" w:after="180" w:line="240" w:lineRule="atLeast"/>
      <w:ind w:left="1134"/>
      <w:jc w:val="both"/>
    </w:pPr>
    <w:rPr>
      <w:rFonts w:ascii="Arial" w:eastAsia="Times New Roman" w:hAnsi="Arial" w:cs="Times New Roman"/>
      <w:sz w:val="20"/>
    </w:rPr>
  </w:style>
  <w:style w:type="paragraph" w:customStyle="1" w:styleId="xl58">
    <w:name w:val="xl5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lang w:eastAsia="ru-RU"/>
    </w:rPr>
  </w:style>
  <w:style w:type="paragraph" w:customStyle="1" w:styleId="1204">
    <w:name w:val="База 12 пс0 равн"/>
    <w:basedOn w:val="01"/>
    <w:uiPriority w:val="99"/>
    <w:rsid w:val="00AF2C87"/>
    <w:pPr>
      <w:jc w:val="center"/>
    </w:pPr>
    <w:rPr>
      <w:rFonts w:ascii="Times New Roman" w:hAnsi="Times New Roman" w:cs="Times New Roman"/>
      <w:i w:val="0"/>
      <w:iCs/>
      <w:szCs w:val="20"/>
    </w:rPr>
  </w:style>
  <w:style w:type="paragraph" w:customStyle="1" w:styleId="3ff7">
    <w:name w:val="Абзац списка3"/>
    <w:basedOn w:val="af1"/>
    <w:uiPriority w:val="99"/>
    <w:locked/>
    <w:rsid w:val="00AF2C87"/>
    <w:pPr>
      <w:widowControl w:val="0"/>
      <w:suppressAutoHyphens w:val="0"/>
      <w:autoSpaceDN w:val="0"/>
      <w:adjustRightInd w:val="0"/>
      <w:spacing w:line="360" w:lineRule="atLeast"/>
      <w:ind w:left="708"/>
      <w:jc w:val="both"/>
      <w:textAlignment w:val="baseline"/>
    </w:pPr>
    <w:rPr>
      <w:lang w:eastAsia="ru-RU"/>
    </w:rPr>
  </w:style>
  <w:style w:type="paragraph" w:customStyle="1" w:styleId="04">
    <w:name w:val="_Текст0_ПереченьТерминов"/>
    <w:uiPriority w:val="99"/>
    <w:rsid w:val="00AF2C87"/>
    <w:pPr>
      <w:spacing w:before="20" w:after="220" w:line="240" w:lineRule="auto"/>
      <w:jc w:val="both"/>
    </w:pPr>
    <w:rPr>
      <w:rFonts w:ascii="Arial" w:eastAsia="Times New Roman" w:hAnsi="Arial" w:cs="Arial"/>
      <w:sz w:val="24"/>
      <w:szCs w:val="24"/>
      <w:lang w:eastAsia="ru-RU"/>
    </w:rPr>
  </w:style>
  <w:style w:type="paragraph" w:customStyle="1" w:styleId="affffffffffffffff7">
    <w:name w:val="Табл._Текст центр"/>
    <w:uiPriority w:val="99"/>
    <w:rsid w:val="00AF2C87"/>
    <w:pPr>
      <w:spacing w:after="0" w:line="240" w:lineRule="auto"/>
      <w:jc w:val="center"/>
    </w:pPr>
    <w:rPr>
      <w:rFonts w:ascii="Arial" w:eastAsia="Times New Roman" w:hAnsi="Arial" w:cs="Times New Roman"/>
      <w:i/>
      <w:sz w:val="24"/>
      <w:szCs w:val="20"/>
    </w:rPr>
  </w:style>
  <w:style w:type="paragraph" w:customStyle="1" w:styleId="BulletedBodyText">
    <w:name w:val="Bulleted Body Text"/>
    <w:basedOn w:val="afffe"/>
    <w:uiPriority w:val="99"/>
    <w:rsid w:val="00AF2C87"/>
    <w:pPr>
      <w:tabs>
        <w:tab w:val="left" w:pos="360"/>
      </w:tabs>
      <w:spacing w:before="120" w:line="240" w:lineRule="auto"/>
      <w:ind w:left="360" w:hanging="360"/>
      <w:jc w:val="both"/>
    </w:pPr>
    <w:rPr>
      <w:rFonts w:ascii="Palatino Linotype" w:hAnsi="Palatino Linotype" w:cs="Tahoma"/>
      <w:spacing w:val="4"/>
      <w:sz w:val="24"/>
      <w:szCs w:val="24"/>
      <w:lang w:val="en-US"/>
    </w:rPr>
  </w:style>
  <w:style w:type="paragraph" w:customStyle="1" w:styleId="afffffff5">
    <w:name w:val="Маркированный"/>
    <w:basedOn w:val="af1"/>
    <w:link w:val="afffffff4"/>
    <w:uiPriority w:val="99"/>
    <w:rsid w:val="00AF2C87"/>
    <w:pPr>
      <w:tabs>
        <w:tab w:val="left" w:pos="720"/>
        <w:tab w:val="left" w:pos="927"/>
      </w:tabs>
      <w:suppressAutoHyphens w:val="0"/>
      <w:spacing w:after="60"/>
      <w:ind w:left="720" w:hanging="360"/>
      <w:jc w:val="both"/>
    </w:pPr>
    <w:rPr>
      <w:rFonts w:ascii="Arial" w:eastAsia="Arial Unicode MS" w:hAnsi="Arial" w:cs="Arial"/>
      <w:lang w:eastAsia="en-US"/>
    </w:rPr>
  </w:style>
  <w:style w:type="paragraph" w:customStyle="1" w:styleId="-6">
    <w:name w:val="Гост-абзац"/>
    <w:basedOn w:val="af1"/>
    <w:link w:val="-5"/>
    <w:qFormat/>
    <w:rsid w:val="00AF2C87"/>
    <w:pPr>
      <w:suppressAutoHyphens w:val="0"/>
      <w:spacing w:line="360" w:lineRule="auto"/>
      <w:ind w:firstLine="851"/>
      <w:jc w:val="both"/>
    </w:pPr>
    <w:rPr>
      <w:rFonts w:asciiTheme="minorHAnsi" w:eastAsiaTheme="minorHAnsi" w:hAnsiTheme="minorHAnsi" w:cstheme="minorBidi"/>
      <w:lang w:eastAsia="en-US" w:bidi="en-US"/>
    </w:rPr>
  </w:style>
  <w:style w:type="paragraph" w:customStyle="1" w:styleId="1fffff5">
    <w:name w:val="Заголовок оглавления1"/>
    <w:basedOn w:val="1e"/>
    <w:next w:val="af1"/>
    <w:uiPriority w:val="99"/>
    <w:rsid w:val="00AF2C87"/>
    <w:pPr>
      <w:keepNext w:val="0"/>
      <w:keepLines w:val="0"/>
      <w:shd w:val="clear" w:color="auto" w:fill="FFFFFF"/>
      <w:spacing w:before="200"/>
      <w:jc w:val="both"/>
      <w:outlineLvl w:val="9"/>
    </w:pPr>
    <w:rPr>
      <w:rFonts w:cs="Calibri"/>
      <w:bCs/>
      <w:i/>
      <w:iCs/>
      <w:color w:val="FFFFFF"/>
      <w:spacing w:val="15"/>
      <w:sz w:val="28"/>
      <w:szCs w:val="22"/>
      <w:lang w:val="en-US" w:eastAsia="en-US"/>
    </w:rPr>
  </w:style>
  <w:style w:type="paragraph" w:customStyle="1" w:styleId="InfoBox">
    <w:name w:val="Info Box"/>
    <w:basedOn w:val="afffe"/>
    <w:uiPriority w:val="99"/>
    <w:rsid w:val="00AF2C87"/>
    <w:pPr>
      <w:keepLines/>
      <w:widowControl w:val="0"/>
      <w:pBdr>
        <w:top w:val="single" w:sz="4" w:space="6" w:color="000000"/>
        <w:left w:val="single" w:sz="4" w:space="6" w:color="000000"/>
        <w:bottom w:val="single" w:sz="4" w:space="6" w:color="000000"/>
        <w:right w:val="single" w:sz="4" w:space="6" w:color="000000"/>
      </w:pBdr>
      <w:spacing w:before="120" w:line="240" w:lineRule="auto"/>
      <w:ind w:left="3600" w:right="1080"/>
      <w:jc w:val="center"/>
    </w:pPr>
    <w:rPr>
      <w:rFonts w:ascii="Times New Roman" w:hAnsi="Times New Roman"/>
      <w:sz w:val="18"/>
      <w:szCs w:val="18"/>
      <w:lang w:eastAsia="ar-SA"/>
    </w:rPr>
  </w:style>
  <w:style w:type="paragraph" w:customStyle="1" w:styleId="14125">
    <w:name w:val="Стиль 14 пт По правому краю Первая строка:  125 см"/>
    <w:basedOn w:val="af1"/>
    <w:uiPriority w:val="99"/>
    <w:rsid w:val="00AF2C87"/>
    <w:pPr>
      <w:suppressAutoHyphens w:val="0"/>
      <w:spacing w:before="120" w:line="360" w:lineRule="auto"/>
      <w:ind w:firstLine="708"/>
      <w:jc w:val="right"/>
    </w:pPr>
    <w:rPr>
      <w:rFonts w:ascii="Arial" w:hAnsi="Arial"/>
      <w:i/>
      <w:sz w:val="28"/>
      <w:szCs w:val="20"/>
      <w:lang w:eastAsia="ru-RU"/>
    </w:rPr>
  </w:style>
  <w:style w:type="paragraph" w:customStyle="1" w:styleId="afffffffff2">
    <w:name w:val="Подпись рисунка"/>
    <w:basedOn w:val="PlainText"/>
    <w:link w:val="afffffffff1"/>
    <w:uiPriority w:val="99"/>
    <w:rsid w:val="00AF2C87"/>
    <w:pPr>
      <w:spacing w:after="240"/>
      <w:ind w:firstLine="0"/>
      <w:jc w:val="center"/>
    </w:pPr>
    <w:rPr>
      <w:szCs w:val="28"/>
    </w:rPr>
  </w:style>
  <w:style w:type="paragraph" w:customStyle="1" w:styleId="2130">
    <w:name w:val="Стиль Заголовок 2 + 13 пт"/>
    <w:basedOn w:val="2c"/>
    <w:uiPriority w:val="99"/>
    <w:rsid w:val="00AF2C87"/>
    <w:pPr>
      <w:keepNext w:val="0"/>
      <w:keepLines/>
      <w:tabs>
        <w:tab w:val="left" w:pos="567"/>
      </w:tabs>
      <w:suppressAutoHyphens/>
      <w:spacing w:before="120" w:after="360" w:line="360" w:lineRule="auto"/>
    </w:pPr>
    <w:rPr>
      <w:rFonts w:ascii="Tahoma" w:eastAsia="MS Mincho" w:hAnsi="Tahoma" w:cs="Tahoma"/>
      <w:iCs/>
      <w:sz w:val="26"/>
      <w:szCs w:val="24"/>
      <w:lang w:eastAsia="en-US"/>
    </w:rPr>
  </w:style>
  <w:style w:type="paragraph" w:customStyle="1" w:styleId="313">
    <w:name w:val="Часть 3. Заголовок 1"/>
    <w:basedOn w:val="af1"/>
    <w:uiPriority w:val="99"/>
    <w:rsid w:val="00AF2C87"/>
    <w:pPr>
      <w:keepNext/>
      <w:keepLines/>
      <w:widowControl w:val="0"/>
      <w:suppressLineNumbers/>
      <w:tabs>
        <w:tab w:val="left" w:pos="420"/>
      </w:tabs>
      <w:spacing w:before="360" w:line="360" w:lineRule="auto"/>
      <w:ind w:firstLine="709"/>
      <w:jc w:val="both"/>
    </w:pPr>
    <w:rPr>
      <w:b/>
      <w:bCs/>
      <w:lang w:eastAsia="ru-RU"/>
    </w:rPr>
  </w:style>
  <w:style w:type="paragraph" w:customStyle="1" w:styleId="affffffffffffffff8">
    <w:name w:val="Перечень примечаний"/>
    <w:basedOn w:val="af1"/>
    <w:uiPriority w:val="99"/>
    <w:rsid w:val="00AF2C87"/>
    <w:pPr>
      <w:tabs>
        <w:tab w:val="left" w:pos="1080"/>
      </w:tabs>
      <w:suppressAutoHyphens w:val="0"/>
      <w:ind w:left="1021" w:hanging="301"/>
      <w:jc w:val="both"/>
    </w:pPr>
    <w:rPr>
      <w:lang w:eastAsia="ru-RU"/>
    </w:rPr>
  </w:style>
  <w:style w:type="paragraph" w:customStyle="1" w:styleId="TableCell">
    <w:name w:val="Table Cell"/>
    <w:basedOn w:val="afffe"/>
    <w:uiPriority w:val="99"/>
    <w:rsid w:val="00AF2C87"/>
    <w:pPr>
      <w:spacing w:after="0" w:line="240" w:lineRule="auto"/>
    </w:pPr>
    <w:rPr>
      <w:rFonts w:ascii="Arial" w:hAnsi="Arial"/>
      <w:sz w:val="16"/>
      <w:lang w:eastAsia="ru-RU"/>
    </w:rPr>
  </w:style>
  <w:style w:type="paragraph" w:customStyle="1" w:styleId="-21">
    <w:name w:val="Светлая заливка - Акцент 21"/>
    <w:basedOn w:val="af1"/>
    <w:next w:val="af1"/>
    <w:uiPriority w:val="99"/>
    <w:rsid w:val="00AF2C87"/>
    <w:pPr>
      <w:suppressAutoHyphens w:val="0"/>
      <w:ind w:left="720" w:right="720" w:firstLine="567"/>
      <w:jc w:val="both"/>
    </w:pPr>
    <w:rPr>
      <w:rFonts w:eastAsia="Arial Unicode MS"/>
      <w:b/>
      <w:bCs/>
      <w:i/>
      <w:iCs/>
      <w:lang w:val="en-US" w:eastAsia="en-US"/>
    </w:rPr>
  </w:style>
  <w:style w:type="paragraph" w:customStyle="1" w:styleId="Standard">
    <w:name w:val="Standard"/>
    <w:uiPriority w:val="99"/>
    <w:rsid w:val="00AF2C87"/>
    <w:pPr>
      <w:suppressAutoHyphens/>
      <w:autoSpaceDN w:val="0"/>
      <w:spacing w:after="0" w:line="465" w:lineRule="exact"/>
      <w:jc w:val="center"/>
      <w:textAlignment w:val="baseline"/>
    </w:pPr>
    <w:rPr>
      <w:rFonts w:ascii="Times New Roman" w:eastAsia="Droid Sans" w:hAnsi="Times New Roman" w:cs="FreeSans"/>
      <w:color w:val="00000A"/>
      <w:kern w:val="3"/>
      <w:sz w:val="28"/>
      <w:szCs w:val="24"/>
      <w:lang w:eastAsia="zh-CN" w:bidi="hi-IN"/>
    </w:rPr>
  </w:style>
  <w:style w:type="paragraph" w:customStyle="1" w:styleId="1b">
    <w:name w:val="нумерованный список 1"/>
    <w:basedOn w:val="af1"/>
    <w:uiPriority w:val="99"/>
    <w:rsid w:val="00AF2C87"/>
    <w:pPr>
      <w:numPr>
        <w:numId w:val="53"/>
      </w:numPr>
      <w:tabs>
        <w:tab w:val="left" w:pos="1134"/>
      </w:tabs>
      <w:suppressAutoHyphens w:val="0"/>
      <w:spacing w:line="360" w:lineRule="auto"/>
      <w:jc w:val="both"/>
    </w:pPr>
    <w:rPr>
      <w:sz w:val="26"/>
      <w:lang w:eastAsia="ru-RU"/>
    </w:rPr>
  </w:style>
  <w:style w:type="paragraph" w:customStyle="1" w:styleId="2ff1">
    <w:name w:val="_Нумерованный 2"/>
    <w:basedOn w:val="1ff2"/>
    <w:link w:val="210"/>
    <w:uiPriority w:val="99"/>
    <w:rsid w:val="00AF2C87"/>
    <w:pPr>
      <w:numPr>
        <w:ilvl w:val="1"/>
      </w:numPr>
      <w:ind w:left="720" w:hanging="360"/>
    </w:pPr>
  </w:style>
  <w:style w:type="paragraph" w:customStyle="1" w:styleId="12e">
    <w:name w:val="Текст осн 12 курс"/>
    <w:uiPriority w:val="99"/>
    <w:rsid w:val="00AF2C87"/>
    <w:pPr>
      <w:spacing w:after="0" w:line="264" w:lineRule="auto"/>
      <w:ind w:firstLine="567"/>
      <w:jc w:val="both"/>
    </w:pPr>
    <w:rPr>
      <w:rFonts w:ascii="Times New Roman" w:eastAsia="Times New Roman" w:hAnsi="Times New Roman" w:cs="Times New Roman"/>
      <w:i/>
      <w:sz w:val="24"/>
      <w:szCs w:val="24"/>
      <w:lang w:eastAsia="ru-RU"/>
    </w:rPr>
  </w:style>
  <w:style w:type="paragraph" w:customStyle="1" w:styleId="xl85">
    <w:name w:val="xl85"/>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xl62">
    <w:name w:val="xl62"/>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CaptionforTable">
    <w:name w:val="Caption for Table"/>
    <w:basedOn w:val="affffffff5"/>
    <w:uiPriority w:val="99"/>
    <w:rsid w:val="00AF2C87"/>
    <w:pPr>
      <w:spacing w:after="60"/>
      <w:ind w:right="57"/>
      <w:jc w:val="center"/>
    </w:pPr>
    <w:rPr>
      <w:rFonts w:ascii="Futura Bk" w:eastAsia="Times New Roman" w:hAnsi="Futura Bk" w:cs="Futura Bk"/>
      <w:color w:val="auto"/>
      <w:sz w:val="20"/>
      <w:lang w:val="en-US"/>
    </w:rPr>
  </w:style>
  <w:style w:type="paragraph" w:customStyle="1" w:styleId="formattext">
    <w:name w:val="formattext"/>
    <w:basedOn w:val="af1"/>
    <w:uiPriority w:val="99"/>
    <w:rsid w:val="00AF2C87"/>
    <w:pPr>
      <w:suppressAutoHyphens w:val="0"/>
      <w:spacing w:before="100" w:beforeAutospacing="1" w:after="100" w:afterAutospacing="1"/>
    </w:pPr>
    <w:rPr>
      <w:lang w:eastAsia="ru-RU"/>
    </w:rPr>
  </w:style>
  <w:style w:type="paragraph" w:customStyle="1" w:styleId="1100">
    <w:name w:val="База табл 11 по ширине пс0"/>
    <w:basedOn w:val="117"/>
    <w:uiPriority w:val="99"/>
    <w:rsid w:val="00AF2C87"/>
    <w:pPr>
      <w:jc w:val="both"/>
    </w:pPr>
  </w:style>
  <w:style w:type="paragraph" w:customStyle="1" w:styleId="334">
    <w:name w:val="Приложение Заг 3 (34)"/>
    <w:basedOn w:val="af1"/>
    <w:next w:val="afffe"/>
    <w:uiPriority w:val="99"/>
    <w:rsid w:val="00AF2C87"/>
    <w:pPr>
      <w:keepNext/>
      <w:numPr>
        <w:ilvl w:val="3"/>
        <w:numId w:val="38"/>
      </w:numPr>
      <w:tabs>
        <w:tab w:val="left" w:pos="1814"/>
      </w:tabs>
      <w:suppressAutoHyphens w:val="0"/>
      <w:spacing w:before="240" w:after="60"/>
      <w:outlineLvl w:val="3"/>
    </w:pPr>
    <w:rPr>
      <w:rFonts w:ascii="Arial" w:hAnsi="Arial"/>
      <w:b/>
      <w:szCs w:val="20"/>
      <w:lang w:eastAsia="en-US"/>
    </w:rPr>
  </w:style>
  <w:style w:type="paragraph" w:customStyle="1" w:styleId="1fffff6">
    <w:name w:val="Заголовок 1 + Приложение"/>
    <w:basedOn w:val="1e"/>
    <w:next w:val="af1"/>
    <w:uiPriority w:val="99"/>
    <w:rsid w:val="00AF2C87"/>
    <w:pPr>
      <w:pageBreakBefore/>
      <w:spacing w:before="240" w:after="240" w:line="240" w:lineRule="auto"/>
      <w:ind w:left="2211" w:hanging="2211"/>
      <w:jc w:val="both"/>
    </w:pPr>
    <w:rPr>
      <w:bCs/>
      <w:i/>
      <w:iCs/>
      <w:caps w:val="0"/>
      <w:color w:val="auto"/>
      <w:sz w:val="28"/>
      <w:lang w:eastAsia="en-US"/>
    </w:rPr>
  </w:style>
  <w:style w:type="paragraph" w:customStyle="1" w:styleId="affffffffffffffff9">
    <w:name w:val="Табличный (по центру)"/>
    <w:basedOn w:val="afffffffff"/>
    <w:uiPriority w:val="99"/>
    <w:rsid w:val="00AF2C87"/>
    <w:pPr>
      <w:jc w:val="center"/>
    </w:pPr>
  </w:style>
  <w:style w:type="paragraph" w:customStyle="1" w:styleId="a0">
    <w:name w:val="Нумерованный список (тбл)"/>
    <w:basedOn w:val="afffffffffffffff6"/>
    <w:uiPriority w:val="99"/>
    <w:rsid w:val="00AF2C87"/>
    <w:pPr>
      <w:numPr>
        <w:numId w:val="54"/>
      </w:numPr>
      <w:tabs>
        <w:tab w:val="left" w:pos="360"/>
      </w:tabs>
      <w:ind w:left="-152" w:firstLine="720"/>
    </w:pPr>
  </w:style>
  <w:style w:type="paragraph" w:customStyle="1" w:styleId="xl79">
    <w:name w:val="xl7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StyleCaptionCentered">
    <w:name w:val="Style Caption + Centered"/>
    <w:basedOn w:val="affffffff5"/>
    <w:uiPriority w:val="99"/>
    <w:rsid w:val="00AF2C87"/>
    <w:pPr>
      <w:keepNext/>
      <w:keepLines/>
      <w:spacing w:before="120" w:after="120"/>
      <w:ind w:right="253" w:firstLine="720"/>
      <w:jc w:val="center"/>
    </w:pPr>
    <w:rPr>
      <w:rFonts w:ascii="Times New Roman" w:eastAsia="Times New Roman" w:hAnsi="Times New Roman" w:cs="Arial"/>
      <w:color w:val="auto"/>
      <w:sz w:val="22"/>
      <w:lang w:eastAsia="ru-RU"/>
    </w:rPr>
  </w:style>
  <w:style w:type="paragraph" w:customStyle="1" w:styleId="38">
    <w:name w:val="ТЗ Заголовок 3"/>
    <w:next w:val="affffffffffffc"/>
    <w:uiPriority w:val="99"/>
    <w:rsid w:val="00AF2C87"/>
    <w:pPr>
      <w:keepNext/>
      <w:numPr>
        <w:ilvl w:val="2"/>
        <w:numId w:val="40"/>
      </w:numPr>
      <w:tabs>
        <w:tab w:val="left" w:pos="1430"/>
      </w:tabs>
      <w:spacing w:before="240" w:after="120" w:line="240" w:lineRule="auto"/>
      <w:outlineLvl w:val="2"/>
    </w:pPr>
    <w:rPr>
      <w:rFonts w:ascii="Times New Roman" w:eastAsia="Times New Roman" w:hAnsi="Times New Roman" w:cs="Times New Roman"/>
      <w:b/>
      <w:bCs/>
      <w:sz w:val="26"/>
      <w:szCs w:val="26"/>
      <w:lang w:eastAsia="ru-RU"/>
    </w:rPr>
  </w:style>
  <w:style w:type="paragraph" w:customStyle="1" w:styleId="affffffffd">
    <w:name w:val="Текст ТЗ"/>
    <w:basedOn w:val="af1"/>
    <w:link w:val="affffffffc"/>
    <w:qFormat/>
    <w:rsid w:val="00AF2C87"/>
    <w:pPr>
      <w:suppressAutoHyphens w:val="0"/>
      <w:spacing w:line="360" w:lineRule="auto"/>
      <w:ind w:firstLine="567"/>
      <w:jc w:val="both"/>
    </w:pPr>
    <w:rPr>
      <w:rFonts w:asciiTheme="minorHAnsi" w:eastAsia="Arial Unicode MS" w:hAnsiTheme="minorHAnsi" w:cstheme="minorBidi"/>
      <w:lang w:eastAsia="en-US" w:bidi="en-US"/>
    </w:rPr>
  </w:style>
  <w:style w:type="paragraph" w:customStyle="1" w:styleId="xl46">
    <w:name w:val="xl46"/>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2fffa">
    <w:name w:val="оглавление 2"/>
    <w:basedOn w:val="af1"/>
    <w:uiPriority w:val="99"/>
    <w:semiHidden/>
    <w:locked/>
    <w:rsid w:val="00AF2C87"/>
    <w:pPr>
      <w:tabs>
        <w:tab w:val="right" w:leader="dot" w:pos="9922"/>
      </w:tabs>
      <w:suppressAutoHyphens w:val="0"/>
      <w:ind w:left="198"/>
      <w:jc w:val="both"/>
    </w:pPr>
    <w:rPr>
      <w:lang w:eastAsia="ru-RU"/>
    </w:rPr>
  </w:style>
  <w:style w:type="paragraph" w:customStyle="1" w:styleId="xl55">
    <w:name w:val="xl5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affffffffffffffffa">
    <w:name w:val="Название титул"/>
    <w:basedOn w:val="aff0"/>
    <w:uiPriority w:val="99"/>
    <w:rsid w:val="00AF2C87"/>
    <w:pPr>
      <w:widowControl w:val="0"/>
      <w:pBdr>
        <w:bottom w:val="none" w:sz="0" w:space="0" w:color="auto"/>
      </w:pBdr>
      <w:overflowPunct w:val="0"/>
      <w:autoSpaceDE w:val="0"/>
      <w:autoSpaceDN w:val="0"/>
      <w:adjustRightInd w:val="0"/>
      <w:spacing w:after="240"/>
      <w:jc w:val="center"/>
      <w:textAlignment w:val="baseline"/>
    </w:pPr>
    <w:rPr>
      <w:rFonts w:ascii="Times New Roman" w:hAnsi="Times New Roman"/>
      <w:caps/>
      <w:color w:val="auto"/>
      <w:spacing w:val="0"/>
      <w:kern w:val="0"/>
      <w:sz w:val="28"/>
      <w:szCs w:val="28"/>
    </w:rPr>
  </w:style>
  <w:style w:type="paragraph" w:customStyle="1" w:styleId="xl47">
    <w:name w:val="xl47"/>
    <w:basedOn w:val="af1"/>
    <w:uiPriority w:val="99"/>
    <w:rsid w:val="00AF2C87"/>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fffffb">
    <w:name w:val="Подраздел"/>
    <w:basedOn w:val="af1"/>
    <w:uiPriority w:val="99"/>
    <w:rsid w:val="00AF2C87"/>
    <w:pPr>
      <w:spacing w:before="240" w:after="120"/>
      <w:ind w:firstLine="709"/>
      <w:jc w:val="center"/>
    </w:pPr>
    <w:rPr>
      <w:rFonts w:ascii="TimesDL" w:hAnsi="TimesDL" w:cs="TimesDL"/>
      <w:b/>
      <w:bCs/>
      <w:smallCaps/>
      <w:spacing w:val="-2"/>
      <w:sz w:val="28"/>
      <w:szCs w:val="28"/>
      <w:lang w:eastAsia="ru-RU"/>
    </w:rPr>
  </w:style>
  <w:style w:type="paragraph" w:customStyle="1" w:styleId="125">
    <w:name w:val="Об таб центр12"/>
    <w:basedOn w:val="af1"/>
    <w:link w:val="124"/>
    <w:rsid w:val="00AF2C87"/>
    <w:pPr>
      <w:suppressAutoHyphens w:val="0"/>
      <w:jc w:val="center"/>
    </w:pPr>
    <w:rPr>
      <w:rFonts w:asciiTheme="minorHAnsi" w:eastAsiaTheme="minorHAnsi" w:hAnsiTheme="minorHAnsi" w:cstheme="minorBidi"/>
      <w:szCs w:val="22"/>
      <w:lang w:eastAsia="en-US"/>
    </w:rPr>
  </w:style>
  <w:style w:type="paragraph" w:customStyle="1" w:styleId="affffffffffffffffc">
    <w:name w:val="_Табл_Текст_лев"/>
    <w:basedOn w:val="af1"/>
    <w:uiPriority w:val="99"/>
    <w:rsid w:val="00AF2C87"/>
    <w:pPr>
      <w:suppressAutoHyphens w:val="0"/>
    </w:pPr>
    <w:rPr>
      <w:szCs w:val="20"/>
      <w:lang w:eastAsia="ru-RU"/>
    </w:rPr>
  </w:style>
  <w:style w:type="paragraph" w:customStyle="1" w:styleId="Default">
    <w:name w:val="Default"/>
    <w:uiPriority w:val="99"/>
    <w:rsid w:val="00AF2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ffffffffffd">
    <w:name w:val="НАЗВАНИЕ БОЛЬШОЕ ПО ЦЕНТРУ не жирное курсив"/>
    <w:basedOn w:val="af1"/>
    <w:next w:val="af1"/>
    <w:uiPriority w:val="99"/>
    <w:semiHidden/>
    <w:locked/>
    <w:rsid w:val="00AF2C87"/>
    <w:pPr>
      <w:suppressAutoHyphens w:val="0"/>
      <w:spacing w:before="120" w:after="120"/>
      <w:jc w:val="center"/>
    </w:pPr>
    <w:rPr>
      <w:i/>
      <w:caps/>
      <w:spacing w:val="20"/>
      <w:sz w:val="28"/>
      <w:szCs w:val="28"/>
      <w:lang w:eastAsia="ru-RU"/>
    </w:rPr>
  </w:style>
  <w:style w:type="paragraph" w:customStyle="1" w:styleId="xl53">
    <w:name w:val="xl53"/>
    <w:basedOn w:val="af1"/>
    <w:uiPriority w:val="99"/>
    <w:rsid w:val="00AF2C87"/>
    <w:pPr>
      <w:pBdr>
        <w:top w:val="single" w:sz="8" w:space="0" w:color="auto"/>
        <w:left w:val="single" w:sz="8" w:space="0" w:color="auto"/>
      </w:pBdr>
      <w:shd w:val="clear" w:color="auto" w:fill="FFFFFF"/>
      <w:suppressAutoHyphens w:val="0"/>
      <w:spacing w:before="100" w:beforeAutospacing="1" w:after="100" w:afterAutospacing="1"/>
      <w:jc w:val="center"/>
    </w:pPr>
    <w:rPr>
      <w:rFonts w:ascii="Arial" w:hAnsi="Arial" w:cs="Arial"/>
      <w:b/>
      <w:bCs/>
      <w:color w:val="0000FF"/>
      <w:u w:val="double"/>
      <w:lang w:eastAsia="ru-RU"/>
    </w:rPr>
  </w:style>
  <w:style w:type="paragraph" w:customStyle="1" w:styleId="HEAD3">
    <w:name w:val="HEAD 3"/>
    <w:basedOn w:val="af1"/>
    <w:link w:val="HEAD31"/>
    <w:uiPriority w:val="99"/>
    <w:rsid w:val="00AF2C87"/>
    <w:pPr>
      <w:numPr>
        <w:ilvl w:val="2"/>
        <w:numId w:val="55"/>
      </w:numPr>
      <w:suppressAutoHyphens w:val="0"/>
      <w:spacing w:after="160" w:line="240" w:lineRule="exact"/>
    </w:pPr>
    <w:rPr>
      <w:rFonts w:ascii="Arial" w:eastAsiaTheme="minorHAnsi" w:hAnsi="Arial" w:cstheme="minorBidi"/>
      <w:szCs w:val="18"/>
      <w:lang w:val="en-US" w:eastAsia="en-US"/>
    </w:rPr>
  </w:style>
  <w:style w:type="paragraph" w:customStyle="1" w:styleId="NoeeuiieoeiueIioaioo">
    <w:name w:val="Noeeu iieo?e?iue Ii oaio?o"/>
    <w:basedOn w:val="af1"/>
    <w:uiPriority w:val="99"/>
    <w:rsid w:val="00AF2C87"/>
    <w:pPr>
      <w:suppressAutoHyphens w:val="0"/>
      <w:ind w:firstLine="709"/>
      <w:jc w:val="center"/>
    </w:pPr>
    <w:rPr>
      <w:b/>
      <w:bCs/>
      <w:sz w:val="28"/>
      <w:szCs w:val="28"/>
      <w:lang w:eastAsia="ru-RU"/>
    </w:rPr>
  </w:style>
  <w:style w:type="paragraph" w:customStyle="1" w:styleId="15960">
    <w:name w:val="Стиль Стиль По ширине Первая строка:  1.59 см + Перед:  6 пт После..."/>
    <w:basedOn w:val="af1"/>
    <w:link w:val="1596"/>
    <w:rsid w:val="00AF2C87"/>
    <w:pPr>
      <w:suppressAutoHyphens w:val="0"/>
      <w:spacing w:before="120" w:line="360" w:lineRule="auto"/>
      <w:ind w:firstLine="902"/>
      <w:jc w:val="both"/>
    </w:pPr>
    <w:rPr>
      <w:rFonts w:asciiTheme="minorHAnsi" w:eastAsiaTheme="minorHAnsi" w:hAnsiTheme="minorHAnsi" w:cstheme="minorBidi"/>
      <w:szCs w:val="22"/>
      <w:lang w:val="en-US" w:eastAsia="en-US"/>
    </w:rPr>
  </w:style>
  <w:style w:type="paragraph" w:customStyle="1" w:styleId="affffffffffffffffe">
    <w:name w:val="Адресат"/>
    <w:basedOn w:val="af1"/>
    <w:uiPriority w:val="99"/>
    <w:rsid w:val="00AF2C87"/>
    <w:pPr>
      <w:spacing w:line="240" w:lineRule="exact"/>
    </w:pPr>
    <w:rPr>
      <w:sz w:val="28"/>
      <w:szCs w:val="20"/>
      <w:lang w:eastAsia="ru-RU"/>
    </w:rPr>
  </w:style>
  <w:style w:type="paragraph" w:customStyle="1" w:styleId="1fffff7">
    <w:name w:val="оглавление 1"/>
    <w:basedOn w:val="1ffc"/>
    <w:uiPriority w:val="99"/>
    <w:semiHidden/>
    <w:locked/>
    <w:rsid w:val="00AF2C87"/>
    <w:pPr>
      <w:tabs>
        <w:tab w:val="clear" w:pos="440"/>
        <w:tab w:val="clear" w:pos="9356"/>
        <w:tab w:val="right" w:pos="1134"/>
        <w:tab w:val="right" w:leader="dot" w:pos="9072"/>
      </w:tabs>
      <w:spacing w:before="120"/>
      <w:ind w:left="284" w:right="0" w:hanging="284"/>
    </w:pPr>
    <w:rPr>
      <w:b/>
      <w:bCs/>
      <w:sz w:val="28"/>
      <w:szCs w:val="20"/>
    </w:rPr>
  </w:style>
  <w:style w:type="paragraph" w:customStyle="1" w:styleId="2fffb">
    <w:name w:val="ГС_Заголовок2_прил"/>
    <w:basedOn w:val="2c"/>
    <w:next w:val="af1"/>
    <w:uiPriority w:val="99"/>
    <w:rsid w:val="00AF2C87"/>
    <w:pPr>
      <w:keepLines/>
      <w:numPr>
        <w:ilvl w:val="1"/>
        <w:numId w:val="37"/>
      </w:numPr>
      <w:tabs>
        <w:tab w:val="left" w:pos="284"/>
        <w:tab w:val="left" w:pos="568"/>
        <w:tab w:val="left" w:pos="926"/>
        <w:tab w:val="left" w:pos="1276"/>
        <w:tab w:val="left" w:pos="1427"/>
        <w:tab w:val="left" w:pos="1701"/>
        <w:tab w:val="left" w:pos="1985"/>
      </w:tabs>
      <w:suppressAutoHyphens/>
      <w:spacing w:before="180" w:after="180"/>
      <w:ind w:left="926"/>
    </w:pPr>
    <w:rPr>
      <w:rFonts w:eastAsia="Arial Unicode MS"/>
      <w:b w:val="0"/>
      <w:bCs/>
      <w:i/>
      <w:iCs/>
      <w:kern w:val="28"/>
      <w:sz w:val="28"/>
      <w:szCs w:val="44"/>
    </w:rPr>
  </w:style>
  <w:style w:type="paragraph" w:customStyle="1" w:styleId="52">
    <w:name w:val="Стиль5"/>
    <w:basedOn w:val="af1"/>
    <w:uiPriority w:val="99"/>
    <w:rsid w:val="00AF2C87"/>
    <w:pPr>
      <w:numPr>
        <w:ilvl w:val="2"/>
        <w:numId w:val="56"/>
      </w:numPr>
      <w:suppressAutoHyphens w:val="0"/>
      <w:spacing w:before="200" w:after="200" w:line="276" w:lineRule="auto"/>
    </w:pPr>
    <w:rPr>
      <w:rFonts w:ascii="Calibri" w:hAnsi="Calibri" w:cs="Calibri"/>
      <w:b/>
      <w:szCs w:val="20"/>
      <w:lang w:eastAsia="en-US"/>
    </w:rPr>
  </w:style>
  <w:style w:type="paragraph" w:customStyle="1" w:styleId="afffffffffffffffff">
    <w:name w:val="Вед Загол"/>
    <w:basedOn w:val="af1"/>
    <w:uiPriority w:val="99"/>
    <w:rsid w:val="00AF2C87"/>
    <w:pPr>
      <w:suppressAutoHyphens w:val="0"/>
      <w:ind w:firstLine="851"/>
      <w:jc w:val="center"/>
    </w:pPr>
    <w:rPr>
      <w:rFonts w:ascii="Arial" w:hAnsi="Arial"/>
      <w:b/>
      <w:i/>
      <w:szCs w:val="20"/>
      <w:lang w:eastAsia="ru-RU"/>
    </w:rPr>
  </w:style>
  <w:style w:type="paragraph" w:customStyle="1" w:styleId="xl52">
    <w:name w:val="xl52"/>
    <w:basedOn w:val="af1"/>
    <w:uiPriority w:val="99"/>
    <w:rsid w:val="00AF2C87"/>
    <w:pPr>
      <w:pBdr>
        <w:bottom w:val="single" w:sz="8" w:space="0" w:color="auto"/>
      </w:pBdr>
      <w:shd w:val="clear" w:color="auto" w:fill="FFFFFF"/>
      <w:suppressAutoHyphens w:val="0"/>
      <w:spacing w:before="100" w:beforeAutospacing="1" w:after="100" w:afterAutospacing="1"/>
    </w:pPr>
    <w:rPr>
      <w:rFonts w:ascii="Arial" w:hAnsi="Arial" w:cs="Arial"/>
      <w:b/>
      <w:bCs/>
      <w:color w:val="0000FF"/>
      <w:lang w:eastAsia="ru-RU"/>
    </w:rPr>
  </w:style>
  <w:style w:type="paragraph" w:customStyle="1" w:styleId="2fd">
    <w:name w:val="Табл. заголовок2"/>
    <w:basedOn w:val="af1"/>
    <w:link w:val="2fc"/>
    <w:qFormat/>
    <w:rsid w:val="00AF2C87"/>
    <w:pPr>
      <w:suppressAutoHyphens w:val="0"/>
      <w:spacing w:line="240" w:lineRule="atLeast"/>
      <w:jc w:val="center"/>
    </w:pPr>
    <w:rPr>
      <w:rFonts w:ascii="Verdana" w:eastAsiaTheme="minorHAnsi" w:hAnsi="Verdana" w:cstheme="minorBidi"/>
      <w:b/>
      <w:sz w:val="22"/>
      <w:lang w:eastAsia="en-US"/>
    </w:rPr>
  </w:style>
  <w:style w:type="paragraph" w:customStyle="1" w:styleId="1c">
    <w:name w:val="ТЗ Заголовок 1"/>
    <w:next w:val="affffffffffffc"/>
    <w:uiPriority w:val="99"/>
    <w:rsid w:val="00AF2C87"/>
    <w:pPr>
      <w:pageBreakBefore/>
      <w:numPr>
        <w:numId w:val="40"/>
      </w:numPr>
      <w:tabs>
        <w:tab w:val="left" w:pos="360"/>
      </w:tabs>
      <w:spacing w:after="120" w:line="240" w:lineRule="auto"/>
      <w:outlineLvl w:val="0"/>
    </w:pPr>
    <w:rPr>
      <w:rFonts w:ascii="Arial" w:eastAsia="Times New Roman" w:hAnsi="Arial" w:cs="Arial"/>
      <w:b/>
      <w:bCs/>
      <w:kern w:val="32"/>
      <w:sz w:val="32"/>
      <w:szCs w:val="32"/>
      <w:lang w:eastAsia="ru-RU"/>
    </w:rPr>
  </w:style>
  <w:style w:type="paragraph" w:customStyle="1" w:styleId="OaaeeoaOaeno">
    <w:name w:val="Oaaeeoa. Oaeno"/>
    <w:basedOn w:val="af1"/>
    <w:uiPriority w:val="99"/>
    <w:rsid w:val="00AF2C87"/>
    <w:pPr>
      <w:suppressAutoHyphens w:val="0"/>
      <w:spacing w:before="120"/>
      <w:ind w:firstLine="709"/>
      <w:jc w:val="both"/>
    </w:pPr>
    <w:rPr>
      <w:sz w:val="28"/>
      <w:szCs w:val="28"/>
      <w:lang w:eastAsia="ru-RU"/>
    </w:rPr>
  </w:style>
  <w:style w:type="paragraph" w:customStyle="1" w:styleId="xl54">
    <w:name w:val="xl5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12f">
    <w:name w:val="База 12 жпо центру"/>
    <w:basedOn w:val="afffffffffffe"/>
    <w:uiPriority w:val="99"/>
    <w:rsid w:val="00AF2C87"/>
    <w:pPr>
      <w:spacing w:before="0" w:line="276" w:lineRule="auto"/>
      <w:ind w:firstLine="0"/>
      <w:jc w:val="center"/>
    </w:pPr>
    <w:rPr>
      <w:rFonts w:ascii="Times New Roman" w:hAnsi="Times New Roman"/>
      <w:b/>
    </w:rPr>
  </w:style>
  <w:style w:type="paragraph" w:customStyle="1" w:styleId="xl89">
    <w:name w:val="xl89"/>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2fffc">
    <w:name w:val="Заголовок оглавления2"/>
    <w:basedOn w:val="1e"/>
    <w:next w:val="af1"/>
    <w:uiPriority w:val="99"/>
    <w:semiHidden/>
    <w:rsid w:val="00AF2C87"/>
    <w:pPr>
      <w:pageBreakBefore/>
      <w:tabs>
        <w:tab w:val="left" w:pos="1134"/>
        <w:tab w:val="left" w:pos="1276"/>
      </w:tabs>
      <w:spacing w:after="120"/>
      <w:outlineLvl w:val="9"/>
    </w:pPr>
    <w:rPr>
      <w:b w:val="0"/>
      <w:bCs/>
      <w:caps w:val="0"/>
      <w:color w:val="365F91"/>
      <w:sz w:val="28"/>
      <w:szCs w:val="28"/>
      <w:lang w:eastAsia="en-US"/>
    </w:rPr>
  </w:style>
  <w:style w:type="paragraph" w:customStyle="1" w:styleId="afffffffffffffffff0">
    <w:name w:val="Титул тема"/>
    <w:basedOn w:val="af1"/>
    <w:uiPriority w:val="99"/>
    <w:rsid w:val="00AF2C87"/>
    <w:pPr>
      <w:suppressAutoHyphens w:val="0"/>
      <w:jc w:val="center"/>
    </w:pPr>
    <w:rPr>
      <w:b/>
      <w:bCs/>
      <w:sz w:val="27"/>
      <w:szCs w:val="27"/>
      <w:lang w:eastAsia="ru-RU"/>
    </w:rPr>
  </w:style>
  <w:style w:type="paragraph" w:customStyle="1" w:styleId="4f">
    <w:name w:val="Абзац списка4"/>
    <w:basedOn w:val="af1"/>
    <w:uiPriority w:val="99"/>
    <w:rsid w:val="00AF2C87"/>
    <w:pPr>
      <w:suppressAutoHyphens w:val="0"/>
      <w:spacing w:line="360" w:lineRule="auto"/>
      <w:ind w:left="720" w:firstLine="709"/>
      <w:jc w:val="both"/>
    </w:pPr>
    <w:rPr>
      <w:rFonts w:eastAsia="MS ??"/>
      <w:sz w:val="28"/>
      <w:szCs w:val="28"/>
      <w:lang w:eastAsia="ru-RU"/>
    </w:rPr>
  </w:style>
  <w:style w:type="paragraph" w:customStyle="1" w:styleId="14">
    <w:name w:val="Список нумерованный 1"/>
    <w:basedOn w:val="af1"/>
    <w:uiPriority w:val="99"/>
    <w:rsid w:val="00AF2C87"/>
    <w:pPr>
      <w:numPr>
        <w:numId w:val="57"/>
      </w:numPr>
      <w:tabs>
        <w:tab w:val="left" w:pos="0"/>
      </w:tabs>
      <w:spacing w:before="60" w:after="60" w:line="360" w:lineRule="auto"/>
      <w:jc w:val="both"/>
    </w:pPr>
    <w:rPr>
      <w:rFonts w:ascii="Calibri" w:hAnsi="Calibri"/>
      <w:lang w:eastAsia="ar-SA"/>
    </w:rPr>
  </w:style>
  <w:style w:type="paragraph" w:customStyle="1" w:styleId="afffffffffffffffff1">
    <w:name w:val="Пункт"/>
    <w:basedOn w:val="af1"/>
    <w:uiPriority w:val="99"/>
    <w:rsid w:val="00AF2C87"/>
    <w:pPr>
      <w:tabs>
        <w:tab w:val="left" w:pos="1080"/>
      </w:tabs>
      <w:suppressAutoHyphens w:val="0"/>
      <w:spacing w:after="120"/>
      <w:ind w:left="504" w:hanging="504"/>
      <w:jc w:val="both"/>
    </w:pPr>
    <w:rPr>
      <w:rFonts w:ascii="Calibri" w:hAnsi="Calibri"/>
      <w:lang w:val="en-US" w:eastAsia="en-US"/>
    </w:rPr>
  </w:style>
  <w:style w:type="paragraph" w:customStyle="1" w:styleId="Arial11">
    <w:name w:val="Стиль Название объекта + Arial 11 пт"/>
    <w:basedOn w:val="affffffff5"/>
    <w:uiPriority w:val="99"/>
    <w:rsid w:val="00AF2C87"/>
    <w:pPr>
      <w:keepNext/>
      <w:widowControl w:val="0"/>
      <w:spacing w:after="360"/>
      <w:ind w:right="253" w:firstLine="709"/>
      <w:jc w:val="right"/>
    </w:pPr>
    <w:rPr>
      <w:rFonts w:eastAsia="Times New Roman"/>
      <w:color w:val="auto"/>
      <w:sz w:val="24"/>
      <w:szCs w:val="24"/>
      <w:lang w:val="en-US" w:eastAsia="ru-RU"/>
    </w:rPr>
  </w:style>
  <w:style w:type="paragraph" w:customStyle="1" w:styleId="2b">
    <w:name w:val="ТЗ Заголовок 2"/>
    <w:next w:val="affffffffffffc"/>
    <w:uiPriority w:val="99"/>
    <w:rsid w:val="00AF2C87"/>
    <w:pPr>
      <w:keepNext/>
      <w:numPr>
        <w:ilvl w:val="1"/>
        <w:numId w:val="40"/>
      </w:numPr>
      <w:tabs>
        <w:tab w:val="left" w:pos="858"/>
      </w:tabs>
      <w:spacing w:before="240" w:after="120" w:line="240" w:lineRule="auto"/>
      <w:outlineLvl w:val="1"/>
    </w:pPr>
    <w:rPr>
      <w:rFonts w:ascii="Times New Roman" w:eastAsia="Times New Roman" w:hAnsi="Times New Roman" w:cs="Times New Roman"/>
      <w:b/>
      <w:bCs/>
      <w:i/>
      <w:iCs/>
      <w:sz w:val="28"/>
      <w:szCs w:val="28"/>
      <w:lang w:eastAsia="ru-RU"/>
    </w:rPr>
  </w:style>
  <w:style w:type="paragraph" w:customStyle="1" w:styleId="msonormal0">
    <w:name w:val="msonormal"/>
    <w:basedOn w:val="af1"/>
    <w:uiPriority w:val="99"/>
    <w:rsid w:val="00AF2C87"/>
    <w:pPr>
      <w:suppressAutoHyphens w:val="0"/>
      <w:spacing w:before="100" w:beforeAutospacing="1" w:after="100" w:afterAutospacing="1"/>
    </w:pPr>
    <w:rPr>
      <w:lang w:eastAsia="ru-RU"/>
    </w:rPr>
  </w:style>
  <w:style w:type="paragraph" w:customStyle="1" w:styleId="afffffffffffffffff2">
    <w:name w:val="Маркир. список"/>
    <w:basedOn w:val="affa"/>
    <w:uiPriority w:val="99"/>
    <w:rsid w:val="00AF2C87"/>
    <w:pPr>
      <w:tabs>
        <w:tab w:val="left" w:pos="1440"/>
      </w:tabs>
      <w:spacing w:after="0" w:line="360" w:lineRule="auto"/>
      <w:ind w:left="1440" w:hanging="360"/>
      <w:jc w:val="both"/>
    </w:pPr>
    <w:rPr>
      <w:rFonts w:cs="Arial"/>
      <w:sz w:val="24"/>
      <w:lang w:eastAsia="en-US"/>
    </w:rPr>
  </w:style>
  <w:style w:type="paragraph" w:customStyle="1" w:styleId="1400">
    <w:name w:val="Базовый 14 ж к пс0 центр"/>
    <w:basedOn w:val="af1"/>
    <w:uiPriority w:val="99"/>
    <w:rsid w:val="00AF2C87"/>
    <w:pPr>
      <w:suppressAutoHyphens w:val="0"/>
      <w:spacing w:before="120" w:line="276" w:lineRule="auto"/>
      <w:jc w:val="center"/>
    </w:pPr>
    <w:rPr>
      <w:rFonts w:ascii="Arial" w:hAnsi="Arial"/>
      <w:b/>
      <w:bCs/>
      <w:i/>
      <w:sz w:val="28"/>
      <w:szCs w:val="20"/>
      <w:lang w:eastAsia="ru-RU"/>
    </w:rPr>
  </w:style>
  <w:style w:type="paragraph" w:customStyle="1" w:styleId="2fffd">
    <w:name w:val="Стиль2"/>
    <w:basedOn w:val="af1"/>
    <w:uiPriority w:val="99"/>
    <w:rsid w:val="00AF2C87"/>
    <w:pPr>
      <w:suppressAutoHyphens w:val="0"/>
      <w:spacing w:before="200" w:after="200" w:line="276" w:lineRule="auto"/>
      <w:ind w:left="1224" w:hanging="1224"/>
    </w:pPr>
    <w:rPr>
      <w:rFonts w:ascii="Calibri" w:hAnsi="Calibri" w:cs="Calibri"/>
      <w:b/>
      <w:szCs w:val="20"/>
      <w:lang w:eastAsia="en-US"/>
    </w:rPr>
  </w:style>
  <w:style w:type="paragraph" w:customStyle="1" w:styleId="HEAD1">
    <w:name w:val="HEAD 1"/>
    <w:basedOn w:val="1e"/>
    <w:uiPriority w:val="99"/>
    <w:rsid w:val="00AF2C87"/>
    <w:pPr>
      <w:keepLines w:val="0"/>
      <w:numPr>
        <w:numId w:val="55"/>
      </w:numPr>
      <w:spacing w:before="360" w:after="240" w:line="240" w:lineRule="auto"/>
      <w:jc w:val="center"/>
    </w:pPr>
    <w:rPr>
      <w:bCs/>
      <w:iCs/>
      <w:color w:val="auto"/>
      <w:sz w:val="28"/>
      <w:szCs w:val="28"/>
      <w:lang w:val="en-US" w:eastAsia="en-US"/>
    </w:rPr>
  </w:style>
  <w:style w:type="paragraph" w:customStyle="1" w:styleId="HEAD2">
    <w:name w:val="HEAD 2"/>
    <w:basedOn w:val="HEAD1"/>
    <w:uiPriority w:val="99"/>
    <w:rsid w:val="00AF2C87"/>
    <w:pPr>
      <w:numPr>
        <w:ilvl w:val="1"/>
      </w:numPr>
      <w:tabs>
        <w:tab w:val="left" w:pos="1211"/>
      </w:tabs>
    </w:pPr>
    <w:rPr>
      <w:sz w:val="24"/>
    </w:rPr>
  </w:style>
  <w:style w:type="paragraph" w:customStyle="1" w:styleId="14pt1250">
    <w:name w:val="Основной текст + 14 pt Первая строка:  125 см"/>
    <w:basedOn w:val="afffe"/>
    <w:next w:val="afffe"/>
    <w:link w:val="14pt125"/>
    <w:uiPriority w:val="99"/>
    <w:rsid w:val="00AF2C87"/>
    <w:pPr>
      <w:spacing w:after="0" w:line="240" w:lineRule="auto"/>
      <w:ind w:firstLine="709"/>
      <w:jc w:val="both"/>
    </w:pPr>
    <w:rPr>
      <w:rFonts w:asciiTheme="minorHAnsi" w:eastAsia="Arial Unicode MS" w:hAnsiTheme="minorHAnsi"/>
      <w:b/>
      <w:bCs/>
      <w:sz w:val="28"/>
      <w:szCs w:val="28"/>
    </w:rPr>
  </w:style>
  <w:style w:type="paragraph" w:customStyle="1" w:styleId="TableInscription">
    <w:name w:val="TableInscription"/>
    <w:uiPriority w:val="99"/>
    <w:qFormat/>
    <w:rsid w:val="00AF2C87"/>
    <w:pPr>
      <w:keepNext/>
      <w:numPr>
        <w:numId w:val="58"/>
      </w:numPr>
      <w:spacing w:before="240" w:after="120" w:line="360" w:lineRule="auto"/>
      <w:ind w:left="0" w:firstLine="0"/>
    </w:pPr>
    <w:rPr>
      <w:rFonts w:ascii="Times New Roman" w:eastAsia="Times New Roman" w:hAnsi="Times New Roman" w:cs="Times New Roman"/>
      <w:sz w:val="28"/>
      <w:szCs w:val="20"/>
      <w:lang w:eastAsia="ru-RU"/>
    </w:rPr>
  </w:style>
  <w:style w:type="paragraph" w:customStyle="1" w:styleId="afff2">
    <w:name w:val="Таблица (текст)"/>
    <w:basedOn w:val="af1"/>
    <w:link w:val="afff1"/>
    <w:rsid w:val="00AF2C87"/>
    <w:pPr>
      <w:suppressAutoHyphens w:val="0"/>
      <w:spacing w:before="40" w:after="30"/>
      <w:jc w:val="both"/>
    </w:pPr>
    <w:rPr>
      <w:rFonts w:ascii="Arial" w:eastAsiaTheme="minorHAnsi" w:hAnsi="Arial" w:cstheme="minorBidi"/>
      <w:sz w:val="22"/>
      <w:lang w:val="en-US" w:eastAsia="en-US"/>
    </w:rPr>
  </w:style>
  <w:style w:type="paragraph" w:customStyle="1" w:styleId="afffffffffffffffff3">
    <w:name w:val="Название обычное по центру"/>
    <w:basedOn w:val="af1"/>
    <w:uiPriority w:val="99"/>
    <w:semiHidden/>
    <w:locked/>
    <w:rsid w:val="00AF2C87"/>
    <w:pPr>
      <w:suppressAutoHyphens w:val="0"/>
      <w:spacing w:before="120" w:after="120"/>
      <w:jc w:val="center"/>
    </w:pPr>
    <w:rPr>
      <w:b/>
      <w:sz w:val="20"/>
      <w:lang w:eastAsia="ru-RU"/>
    </w:rPr>
  </w:style>
  <w:style w:type="paragraph" w:customStyle="1" w:styleId="4f0">
    <w:name w:val="_Титульный_лист_4"/>
    <w:basedOn w:val="af1"/>
    <w:uiPriority w:val="99"/>
    <w:rsid w:val="00AF2C87"/>
    <w:pPr>
      <w:widowControl w:val="0"/>
      <w:snapToGrid w:val="0"/>
      <w:textAlignment w:val="baseline"/>
    </w:pPr>
    <w:rPr>
      <w:kern w:val="1"/>
      <w:lang w:eastAsia="hi-IN" w:bidi="hi-IN"/>
    </w:rPr>
  </w:style>
  <w:style w:type="paragraph" w:customStyle="1" w:styleId="4f1">
    <w:name w:val="Стиль4"/>
    <w:basedOn w:val="af1"/>
    <w:uiPriority w:val="99"/>
    <w:rsid w:val="00AF2C87"/>
    <w:pPr>
      <w:suppressAutoHyphens w:val="0"/>
      <w:spacing w:before="200" w:after="200" w:line="276" w:lineRule="auto"/>
      <w:ind w:left="1224" w:hanging="1224"/>
    </w:pPr>
    <w:rPr>
      <w:rFonts w:ascii="Calibri" w:hAnsi="Calibri" w:cs="Calibri"/>
      <w:b/>
      <w:sz w:val="20"/>
      <w:szCs w:val="20"/>
      <w:lang w:eastAsia="en-US"/>
    </w:rPr>
  </w:style>
  <w:style w:type="paragraph" w:customStyle="1" w:styleId="234">
    <w:name w:val="Приложение Заг 2 (34)"/>
    <w:basedOn w:val="af1"/>
    <w:next w:val="afffe"/>
    <w:uiPriority w:val="99"/>
    <w:rsid w:val="00AF2C87"/>
    <w:pPr>
      <w:keepNext/>
      <w:numPr>
        <w:ilvl w:val="2"/>
        <w:numId w:val="38"/>
      </w:numPr>
      <w:tabs>
        <w:tab w:val="left" w:pos="0"/>
      </w:tabs>
      <w:suppressAutoHyphens w:val="0"/>
      <w:spacing w:before="240" w:after="60"/>
      <w:outlineLvl w:val="2"/>
    </w:pPr>
    <w:rPr>
      <w:rFonts w:ascii="Arial" w:hAnsi="Arial"/>
      <w:b/>
      <w:smallCaps/>
      <w:lang w:eastAsia="en-US"/>
    </w:rPr>
  </w:style>
  <w:style w:type="paragraph" w:customStyle="1" w:styleId="TableText1">
    <w:name w:val="Table Text"/>
    <w:basedOn w:val="af1"/>
    <w:uiPriority w:val="99"/>
    <w:rsid w:val="00AF2C87"/>
    <w:pPr>
      <w:keepLines/>
      <w:suppressAutoHyphens w:val="0"/>
    </w:pPr>
    <w:rPr>
      <w:sz w:val="16"/>
      <w:szCs w:val="16"/>
      <w:lang w:eastAsia="ar-SA"/>
    </w:rPr>
  </w:style>
  <w:style w:type="paragraph" w:customStyle="1" w:styleId="Style57">
    <w:name w:val="Style57"/>
    <w:basedOn w:val="af1"/>
    <w:uiPriority w:val="99"/>
    <w:rsid w:val="00AF2C87"/>
    <w:pPr>
      <w:widowControl w:val="0"/>
      <w:suppressAutoHyphens w:val="0"/>
      <w:autoSpaceDE w:val="0"/>
      <w:autoSpaceDN w:val="0"/>
      <w:adjustRightInd w:val="0"/>
      <w:spacing w:line="322" w:lineRule="exact"/>
      <w:jc w:val="center"/>
    </w:pPr>
    <w:rPr>
      <w:lang w:eastAsia="ru-RU"/>
    </w:rPr>
  </w:style>
  <w:style w:type="paragraph" w:customStyle="1" w:styleId="a7">
    <w:name w:val="КомментарийГОСТСписок"/>
    <w:basedOn w:val="af1"/>
    <w:uiPriority w:val="99"/>
    <w:rsid w:val="00AF2C87"/>
    <w:pPr>
      <w:numPr>
        <w:numId w:val="59"/>
      </w:numPr>
      <w:tabs>
        <w:tab w:val="left" w:pos="1080"/>
      </w:tabs>
      <w:suppressAutoHyphens w:val="0"/>
      <w:ind w:left="0" w:firstLine="720"/>
      <w:jc w:val="both"/>
    </w:pPr>
    <w:rPr>
      <w:color w:val="800000"/>
      <w:lang w:eastAsia="ru-RU"/>
    </w:rPr>
  </w:style>
  <w:style w:type="paragraph" w:customStyle="1" w:styleId="ModelerNormal">
    <w:name w:val="ModelerNormal"/>
    <w:basedOn w:val="af1"/>
    <w:uiPriority w:val="99"/>
    <w:rsid w:val="00AF2C87"/>
    <w:pPr>
      <w:suppressAutoHyphens w:val="0"/>
      <w:spacing w:before="120"/>
      <w:jc w:val="both"/>
    </w:pPr>
    <w:rPr>
      <w:rFonts w:ascii="Arial" w:hAnsi="Arial"/>
      <w:sz w:val="20"/>
      <w:szCs w:val="20"/>
      <w:lang w:val="en-US" w:eastAsia="es-ES"/>
    </w:rPr>
  </w:style>
  <w:style w:type="paragraph" w:customStyle="1" w:styleId="affff8">
    <w:name w:val="_Титул наименование организации"/>
    <w:basedOn w:val="af1"/>
    <w:link w:val="affff7"/>
    <w:uiPriority w:val="99"/>
    <w:rsid w:val="00AF2C87"/>
    <w:pPr>
      <w:widowControl w:val="0"/>
      <w:tabs>
        <w:tab w:val="left" w:pos="0"/>
      </w:tabs>
      <w:suppressAutoHyphens w:val="0"/>
      <w:autoSpaceDN w:val="0"/>
      <w:adjustRightInd w:val="0"/>
      <w:spacing w:line="360" w:lineRule="atLeast"/>
      <w:ind w:right="-5"/>
      <w:jc w:val="center"/>
      <w:textAlignment w:val="baseline"/>
    </w:pPr>
    <w:rPr>
      <w:rFonts w:asciiTheme="minorHAnsi" w:eastAsia="Calibri" w:hAnsiTheme="minorHAnsi" w:cstheme="minorBidi"/>
      <w:sz w:val="28"/>
      <w:szCs w:val="22"/>
      <w:lang w:eastAsia="ru-RU"/>
    </w:rPr>
  </w:style>
  <w:style w:type="paragraph" w:customStyle="1" w:styleId="xa0">
    <w:name w:val="x_a0"/>
    <w:basedOn w:val="af1"/>
    <w:uiPriority w:val="99"/>
    <w:rsid w:val="00AF2C87"/>
    <w:pPr>
      <w:suppressAutoHyphens w:val="0"/>
      <w:spacing w:before="100" w:beforeAutospacing="1" w:after="100" w:afterAutospacing="1"/>
    </w:pPr>
    <w:rPr>
      <w:lang w:eastAsia="ru-RU"/>
    </w:rPr>
  </w:style>
  <w:style w:type="paragraph" w:customStyle="1" w:styleId="TableHeadingCenter">
    <w:name w:val="Table_Heading_Center"/>
    <w:basedOn w:val="TableHeading"/>
    <w:uiPriority w:val="99"/>
    <w:rsid w:val="00AF2C87"/>
    <w:pPr>
      <w:jc w:val="center"/>
    </w:pPr>
  </w:style>
  <w:style w:type="paragraph" w:customStyle="1" w:styleId="a1">
    <w:name w:val="Таблица номер"/>
    <w:basedOn w:val="af1"/>
    <w:uiPriority w:val="99"/>
    <w:rsid w:val="00AF2C87"/>
    <w:pPr>
      <w:widowControl w:val="0"/>
      <w:numPr>
        <w:numId w:val="60"/>
      </w:numPr>
      <w:tabs>
        <w:tab w:val="left" w:pos="432"/>
      </w:tabs>
      <w:suppressAutoHyphens w:val="0"/>
      <w:overflowPunct w:val="0"/>
      <w:autoSpaceDE w:val="0"/>
      <w:autoSpaceDN w:val="0"/>
      <w:adjustRightInd w:val="0"/>
      <w:spacing w:before="120" w:after="120" w:line="360" w:lineRule="auto"/>
      <w:jc w:val="right"/>
      <w:textAlignment w:val="baseline"/>
    </w:pPr>
    <w:rPr>
      <w:b/>
      <w:bCs/>
      <w:sz w:val="27"/>
      <w:szCs w:val="27"/>
      <w:lang w:eastAsia="ru-RU"/>
    </w:rPr>
  </w:style>
  <w:style w:type="paragraph" w:customStyle="1" w:styleId="TableTitle">
    <w:name w:val="Table Title"/>
    <w:basedOn w:val="af1"/>
    <w:uiPriority w:val="99"/>
    <w:rsid w:val="00AF2C87"/>
    <w:pPr>
      <w:keepLines/>
      <w:widowControl w:val="0"/>
      <w:suppressAutoHyphens w:val="0"/>
      <w:spacing w:line="240" w:lineRule="atLeast"/>
      <w:jc w:val="center"/>
    </w:pPr>
    <w:rPr>
      <w:b/>
      <w:sz w:val="20"/>
      <w:szCs w:val="20"/>
      <w:lang w:val="en-US" w:eastAsia="en-US"/>
    </w:rPr>
  </w:style>
  <w:style w:type="paragraph" w:customStyle="1" w:styleId="1205">
    <w:name w:val="База 12 к равн пс 0"/>
    <w:basedOn w:val="afffffffffffe"/>
    <w:uiPriority w:val="99"/>
    <w:rsid w:val="00AF2C87"/>
    <w:pPr>
      <w:spacing w:before="60" w:line="276" w:lineRule="auto"/>
      <w:ind w:firstLine="0"/>
    </w:pPr>
    <w:rPr>
      <w:rFonts w:ascii="Times New Roman" w:hAnsi="Times New Roman"/>
      <w:i/>
    </w:rPr>
  </w:style>
  <w:style w:type="paragraph" w:customStyle="1" w:styleId="Title-Major">
    <w:name w:val="Title-Major"/>
    <w:basedOn w:val="affffffff5"/>
    <w:uiPriority w:val="99"/>
    <w:rsid w:val="00AF2C87"/>
    <w:pPr>
      <w:keepLines/>
      <w:spacing w:after="120"/>
      <w:ind w:left="2552" w:right="720"/>
    </w:pPr>
    <w:rPr>
      <w:rFonts w:ascii="Times New Roman" w:eastAsia="Times New Roman" w:hAnsi="Times New Roman"/>
      <w:color w:val="auto"/>
      <w:sz w:val="48"/>
      <w:szCs w:val="48"/>
      <w:lang w:eastAsia="ar-SA"/>
    </w:rPr>
  </w:style>
  <w:style w:type="paragraph" w:customStyle="1" w:styleId="Bullet">
    <w:name w:val="Bullet"/>
    <w:basedOn w:val="afffe"/>
    <w:uiPriority w:val="99"/>
    <w:rsid w:val="00AF2C87"/>
    <w:pPr>
      <w:keepLines/>
      <w:widowControl w:val="0"/>
      <w:numPr>
        <w:numId w:val="61"/>
      </w:numPr>
      <w:tabs>
        <w:tab w:val="left" w:pos="0"/>
      </w:tabs>
      <w:spacing w:before="60" w:after="60" w:line="240" w:lineRule="auto"/>
      <w:ind w:right="567"/>
    </w:pPr>
    <w:rPr>
      <w:rFonts w:ascii="Times New Roman" w:hAnsi="Times New Roman"/>
      <w:lang w:eastAsia="ar-SA"/>
    </w:rPr>
  </w:style>
  <w:style w:type="paragraph" w:customStyle="1" w:styleId="Checklist">
    <w:name w:val="Checklist"/>
    <w:basedOn w:val="afffe"/>
    <w:uiPriority w:val="99"/>
    <w:rsid w:val="00AF2C87"/>
    <w:pPr>
      <w:keepLines/>
      <w:widowControl w:val="0"/>
      <w:spacing w:before="60" w:after="60" w:line="240" w:lineRule="auto"/>
      <w:ind w:left="3600" w:right="567" w:hanging="720"/>
    </w:pPr>
    <w:rPr>
      <w:rFonts w:ascii="Times New Roman" w:hAnsi="Times New Roman"/>
      <w:lang w:eastAsia="ar-SA"/>
    </w:rPr>
  </w:style>
  <w:style w:type="paragraph" w:customStyle="1" w:styleId="23">
    <w:name w:val="Спис.2"/>
    <w:basedOn w:val="a4"/>
    <w:uiPriority w:val="99"/>
    <w:qFormat/>
    <w:rsid w:val="00AF2C87"/>
    <w:pPr>
      <w:numPr>
        <w:ilvl w:val="1"/>
      </w:numPr>
      <w:tabs>
        <w:tab w:val="left" w:pos="360"/>
        <w:tab w:val="left" w:pos="720"/>
        <w:tab w:val="left" w:pos="1440"/>
      </w:tabs>
      <w:ind w:left="720"/>
    </w:pPr>
  </w:style>
  <w:style w:type="paragraph" w:customStyle="1" w:styleId="hangingindent">
    <w:name w:val="hanging indent"/>
    <w:basedOn w:val="afffe"/>
    <w:uiPriority w:val="99"/>
    <w:rsid w:val="00AF2C87"/>
    <w:pPr>
      <w:keepLines/>
      <w:widowControl w:val="0"/>
      <w:spacing w:before="120" w:line="240" w:lineRule="auto"/>
      <w:ind w:left="5400" w:right="567" w:hanging="2880"/>
    </w:pPr>
    <w:rPr>
      <w:rFonts w:ascii="Times New Roman" w:hAnsi="Times New Roman"/>
      <w:lang w:eastAsia="ar-SA"/>
    </w:rPr>
  </w:style>
  <w:style w:type="paragraph" w:customStyle="1" w:styleId="2-10">
    <w:name w:val="Стиль Заголовок 2-1"/>
    <w:basedOn w:val="2c"/>
    <w:uiPriority w:val="99"/>
    <w:rsid w:val="00AF2C87"/>
    <w:pPr>
      <w:tabs>
        <w:tab w:val="left" w:pos="1276"/>
        <w:tab w:val="left" w:pos="1427"/>
      </w:tabs>
      <w:spacing w:before="120" w:after="120" w:line="276" w:lineRule="auto"/>
      <w:ind w:left="1427" w:hanging="576"/>
    </w:pPr>
    <w:rPr>
      <w:b w:val="0"/>
      <w:bCs/>
      <w:sz w:val="28"/>
    </w:rPr>
  </w:style>
  <w:style w:type="paragraph" w:customStyle="1" w:styleId="RouteTitle">
    <w:name w:val="Route Title"/>
    <w:basedOn w:val="af1"/>
    <w:uiPriority w:val="99"/>
    <w:rsid w:val="00AF2C87"/>
    <w:pPr>
      <w:keepLines/>
      <w:suppressAutoHyphens w:val="0"/>
      <w:spacing w:after="120"/>
      <w:ind w:left="2552" w:right="720"/>
    </w:pPr>
    <w:rPr>
      <w:sz w:val="36"/>
      <w:szCs w:val="36"/>
      <w:lang w:eastAsia="ar-SA"/>
    </w:rPr>
  </w:style>
  <w:style w:type="paragraph" w:customStyle="1" w:styleId="AppendixHeading3">
    <w:name w:val="Appendix Heading 3"/>
    <w:basedOn w:val="AppendixHeading2"/>
    <w:next w:val="af1"/>
    <w:uiPriority w:val="99"/>
    <w:rsid w:val="00AF2C87"/>
    <w:pPr>
      <w:numPr>
        <w:ilvl w:val="2"/>
      </w:numPr>
      <w:spacing w:after="180"/>
      <w:ind w:left="1701" w:hanging="1701"/>
    </w:pPr>
    <w:rPr>
      <w:sz w:val="21"/>
      <w:szCs w:val="21"/>
    </w:rPr>
  </w:style>
  <w:style w:type="paragraph" w:customStyle="1" w:styleId="tty132">
    <w:name w:val="tty132"/>
    <w:basedOn w:val="af1"/>
    <w:uiPriority w:val="99"/>
    <w:rsid w:val="00AF2C87"/>
    <w:pPr>
      <w:suppressAutoHyphens w:val="0"/>
    </w:pPr>
    <w:rPr>
      <w:rFonts w:ascii="Courier New" w:hAnsi="Courier New" w:cs="Courier New"/>
      <w:sz w:val="12"/>
      <w:szCs w:val="12"/>
      <w:lang w:eastAsia="ar-SA"/>
    </w:rPr>
  </w:style>
  <w:style w:type="paragraph" w:customStyle="1" w:styleId="tty80">
    <w:name w:val="tty80"/>
    <w:basedOn w:val="af1"/>
    <w:uiPriority w:val="99"/>
    <w:rsid w:val="00AF2C87"/>
    <w:pPr>
      <w:suppressAutoHyphens w:val="0"/>
    </w:pPr>
    <w:rPr>
      <w:rFonts w:ascii="Courier New" w:hAnsi="Courier New" w:cs="Courier New"/>
      <w:sz w:val="20"/>
      <w:szCs w:val="20"/>
      <w:lang w:eastAsia="ar-SA"/>
    </w:rPr>
  </w:style>
  <w:style w:type="paragraph" w:customStyle="1" w:styleId="AppendixHeading4">
    <w:name w:val="Appendix Heading 4"/>
    <w:basedOn w:val="AppendixHeading3"/>
    <w:next w:val="af1"/>
    <w:uiPriority w:val="99"/>
    <w:rsid w:val="00AF2C87"/>
    <w:pPr>
      <w:numPr>
        <w:ilvl w:val="3"/>
      </w:numPr>
      <w:spacing w:after="0"/>
      <w:ind w:left="1701" w:hanging="1701"/>
    </w:pPr>
    <w:rPr>
      <w:b/>
    </w:rPr>
  </w:style>
  <w:style w:type="paragraph" w:customStyle="1" w:styleId="1fffff8">
    <w:name w:val="Текст примечания1"/>
    <w:basedOn w:val="af1"/>
    <w:uiPriority w:val="99"/>
    <w:rsid w:val="00AF2C87"/>
    <w:pPr>
      <w:suppressAutoHyphens w:val="0"/>
    </w:pPr>
    <w:rPr>
      <w:sz w:val="20"/>
      <w:szCs w:val="20"/>
      <w:lang w:eastAsia="ar-SA"/>
    </w:rPr>
  </w:style>
  <w:style w:type="paragraph" w:customStyle="1" w:styleId="Normal87e42c96-a733-48e2-9c1e-2d081eb14df6">
    <w:name w:val="Normal_87e42c96-a733-48e2-9c1e-2d081eb14df6"/>
    <w:next w:val="af1"/>
    <w:uiPriority w:val="99"/>
    <w:qFormat/>
    <w:rsid w:val="00AF2C87"/>
    <w:pPr>
      <w:spacing w:after="0" w:line="240" w:lineRule="auto"/>
    </w:pPr>
    <w:rPr>
      <w:rFonts w:ascii="Calibri" w:eastAsia="Calibri" w:hAnsi="Calibri" w:cs="Times New Roman"/>
      <w:sz w:val="20"/>
    </w:rPr>
  </w:style>
  <w:style w:type="paragraph" w:customStyle="1" w:styleId="TopicTextBulleted">
    <w:name w:val="Topic Text Bulleted"/>
    <w:basedOn w:val="af1"/>
    <w:uiPriority w:val="99"/>
    <w:rsid w:val="00AF2C87"/>
    <w:pPr>
      <w:tabs>
        <w:tab w:val="left" w:pos="1454"/>
      </w:tabs>
      <w:suppressAutoHyphens w:val="0"/>
      <w:ind w:left="1152" w:hanging="187"/>
    </w:pPr>
    <w:rPr>
      <w:rFonts w:ascii="Arial" w:hAnsi="Arial" w:cs="Arial"/>
      <w:sz w:val="22"/>
      <w:szCs w:val="22"/>
      <w:lang w:val="en-US" w:eastAsia="ar-SA"/>
    </w:rPr>
  </w:style>
  <w:style w:type="paragraph" w:customStyle="1" w:styleId="Remark">
    <w:name w:val="Remark"/>
    <w:basedOn w:val="af1"/>
    <w:uiPriority w:val="99"/>
    <w:rsid w:val="00AF2C87"/>
    <w:pPr>
      <w:suppressAutoHyphens w:val="0"/>
      <w:spacing w:before="120"/>
    </w:pPr>
    <w:rPr>
      <w:i/>
      <w:iCs/>
      <w:sz w:val="20"/>
      <w:szCs w:val="20"/>
      <w:lang w:eastAsia="ar-SA"/>
    </w:rPr>
  </w:style>
  <w:style w:type="paragraph" w:customStyle="1" w:styleId="BullettakenupNumberList">
    <w:name w:val="Bullet  taken up Number List"/>
    <w:basedOn w:val="Bullet"/>
    <w:uiPriority w:val="99"/>
    <w:rsid w:val="00AF2C87"/>
    <w:pPr>
      <w:ind w:left="4111" w:hanging="425"/>
    </w:pPr>
  </w:style>
  <w:style w:type="paragraph" w:customStyle="1" w:styleId="PictureInscription">
    <w:name w:val="PictureInscription"/>
    <w:next w:val="PlainText"/>
    <w:uiPriority w:val="99"/>
    <w:rsid w:val="00AF2C87"/>
    <w:pPr>
      <w:spacing w:after="0" w:line="360" w:lineRule="auto"/>
      <w:ind w:left="2651" w:hanging="1800"/>
      <w:jc w:val="center"/>
    </w:pPr>
    <w:rPr>
      <w:rFonts w:ascii="Times New Roman" w:eastAsia="Times New Roman" w:hAnsi="Times New Roman" w:cs="Times New Roman"/>
      <w:sz w:val="28"/>
      <w:szCs w:val="24"/>
      <w:lang w:eastAsia="ru-RU"/>
    </w:rPr>
  </w:style>
  <w:style w:type="paragraph" w:customStyle="1" w:styleId="NumderList2">
    <w:name w:val="Numder List2"/>
    <w:basedOn w:val="af1"/>
    <w:uiPriority w:val="99"/>
    <w:rsid w:val="00AF2C87"/>
    <w:pPr>
      <w:tabs>
        <w:tab w:val="left" w:pos="7390"/>
      </w:tabs>
      <w:suppressAutoHyphens w:val="0"/>
      <w:ind w:left="3695" w:hanging="576"/>
    </w:pPr>
    <w:rPr>
      <w:sz w:val="20"/>
      <w:szCs w:val="20"/>
      <w:lang w:eastAsia="ar-SA"/>
    </w:rPr>
  </w:style>
  <w:style w:type="paragraph" w:customStyle="1" w:styleId="1fffff9">
    <w:name w:val="Название объекта1"/>
    <w:basedOn w:val="af1"/>
    <w:next w:val="af1"/>
    <w:uiPriority w:val="99"/>
    <w:rsid w:val="00AF2C87"/>
    <w:pPr>
      <w:suppressAutoHyphens w:val="0"/>
      <w:spacing w:before="120" w:after="120"/>
    </w:pPr>
    <w:rPr>
      <w:b/>
      <w:bCs/>
      <w:sz w:val="20"/>
      <w:szCs w:val="20"/>
      <w:lang w:eastAsia="ar-SA"/>
    </w:rPr>
  </w:style>
  <w:style w:type="paragraph" w:customStyle="1" w:styleId="IndText">
    <w:name w:val="Ind Text"/>
    <w:basedOn w:val="afffe"/>
    <w:uiPriority w:val="99"/>
    <w:rsid w:val="00AF2C87"/>
    <w:pPr>
      <w:widowControl w:val="0"/>
      <w:spacing w:before="120" w:line="240" w:lineRule="auto"/>
      <w:ind w:left="3240" w:right="567"/>
    </w:pPr>
    <w:rPr>
      <w:rFonts w:ascii="Book Antiqua" w:hAnsi="Book Antiqua" w:cs="Book Antiqua"/>
      <w:lang w:val="en-US" w:eastAsia="ar-SA"/>
    </w:rPr>
  </w:style>
  <w:style w:type="paragraph" w:customStyle="1" w:styleId="1fffffa">
    <w:name w:val="Знак1 Знак Знак Знак"/>
    <w:basedOn w:val="af1"/>
    <w:uiPriority w:val="99"/>
    <w:rsid w:val="00AF2C87"/>
    <w:pPr>
      <w:widowControl w:val="0"/>
      <w:suppressAutoHyphens w:val="0"/>
      <w:spacing w:line="240" w:lineRule="exact"/>
      <w:jc w:val="right"/>
    </w:pPr>
    <w:rPr>
      <w:sz w:val="20"/>
      <w:szCs w:val="20"/>
      <w:lang w:val="en-GB" w:eastAsia="ar-SA"/>
    </w:rPr>
  </w:style>
  <w:style w:type="paragraph" w:customStyle="1" w:styleId="18">
    <w:name w:val="м_список1"/>
    <w:basedOn w:val="af1"/>
    <w:uiPriority w:val="99"/>
    <w:rsid w:val="00AF2C87"/>
    <w:pPr>
      <w:keepLines/>
      <w:numPr>
        <w:numId w:val="62"/>
      </w:numPr>
      <w:tabs>
        <w:tab w:val="left" w:pos="720"/>
      </w:tabs>
      <w:suppressAutoHyphens w:val="0"/>
      <w:overflowPunct w:val="0"/>
      <w:autoSpaceDE w:val="0"/>
      <w:autoSpaceDN w:val="0"/>
      <w:adjustRightInd w:val="0"/>
      <w:spacing w:before="40"/>
      <w:ind w:left="720"/>
      <w:jc w:val="both"/>
      <w:textAlignment w:val="baseline"/>
    </w:pPr>
    <w:rPr>
      <w:rFonts w:ascii="Arial" w:hAnsi="Arial" w:cs="Arial"/>
      <w:lang w:eastAsia="ru-RU"/>
    </w:rPr>
  </w:style>
  <w:style w:type="paragraph" w:customStyle="1" w:styleId="-">
    <w:name w:val="ГОСТ-список"/>
    <w:basedOn w:val="af1"/>
    <w:link w:val="-7"/>
    <w:uiPriority w:val="99"/>
    <w:qFormat/>
    <w:rsid w:val="00AF2C87"/>
    <w:pPr>
      <w:numPr>
        <w:numId w:val="63"/>
      </w:numPr>
      <w:shd w:val="clear" w:color="auto" w:fill="FFFFFF"/>
      <w:suppressAutoHyphens w:val="0"/>
      <w:spacing w:line="360" w:lineRule="auto"/>
      <w:jc w:val="both"/>
    </w:pPr>
    <w:rPr>
      <w:rFonts w:asciiTheme="minorHAnsi" w:eastAsiaTheme="minorHAnsi" w:hAnsiTheme="minorHAnsi" w:cstheme="minorBidi"/>
      <w:sz w:val="22"/>
      <w:szCs w:val="22"/>
      <w:lang w:eastAsia="en-US"/>
    </w:rPr>
  </w:style>
  <w:style w:type="paragraph" w:customStyle="1" w:styleId="2fffe">
    <w:name w:val="_Титульный_лист_2"/>
    <w:basedOn w:val="af1"/>
    <w:uiPriority w:val="99"/>
    <w:rsid w:val="00AF2C87"/>
    <w:pPr>
      <w:widowControl w:val="0"/>
      <w:jc w:val="center"/>
      <w:textAlignment w:val="baseline"/>
    </w:pPr>
    <w:rPr>
      <w:b/>
      <w:bCs/>
      <w:kern w:val="1"/>
      <w:sz w:val="32"/>
      <w:szCs w:val="32"/>
      <w:lang w:val="en-US" w:eastAsia="hi-IN" w:bidi="hi-IN"/>
    </w:rPr>
  </w:style>
  <w:style w:type="paragraph" w:customStyle="1" w:styleId="afffffffffffff8">
    <w:name w:val="_Текст_таблицы"/>
    <w:uiPriority w:val="99"/>
    <w:rsid w:val="00AF2C87"/>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ffffb">
    <w:name w:val="_Список_1"/>
    <w:uiPriority w:val="99"/>
    <w:rsid w:val="00AF2C87"/>
    <w:pPr>
      <w:widowControl w:val="0"/>
      <w:tabs>
        <w:tab w:val="left" w:pos="420"/>
        <w:tab w:val="left" w:pos="709"/>
      </w:tabs>
      <w:suppressAutoHyphens/>
      <w:spacing w:after="0" w:line="240" w:lineRule="auto"/>
      <w:ind w:left="420" w:hanging="420"/>
      <w:textAlignment w:val="baseline"/>
    </w:pPr>
    <w:rPr>
      <w:rFonts w:ascii="Times New Roman" w:eastAsia="Times New Roman" w:hAnsi="Times New Roman" w:cs="Times New Roman"/>
      <w:kern w:val="1"/>
      <w:sz w:val="24"/>
      <w:szCs w:val="24"/>
      <w:lang w:eastAsia="hi-IN" w:bidi="hi-IN"/>
    </w:rPr>
  </w:style>
  <w:style w:type="paragraph" w:customStyle="1" w:styleId="afffffffffffffffff4">
    <w:name w:val="_Обычный_с_отступом_"/>
    <w:basedOn w:val="af1"/>
    <w:uiPriority w:val="99"/>
    <w:rsid w:val="00AF2C87"/>
    <w:pPr>
      <w:widowControl w:val="0"/>
      <w:ind w:firstLine="357"/>
      <w:textAlignment w:val="baseline"/>
    </w:pPr>
    <w:rPr>
      <w:kern w:val="1"/>
      <w:lang w:val="en-US" w:eastAsia="hi-IN" w:bidi="hi-IN"/>
    </w:rPr>
  </w:style>
  <w:style w:type="paragraph" w:customStyle="1" w:styleId="xa2">
    <w:name w:val="x_a2"/>
    <w:basedOn w:val="af1"/>
    <w:uiPriority w:val="99"/>
    <w:rsid w:val="00AF2C87"/>
    <w:pPr>
      <w:suppressAutoHyphens w:val="0"/>
      <w:spacing w:before="100" w:beforeAutospacing="1" w:after="100" w:afterAutospacing="1"/>
    </w:pPr>
    <w:rPr>
      <w:lang w:eastAsia="ru-RU"/>
    </w:rPr>
  </w:style>
  <w:style w:type="paragraph" w:customStyle="1" w:styleId="xmsocaption">
    <w:name w:val="x_msocaption"/>
    <w:basedOn w:val="af1"/>
    <w:uiPriority w:val="99"/>
    <w:rsid w:val="00AF2C87"/>
    <w:pPr>
      <w:suppressAutoHyphens w:val="0"/>
      <w:spacing w:before="100" w:beforeAutospacing="1" w:after="100" w:afterAutospacing="1"/>
    </w:pPr>
    <w:rPr>
      <w:lang w:eastAsia="ru-RU"/>
    </w:rPr>
  </w:style>
  <w:style w:type="paragraph" w:customStyle="1" w:styleId="xa4">
    <w:name w:val="x_a4"/>
    <w:basedOn w:val="af1"/>
    <w:uiPriority w:val="99"/>
    <w:rsid w:val="00AF2C87"/>
    <w:pPr>
      <w:suppressAutoHyphens w:val="0"/>
      <w:spacing w:before="100" w:beforeAutospacing="1" w:after="100" w:afterAutospacing="1"/>
    </w:pPr>
    <w:rPr>
      <w:lang w:eastAsia="ru-RU"/>
    </w:rPr>
  </w:style>
  <w:style w:type="paragraph" w:customStyle="1" w:styleId="-4">
    <w:name w:val="- список ненумерованный первый уровень"/>
    <w:basedOn w:val="ItemizedList1"/>
    <w:link w:val="-3"/>
    <w:uiPriority w:val="99"/>
    <w:rsid w:val="00AF2C87"/>
    <w:pPr>
      <w:shd w:val="clear" w:color="auto" w:fill="FFFFFF"/>
      <w:tabs>
        <w:tab w:val="clear" w:pos="993"/>
        <w:tab w:val="left" w:pos="851"/>
      </w:tabs>
    </w:pPr>
  </w:style>
  <w:style w:type="paragraph" w:customStyle="1" w:styleId="1fffffc">
    <w:name w:val="Примечание 1 Текст"/>
    <w:basedOn w:val="af1"/>
    <w:uiPriority w:val="99"/>
    <w:rsid w:val="00AF2C87"/>
    <w:pPr>
      <w:suppressAutoHyphens w:val="0"/>
      <w:spacing w:before="60" w:after="60" w:line="360" w:lineRule="auto"/>
      <w:ind w:left="1080" w:firstLine="851"/>
      <w:jc w:val="both"/>
    </w:pPr>
    <w:rPr>
      <w:i/>
      <w:lang w:eastAsia="ru-RU"/>
    </w:rPr>
  </w:style>
  <w:style w:type="paragraph" w:customStyle="1" w:styleId="28">
    <w:name w:val="_МАРК2"/>
    <w:basedOn w:val="af1"/>
    <w:link w:val="2f7"/>
    <w:uiPriority w:val="99"/>
    <w:rsid w:val="00AF2C87"/>
    <w:pPr>
      <w:numPr>
        <w:numId w:val="46"/>
      </w:numPr>
      <w:suppressAutoHyphens w:val="0"/>
      <w:spacing w:line="360" w:lineRule="auto"/>
      <w:jc w:val="both"/>
    </w:pPr>
    <w:rPr>
      <w:rFonts w:asciiTheme="minorHAnsi" w:eastAsiaTheme="minorHAnsi" w:hAnsiTheme="minorHAnsi" w:cstheme="minorBidi"/>
      <w:sz w:val="28"/>
      <w:szCs w:val="28"/>
      <w:lang w:eastAsia="en-US"/>
    </w:rPr>
  </w:style>
  <w:style w:type="paragraph" w:customStyle="1" w:styleId="Head20">
    <w:name w:val="Head2"/>
    <w:next w:val="PlainText"/>
    <w:uiPriority w:val="99"/>
    <w:rsid w:val="00AF2C87"/>
    <w:pPr>
      <w:keepNext/>
      <w:numPr>
        <w:ilvl w:val="1"/>
        <w:numId w:val="12"/>
      </w:numPr>
      <w:tabs>
        <w:tab w:val="left" w:pos="8931"/>
      </w:tabs>
      <w:spacing w:before="240" w:after="240" w:line="360" w:lineRule="auto"/>
      <w:jc w:val="both"/>
      <w:outlineLvl w:val="1"/>
    </w:pPr>
    <w:rPr>
      <w:rFonts w:ascii="Times New Roman" w:eastAsia="Times New Roman" w:hAnsi="Times New Roman" w:cs="Times New Roman"/>
      <w:b/>
      <w:bCs/>
      <w:kern w:val="32"/>
      <w:sz w:val="28"/>
      <w:szCs w:val="28"/>
      <w:lang w:eastAsia="ru-RU"/>
    </w:rPr>
  </w:style>
  <w:style w:type="paragraph" w:customStyle="1" w:styleId="Head30">
    <w:name w:val="Head3"/>
    <w:next w:val="PlainText"/>
    <w:uiPriority w:val="99"/>
    <w:rsid w:val="00AF2C87"/>
    <w:pPr>
      <w:keepNext/>
      <w:numPr>
        <w:ilvl w:val="2"/>
        <w:numId w:val="12"/>
      </w:numPr>
      <w:spacing w:before="240" w:after="240" w:line="360" w:lineRule="auto"/>
      <w:jc w:val="both"/>
      <w:outlineLvl w:val="2"/>
    </w:pPr>
    <w:rPr>
      <w:rFonts w:ascii="Times New Roman" w:eastAsia="Times New Roman" w:hAnsi="Times New Roman" w:cs="Times New Roman"/>
      <w:b/>
      <w:bCs/>
      <w:kern w:val="32"/>
      <w:sz w:val="28"/>
      <w:szCs w:val="28"/>
      <w:lang w:eastAsia="ru-RU"/>
    </w:rPr>
  </w:style>
  <w:style w:type="paragraph" w:customStyle="1" w:styleId="Head4">
    <w:name w:val="Head4"/>
    <w:basedOn w:val="af1"/>
    <w:next w:val="PlainText"/>
    <w:uiPriority w:val="99"/>
    <w:rsid w:val="00AF2C87"/>
    <w:pPr>
      <w:keepNext/>
      <w:numPr>
        <w:ilvl w:val="3"/>
        <w:numId w:val="12"/>
      </w:numPr>
      <w:suppressAutoHyphens w:val="0"/>
      <w:spacing w:before="120" w:after="120" w:line="360" w:lineRule="auto"/>
      <w:jc w:val="both"/>
      <w:outlineLvl w:val="3"/>
    </w:pPr>
    <w:rPr>
      <w:b/>
      <w:bCs/>
      <w:sz w:val="28"/>
      <w:szCs w:val="28"/>
      <w:lang w:eastAsia="ru-RU"/>
    </w:rPr>
  </w:style>
  <w:style w:type="paragraph" w:customStyle="1" w:styleId="1f7">
    <w:name w:val="Сноска 1"/>
    <w:basedOn w:val="afffffff"/>
    <w:link w:val="1f6"/>
    <w:uiPriority w:val="99"/>
    <w:rsid w:val="00AF2C87"/>
    <w:pPr>
      <w:overflowPunct/>
      <w:autoSpaceDE/>
      <w:autoSpaceDN/>
      <w:adjustRightInd/>
      <w:spacing w:before="0" w:line="360" w:lineRule="auto"/>
      <w:ind w:left="850"/>
      <w:textAlignment w:val="auto"/>
    </w:pPr>
    <w:rPr>
      <w:rFonts w:ascii="Courier New" w:eastAsiaTheme="minorHAnsi" w:hAnsi="Courier New" w:cs="Courier New"/>
      <w:lang w:val="ru-RU" w:eastAsia="en-US"/>
    </w:rPr>
  </w:style>
  <w:style w:type="paragraph" w:customStyle="1" w:styleId="Head5">
    <w:name w:val="Head5"/>
    <w:uiPriority w:val="99"/>
    <w:rsid w:val="00AF2C87"/>
    <w:pPr>
      <w:keepNext/>
      <w:numPr>
        <w:ilvl w:val="4"/>
        <w:numId w:val="12"/>
      </w:numPr>
      <w:spacing w:before="120" w:after="120" w:line="360" w:lineRule="auto"/>
      <w:jc w:val="both"/>
      <w:outlineLvl w:val="4"/>
    </w:pPr>
    <w:rPr>
      <w:rFonts w:ascii="Times New Roman" w:eastAsia="Times New Roman" w:hAnsi="Times New Roman" w:cs="Times New Roman"/>
      <w:b/>
      <w:bCs/>
      <w:sz w:val="28"/>
      <w:szCs w:val="28"/>
      <w:lang w:eastAsia="ru-RU"/>
    </w:rPr>
  </w:style>
  <w:style w:type="paragraph" w:customStyle="1" w:styleId="Head6">
    <w:name w:val="Head6"/>
    <w:basedOn w:val="Head5"/>
    <w:uiPriority w:val="99"/>
    <w:rsid w:val="00AF2C87"/>
    <w:pPr>
      <w:numPr>
        <w:ilvl w:val="5"/>
      </w:numPr>
      <w:ind w:left="0" w:hanging="360"/>
    </w:pPr>
  </w:style>
  <w:style w:type="paragraph" w:customStyle="1" w:styleId="ad">
    <w:name w:val="_уровень нумер"/>
    <w:uiPriority w:val="99"/>
    <w:rsid w:val="00AF2C87"/>
    <w:pPr>
      <w:numPr>
        <w:ilvl w:val="7"/>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fffff5">
    <w:name w:val="Титул текст таблицы"/>
    <w:basedOn w:val="affffffffffffff7"/>
    <w:uiPriority w:val="99"/>
    <w:rsid w:val="00AF2C87"/>
  </w:style>
  <w:style w:type="paragraph" w:customStyle="1" w:styleId="affffff3">
    <w:name w:val="Дефисы"/>
    <w:basedOn w:val="af1"/>
    <w:link w:val="affffff2"/>
    <w:qFormat/>
    <w:rsid w:val="00AF2C87"/>
    <w:pPr>
      <w:keepNext/>
      <w:suppressAutoHyphens w:val="0"/>
      <w:spacing w:line="360" w:lineRule="auto"/>
      <w:ind w:left="360" w:hanging="360"/>
      <w:jc w:val="both"/>
    </w:pPr>
    <w:rPr>
      <w:rFonts w:asciiTheme="minorHAnsi" w:eastAsiaTheme="minorHAnsi" w:hAnsiTheme="minorHAnsi" w:cstheme="minorBidi"/>
      <w:lang w:eastAsia="en-US"/>
    </w:rPr>
  </w:style>
  <w:style w:type="paragraph" w:customStyle="1" w:styleId="afffffffffffffffff6">
    <w:name w:val="Комментарий"/>
    <w:basedOn w:val="af1"/>
    <w:uiPriority w:val="99"/>
    <w:rsid w:val="00AF2C87"/>
    <w:pPr>
      <w:suppressAutoHyphens w:val="0"/>
      <w:ind w:firstLine="720"/>
      <w:jc w:val="both"/>
    </w:pPr>
    <w:rPr>
      <w:color w:val="0000FF"/>
      <w:lang w:eastAsia="ru-RU"/>
    </w:rPr>
  </w:style>
  <w:style w:type="paragraph" w:customStyle="1" w:styleId="afffffffffffffffff7">
    <w:name w:val="Нумерованный список с отступом"/>
    <w:basedOn w:val="af1"/>
    <w:uiPriority w:val="99"/>
    <w:rsid w:val="00AF2C87"/>
    <w:pPr>
      <w:tabs>
        <w:tab w:val="left" w:pos="1080"/>
      </w:tabs>
      <w:suppressAutoHyphens w:val="0"/>
      <w:spacing w:line="360" w:lineRule="auto"/>
      <w:ind w:left="1021" w:hanging="301"/>
      <w:jc w:val="both"/>
    </w:pPr>
    <w:rPr>
      <w:lang w:eastAsia="ru-RU"/>
    </w:rPr>
  </w:style>
  <w:style w:type="paragraph" w:customStyle="1" w:styleId="afffffffffffffffff8">
    <w:name w:val="Приложение А"/>
    <w:basedOn w:val="af1"/>
    <w:next w:val="af1"/>
    <w:uiPriority w:val="99"/>
    <w:rsid w:val="00AF2C87"/>
    <w:pPr>
      <w:pageBreakBefore/>
      <w:widowControl w:val="0"/>
      <w:tabs>
        <w:tab w:val="left" w:pos="1480"/>
      </w:tabs>
      <w:suppressAutoHyphens w:val="0"/>
      <w:spacing w:line="360" w:lineRule="auto"/>
      <w:ind w:left="1701" w:firstLine="851"/>
      <w:jc w:val="center"/>
      <w:outlineLvl w:val="0"/>
    </w:pPr>
    <w:rPr>
      <w:rFonts w:ascii="Arial" w:hAnsi="Arial"/>
      <w:b/>
      <w:caps/>
      <w:sz w:val="32"/>
      <w:szCs w:val="20"/>
      <w:lang w:eastAsia="ru-RU"/>
    </w:rPr>
  </w:style>
  <w:style w:type="paragraph" w:customStyle="1" w:styleId="afffffffffffffffff9">
    <w:name w:val="Базовый нумерованный список"/>
    <w:basedOn w:val="afffffffff7"/>
    <w:uiPriority w:val="99"/>
    <w:rsid w:val="00AF2C87"/>
  </w:style>
  <w:style w:type="paragraph" w:customStyle="1" w:styleId="1230">
    <w:name w:val="ГС_Список_123"/>
    <w:uiPriority w:val="99"/>
    <w:rsid w:val="00AF2C87"/>
    <w:pPr>
      <w:tabs>
        <w:tab w:val="num" w:pos="720"/>
        <w:tab w:val="left" w:pos="1111"/>
      </w:tabs>
      <w:spacing w:after="0" w:line="312" w:lineRule="auto"/>
      <w:ind w:left="720" w:hanging="360"/>
      <w:jc w:val="both"/>
    </w:pPr>
    <w:rPr>
      <w:rFonts w:ascii="Times New Roman" w:eastAsia="Times New Roman" w:hAnsi="Times New Roman" w:cs="Times New Roman"/>
      <w:sz w:val="24"/>
      <w:szCs w:val="20"/>
      <w:lang w:eastAsia="ru-RU"/>
    </w:rPr>
  </w:style>
  <w:style w:type="paragraph" w:customStyle="1" w:styleId="afffffffffffffffffa">
    <w:name w:val="Стиль СИМИ ТЗ Список"/>
    <w:basedOn w:val="af1"/>
    <w:uiPriority w:val="99"/>
    <w:rsid w:val="00AF2C87"/>
    <w:pPr>
      <w:suppressAutoHyphens w:val="0"/>
      <w:spacing w:line="360" w:lineRule="auto"/>
      <w:ind w:left="1786" w:hanging="357"/>
      <w:jc w:val="both"/>
    </w:pPr>
    <w:rPr>
      <w:lang w:val="en-US" w:eastAsia="ru-RU"/>
    </w:rPr>
  </w:style>
  <w:style w:type="paragraph" w:customStyle="1" w:styleId="2">
    <w:name w:val="!_2_Список"/>
    <w:basedOn w:val="1a"/>
    <w:link w:val="2ff8"/>
    <w:uiPriority w:val="99"/>
    <w:qFormat/>
    <w:rsid w:val="00AF2C87"/>
    <w:pPr>
      <w:numPr>
        <w:ilvl w:val="1"/>
        <w:numId w:val="64"/>
      </w:numPr>
      <w:ind w:left="1560" w:hanging="426"/>
    </w:pPr>
  </w:style>
  <w:style w:type="paragraph" w:customStyle="1" w:styleId="3ff8">
    <w:name w:val="ГС_Заголовок3_прил"/>
    <w:basedOn w:val="39"/>
    <w:next w:val="af1"/>
    <w:uiPriority w:val="99"/>
    <w:rsid w:val="00AF2C87"/>
    <w:pPr>
      <w:keepLines/>
      <w:numPr>
        <w:ilvl w:val="2"/>
        <w:numId w:val="37"/>
      </w:numPr>
      <w:tabs>
        <w:tab w:val="left" w:pos="284"/>
        <w:tab w:val="left" w:pos="568"/>
        <w:tab w:val="left" w:pos="851"/>
        <w:tab w:val="left" w:pos="1418"/>
        <w:tab w:val="left" w:pos="1571"/>
        <w:tab w:val="left" w:pos="1701"/>
        <w:tab w:val="left" w:pos="1985"/>
        <w:tab w:val="left" w:pos="2160"/>
      </w:tabs>
      <w:suppressAutoHyphens/>
      <w:spacing w:before="180" w:after="180"/>
    </w:pPr>
    <w:rPr>
      <w:rFonts w:ascii="Times New Roman" w:hAnsi="Times New Roman"/>
      <w:b w:val="0"/>
      <w:szCs w:val="24"/>
    </w:rPr>
  </w:style>
  <w:style w:type="paragraph" w:customStyle="1" w:styleId="5">
    <w:name w:val="ГС_Заголовок5_прил"/>
    <w:basedOn w:val="50"/>
    <w:next w:val="af1"/>
    <w:uiPriority w:val="99"/>
    <w:rsid w:val="00AF2C87"/>
    <w:pPr>
      <w:keepNext/>
      <w:keepLines/>
      <w:numPr>
        <w:numId w:val="37"/>
      </w:numPr>
      <w:tabs>
        <w:tab w:val="left" w:pos="1"/>
        <w:tab w:val="left" w:pos="284"/>
        <w:tab w:val="left" w:pos="851"/>
        <w:tab w:val="left" w:pos="926"/>
        <w:tab w:val="left" w:pos="1418"/>
        <w:tab w:val="left" w:pos="1701"/>
        <w:tab w:val="left" w:pos="1859"/>
        <w:tab w:val="left" w:pos="1985"/>
      </w:tabs>
      <w:suppressAutoHyphens/>
      <w:spacing w:before="180" w:after="180" w:line="240" w:lineRule="auto"/>
      <w:ind w:left="851"/>
    </w:pPr>
    <w:rPr>
      <w:rFonts w:ascii="Times New Roman" w:hAnsi="Times New Roman"/>
      <w:b w:val="0"/>
      <w:sz w:val="24"/>
      <w:szCs w:val="20"/>
      <w:lang w:eastAsia="ru-RU"/>
    </w:rPr>
  </w:style>
  <w:style w:type="paragraph" w:customStyle="1" w:styleId="60">
    <w:name w:val="ГС_Заголовок6_прил"/>
    <w:basedOn w:val="6"/>
    <w:next w:val="af1"/>
    <w:uiPriority w:val="99"/>
    <w:rsid w:val="00AF2C87"/>
    <w:pPr>
      <w:keepNext/>
      <w:keepLines/>
      <w:numPr>
        <w:numId w:val="65"/>
      </w:numPr>
      <w:tabs>
        <w:tab w:val="left" w:pos="1"/>
        <w:tab w:val="left" w:pos="284"/>
        <w:tab w:val="left" w:pos="568"/>
        <w:tab w:val="left" w:pos="851"/>
        <w:tab w:val="left" w:pos="1134"/>
        <w:tab w:val="left" w:pos="1418"/>
        <w:tab w:val="left" w:pos="1701"/>
        <w:tab w:val="left" w:pos="1985"/>
        <w:tab w:val="left" w:pos="3649"/>
      </w:tabs>
      <w:suppressAutoHyphens/>
      <w:spacing w:before="180" w:after="180" w:line="240" w:lineRule="auto"/>
      <w:ind w:left="2835" w:hanging="1"/>
    </w:pPr>
    <w:rPr>
      <w:rFonts w:ascii="Times New Roman" w:hAnsi="Times New Roman"/>
      <w:b w:val="0"/>
      <w:i/>
      <w:sz w:val="24"/>
      <w:szCs w:val="20"/>
      <w:lang w:eastAsia="ru-RU"/>
    </w:rPr>
  </w:style>
  <w:style w:type="paragraph" w:customStyle="1" w:styleId="Tabletext12">
    <w:name w:val="Table_text_12"/>
    <w:uiPriority w:val="99"/>
    <w:rsid w:val="00AF2C87"/>
    <w:pPr>
      <w:spacing w:before="40" w:after="40" w:line="240" w:lineRule="auto"/>
      <w:jc w:val="both"/>
    </w:pPr>
    <w:rPr>
      <w:rFonts w:ascii="Times New Roman" w:eastAsia="Times New Roman" w:hAnsi="Times New Roman" w:cs="Times New Roman"/>
      <w:sz w:val="24"/>
      <w:szCs w:val="24"/>
      <w:lang w:val="de-DE" w:eastAsia="ru-RU"/>
    </w:rPr>
  </w:style>
  <w:style w:type="paragraph" w:customStyle="1" w:styleId="13">
    <w:name w:val="Обычный 1 Многоуровневый нумерованный"/>
    <w:basedOn w:val="af1"/>
    <w:uiPriority w:val="99"/>
    <w:rsid w:val="00AF2C87"/>
    <w:pPr>
      <w:numPr>
        <w:numId w:val="66"/>
      </w:numPr>
      <w:tabs>
        <w:tab w:val="left" w:pos="1265"/>
      </w:tabs>
      <w:suppressAutoHyphens w:val="0"/>
      <w:spacing w:line="360" w:lineRule="auto"/>
      <w:ind w:left="131" w:firstLine="720"/>
      <w:jc w:val="both"/>
    </w:pPr>
    <w:rPr>
      <w:lang w:eastAsia="ru-RU"/>
    </w:rPr>
  </w:style>
  <w:style w:type="paragraph" w:customStyle="1" w:styleId="1fffffd">
    <w:name w:val="Титул текст 1"/>
    <w:basedOn w:val="af1"/>
    <w:uiPriority w:val="99"/>
    <w:rsid w:val="00AF2C87"/>
    <w:pPr>
      <w:suppressAutoHyphens w:val="0"/>
      <w:spacing w:line="360" w:lineRule="auto"/>
      <w:ind w:firstLine="851"/>
      <w:jc w:val="center"/>
    </w:pPr>
    <w:rPr>
      <w:sz w:val="27"/>
      <w:szCs w:val="27"/>
      <w:lang w:eastAsia="ru-RU"/>
    </w:rPr>
  </w:style>
  <w:style w:type="paragraph" w:customStyle="1" w:styleId="4f2">
    <w:name w:val="Список 4 (тбл)"/>
    <w:basedOn w:val="afffffffffffffffffb"/>
    <w:uiPriority w:val="99"/>
    <w:rsid w:val="00AF2C87"/>
    <w:pPr>
      <w:ind w:left="2268" w:hanging="397"/>
    </w:pPr>
  </w:style>
  <w:style w:type="paragraph" w:customStyle="1" w:styleId="afffffffffffffffffc">
    <w:name w:val="Таблица Приложение"/>
    <w:basedOn w:val="af1"/>
    <w:next w:val="1f1"/>
    <w:uiPriority w:val="99"/>
    <w:rsid w:val="00AF2C87"/>
    <w:pPr>
      <w:keepNext/>
      <w:tabs>
        <w:tab w:val="left" w:pos="720"/>
        <w:tab w:val="left" w:pos="3217"/>
      </w:tabs>
      <w:suppressAutoHyphens w:val="0"/>
      <w:ind w:left="720" w:hanging="432"/>
      <w:jc w:val="right"/>
    </w:pPr>
    <w:rPr>
      <w:b/>
      <w:sz w:val="27"/>
      <w:szCs w:val="27"/>
      <w:lang w:eastAsia="ru-RU"/>
    </w:rPr>
  </w:style>
  <w:style w:type="paragraph" w:styleId="z-0">
    <w:name w:val="HTML Bottom of Form"/>
    <w:basedOn w:val="af1"/>
    <w:next w:val="af1"/>
    <w:link w:val="z-"/>
    <w:rsid w:val="00AF2C87"/>
    <w:pPr>
      <w:pBdr>
        <w:top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1">
    <w:name w:val="z-Конец формы Знак1"/>
    <w:basedOn w:val="af2"/>
    <w:uiPriority w:val="99"/>
    <w:semiHidden/>
    <w:rsid w:val="00AF2C87"/>
    <w:rPr>
      <w:rFonts w:ascii="Arial" w:eastAsia="Times New Roman" w:hAnsi="Arial" w:cs="Arial"/>
      <w:vanish/>
      <w:sz w:val="16"/>
      <w:szCs w:val="16"/>
      <w:lang w:eastAsia="zh-CN"/>
    </w:rPr>
  </w:style>
  <w:style w:type="paragraph" w:customStyle="1" w:styleId="afffffffffffffffffd">
    <w:name w:val="Титул_абзац_ГОСТ_ЛУ_Согласовано_подписи"/>
    <w:basedOn w:val="afffffffffffffffffe"/>
    <w:uiPriority w:val="99"/>
    <w:rsid w:val="00AF2C87"/>
  </w:style>
  <w:style w:type="paragraph" w:customStyle="1" w:styleId="22">
    <w:name w:val="Нумерованный список 2 (тбл)"/>
    <w:basedOn w:val="afffffffffffffff6"/>
    <w:uiPriority w:val="99"/>
    <w:rsid w:val="00AF2C87"/>
    <w:pPr>
      <w:numPr>
        <w:numId w:val="67"/>
      </w:numPr>
      <w:tabs>
        <w:tab w:val="left" w:pos="360"/>
      </w:tabs>
      <w:ind w:left="-152" w:firstLine="720"/>
    </w:pPr>
    <w:rPr>
      <w:bCs w:val="0"/>
      <w:szCs w:val="24"/>
    </w:rPr>
  </w:style>
  <w:style w:type="paragraph" w:customStyle="1" w:styleId="affffffffffffffffff">
    <w:name w:val="Титул_абзац_ГОСТ_Объем_документа"/>
    <w:basedOn w:val="af1"/>
    <w:uiPriority w:val="99"/>
    <w:rsid w:val="00AF2C87"/>
    <w:pPr>
      <w:suppressAutoHyphens w:val="0"/>
      <w:ind w:left="-850"/>
      <w:jc w:val="center"/>
    </w:pPr>
    <w:rPr>
      <w:sz w:val="28"/>
      <w:lang w:eastAsia="ru-RU"/>
    </w:rPr>
  </w:style>
  <w:style w:type="paragraph" w:customStyle="1" w:styleId="3">
    <w:name w:val="Нумерованный список 3 (тбл)"/>
    <w:basedOn w:val="a0"/>
    <w:uiPriority w:val="99"/>
    <w:rsid w:val="00AF2C87"/>
    <w:pPr>
      <w:numPr>
        <w:numId w:val="68"/>
      </w:numPr>
      <w:tabs>
        <w:tab w:val="left" w:pos="432"/>
      </w:tabs>
      <w:ind w:left="1707" w:firstLine="851"/>
    </w:pPr>
  </w:style>
  <w:style w:type="paragraph" w:customStyle="1" w:styleId="affffffffffffffffff0">
    <w:name w:val="Титул_абзац_ГОСТ_ЛУ_Обозначение_документа"/>
    <w:basedOn w:val="af1"/>
    <w:uiPriority w:val="99"/>
    <w:rsid w:val="00AF2C87"/>
    <w:pPr>
      <w:suppressAutoHyphens w:val="0"/>
      <w:jc w:val="center"/>
    </w:pPr>
    <w:rPr>
      <w:sz w:val="28"/>
      <w:lang w:eastAsia="ru-RU"/>
    </w:rPr>
  </w:style>
  <w:style w:type="paragraph" w:customStyle="1" w:styleId="aa">
    <w:name w:val="Маркированный список (тбл)"/>
    <w:basedOn w:val="afffffffffff1"/>
    <w:uiPriority w:val="99"/>
    <w:rsid w:val="00AF2C87"/>
    <w:pPr>
      <w:numPr>
        <w:numId w:val="69"/>
      </w:numPr>
      <w:tabs>
        <w:tab w:val="left" w:pos="360"/>
      </w:tabs>
      <w:ind w:left="-152" w:firstLine="720"/>
    </w:pPr>
  </w:style>
  <w:style w:type="paragraph" w:customStyle="1" w:styleId="affffffffffffffffff1">
    <w:name w:val="Титул_абзац_ГОСТ_ЛУ_Вид_документа"/>
    <w:basedOn w:val="af1"/>
    <w:uiPriority w:val="99"/>
    <w:rsid w:val="00AF2C87"/>
    <w:pPr>
      <w:suppressAutoHyphens w:val="0"/>
      <w:jc w:val="center"/>
    </w:pPr>
    <w:rPr>
      <w:sz w:val="28"/>
      <w:lang w:eastAsia="ru-RU"/>
    </w:rPr>
  </w:style>
  <w:style w:type="paragraph" w:customStyle="1" w:styleId="27">
    <w:name w:val="Маркированный список 2 (тбл)"/>
    <w:basedOn w:val="afffffffffff1"/>
    <w:uiPriority w:val="99"/>
    <w:rsid w:val="00AF2C87"/>
    <w:pPr>
      <w:numPr>
        <w:numId w:val="70"/>
      </w:numPr>
      <w:tabs>
        <w:tab w:val="clear" w:pos="1134"/>
        <w:tab w:val="left" w:pos="360"/>
        <w:tab w:val="left" w:pos="643"/>
      </w:tabs>
      <w:ind w:left="720" w:hanging="360"/>
    </w:pPr>
  </w:style>
  <w:style w:type="paragraph" w:customStyle="1" w:styleId="affffffffffffffffff2">
    <w:name w:val="Титул_абзац_ГОСТ_ЛУ_Наименование_документа"/>
    <w:basedOn w:val="af1"/>
    <w:uiPriority w:val="99"/>
    <w:rsid w:val="00AF2C87"/>
    <w:pPr>
      <w:suppressAutoHyphens w:val="0"/>
      <w:jc w:val="center"/>
    </w:pPr>
    <w:rPr>
      <w:b/>
      <w:sz w:val="32"/>
      <w:lang w:eastAsia="ru-RU"/>
    </w:rPr>
  </w:style>
  <w:style w:type="paragraph" w:customStyle="1" w:styleId="37">
    <w:name w:val="Маркированный список 3 (тбл)"/>
    <w:basedOn w:val="afffffffffff1"/>
    <w:uiPriority w:val="99"/>
    <w:rsid w:val="00AF2C87"/>
    <w:pPr>
      <w:numPr>
        <w:numId w:val="71"/>
      </w:numPr>
      <w:tabs>
        <w:tab w:val="clear" w:pos="1701"/>
        <w:tab w:val="left" w:pos="360"/>
      </w:tabs>
      <w:ind w:left="-152" w:firstLine="720"/>
    </w:pPr>
  </w:style>
  <w:style w:type="paragraph" w:customStyle="1" w:styleId="affffffffffffffffff3">
    <w:name w:val="Титул_абзац_ГОСТ_Лист_утверждения"/>
    <w:basedOn w:val="af1"/>
    <w:uiPriority w:val="99"/>
    <w:rsid w:val="00AF2C87"/>
    <w:pPr>
      <w:suppressAutoHyphens w:val="0"/>
      <w:ind w:left="-850"/>
      <w:jc w:val="center"/>
    </w:pPr>
    <w:rPr>
      <w:b/>
      <w:sz w:val="52"/>
      <w:szCs w:val="48"/>
      <w:lang w:eastAsia="ru-RU"/>
    </w:rPr>
  </w:style>
  <w:style w:type="paragraph" w:customStyle="1" w:styleId="afffffffffffff6">
    <w:name w:val="Базовый стиль Продолжение списка (тбл)"/>
    <w:basedOn w:val="afffffffffff2"/>
    <w:uiPriority w:val="99"/>
    <w:rsid w:val="00AF2C87"/>
  </w:style>
  <w:style w:type="paragraph" w:customStyle="1" w:styleId="2ffff">
    <w:name w:val="Продолжение списка 2 (тбл)"/>
    <w:basedOn w:val="afffffffffffff6"/>
    <w:uiPriority w:val="99"/>
    <w:rsid w:val="00AF2C87"/>
    <w:pPr>
      <w:ind w:left="1134"/>
    </w:pPr>
  </w:style>
  <w:style w:type="paragraph" w:customStyle="1" w:styleId="3ff9">
    <w:name w:val="Продолжение списка 3 (тбл)"/>
    <w:basedOn w:val="afffffffffffff6"/>
    <w:uiPriority w:val="99"/>
    <w:rsid w:val="00AF2C87"/>
    <w:pPr>
      <w:ind w:left="1701"/>
    </w:pPr>
  </w:style>
  <w:style w:type="paragraph" w:customStyle="1" w:styleId="affffffffffffffffff4">
    <w:name w:val="ТЛ_Название_документа"/>
    <w:basedOn w:val="afffffffff5"/>
    <w:uiPriority w:val="99"/>
    <w:rsid w:val="00AF2C87"/>
    <w:pPr>
      <w:jc w:val="center"/>
    </w:pPr>
    <w:rPr>
      <w:caps/>
      <w:sz w:val="28"/>
    </w:rPr>
  </w:style>
  <w:style w:type="paragraph" w:customStyle="1" w:styleId="affffffffffffffffff5">
    <w:name w:val="Базовый дополнительный элемент"/>
    <w:basedOn w:val="afffffffff5"/>
    <w:uiPriority w:val="99"/>
    <w:rsid w:val="00AF2C87"/>
    <w:pPr>
      <w:keepNext/>
      <w:spacing w:before="60"/>
    </w:pPr>
    <w:rPr>
      <w:szCs w:val="22"/>
    </w:rPr>
  </w:style>
  <w:style w:type="paragraph" w:customStyle="1" w:styleId="afffffffffffffffffe">
    <w:name w:val="Титул_абзац_ГОСТ_Текст_Утверждено_Согласовано"/>
    <w:basedOn w:val="af1"/>
    <w:uiPriority w:val="99"/>
    <w:rsid w:val="00AF2C87"/>
    <w:pPr>
      <w:suppressAutoHyphens w:val="0"/>
      <w:ind w:left="-850"/>
      <w:jc w:val="right"/>
    </w:pPr>
    <w:rPr>
      <w:lang w:eastAsia="ru-RU"/>
    </w:rPr>
  </w:style>
  <w:style w:type="paragraph" w:customStyle="1" w:styleId="affffffffffffffffff6">
    <w:name w:val="Внимание!"/>
    <w:basedOn w:val="affffffffffffffffff5"/>
    <w:next w:val="af1"/>
    <w:uiPriority w:val="99"/>
    <w:rsid w:val="00AF2C87"/>
    <w:rPr>
      <w:b/>
      <w:i/>
      <w:iCs/>
    </w:rPr>
  </w:style>
  <w:style w:type="paragraph" w:customStyle="1" w:styleId="afffffffffffffffa">
    <w:name w:val="Примечание"/>
    <w:basedOn w:val="affffffffffffffffff5"/>
    <w:next w:val="af1"/>
    <w:uiPriority w:val="99"/>
    <w:rsid w:val="00AF2C87"/>
    <w:rPr>
      <w:rFonts w:cs="Arial"/>
      <w:b/>
      <w:bCs/>
    </w:rPr>
  </w:style>
  <w:style w:type="paragraph" w:customStyle="1" w:styleId="affffffffffffffffff7">
    <w:name w:val="ТЛ_Название_программы"/>
    <w:basedOn w:val="afffffffff5"/>
    <w:uiPriority w:val="99"/>
    <w:rsid w:val="00AF2C87"/>
    <w:pPr>
      <w:jc w:val="center"/>
    </w:pPr>
    <w:rPr>
      <w:caps/>
      <w:sz w:val="28"/>
    </w:rPr>
  </w:style>
  <w:style w:type="paragraph" w:customStyle="1" w:styleId="affffffffffffffffff8">
    <w:name w:val="Объект"/>
    <w:basedOn w:val="afffffffff5"/>
    <w:next w:val="af1"/>
    <w:uiPriority w:val="99"/>
    <w:rsid w:val="00AF2C87"/>
    <w:pPr>
      <w:keepNext/>
      <w:spacing w:before="200" w:after="240"/>
      <w:jc w:val="left"/>
    </w:pPr>
  </w:style>
  <w:style w:type="paragraph" w:customStyle="1" w:styleId="aff6">
    <w:name w:val="Название таблицы"/>
    <w:basedOn w:val="afffffffff5"/>
    <w:next w:val="af1"/>
    <w:link w:val="aff5"/>
    <w:rsid w:val="00AF2C87"/>
    <w:pPr>
      <w:keepNext/>
      <w:keepLines/>
      <w:spacing w:before="120" w:after="120"/>
    </w:pPr>
  </w:style>
  <w:style w:type="paragraph" w:customStyle="1" w:styleId="affffffffffffffffff9">
    <w:name w:val="Тип приложения"/>
    <w:basedOn w:val="affffffffffffffff2"/>
    <w:next w:val="affffffffffffffffffa"/>
    <w:uiPriority w:val="99"/>
    <w:rsid w:val="00AF2C87"/>
    <w:pPr>
      <w:keepNext/>
      <w:tabs>
        <w:tab w:val="clear" w:pos="4536"/>
        <w:tab w:val="clear" w:pos="5103"/>
      </w:tabs>
      <w:spacing w:after="120"/>
      <w:ind w:firstLine="720"/>
    </w:pPr>
    <w:rPr>
      <w:rFonts w:cs="Times New Roman"/>
      <w:b w:val="0"/>
      <w:caps/>
      <w:sz w:val="24"/>
      <w:szCs w:val="40"/>
    </w:rPr>
  </w:style>
  <w:style w:type="paragraph" w:customStyle="1" w:styleId="affffffffffffffffffb">
    <w:name w:val="Пример"/>
    <w:basedOn w:val="affffffffffffffffff5"/>
    <w:next w:val="af1"/>
    <w:uiPriority w:val="99"/>
    <w:rsid w:val="00AF2C87"/>
    <w:rPr>
      <w:b/>
    </w:rPr>
  </w:style>
  <w:style w:type="paragraph" w:customStyle="1" w:styleId="affffffffffffffffffc">
    <w:name w:val="Название таблицы (по правому краю)"/>
    <w:basedOn w:val="aff6"/>
    <w:next w:val="af1"/>
    <w:uiPriority w:val="99"/>
    <w:rsid w:val="00AF2C87"/>
    <w:pPr>
      <w:jc w:val="right"/>
    </w:pPr>
  </w:style>
  <w:style w:type="paragraph" w:customStyle="1" w:styleId="affffffffffffffffffd">
    <w:name w:val="Объект (с отрывом)"/>
    <w:basedOn w:val="affffffffffffffffff8"/>
    <w:next w:val="af1"/>
    <w:uiPriority w:val="99"/>
    <w:rsid w:val="00AF2C87"/>
    <w:pPr>
      <w:keepNext w:val="0"/>
      <w:spacing w:after="0"/>
    </w:pPr>
  </w:style>
  <w:style w:type="paragraph" w:customStyle="1" w:styleId="affffffffffffffffffe">
    <w:name w:val="Номер части"/>
    <w:next w:val="af1"/>
    <w:uiPriority w:val="99"/>
    <w:rsid w:val="00AF2C87"/>
    <w:pPr>
      <w:keepNext/>
      <w:keepLines/>
      <w:pageBreakBefore/>
      <w:suppressAutoHyphens/>
      <w:spacing w:before="1200" w:after="0" w:line="240" w:lineRule="auto"/>
      <w:ind w:left="3969"/>
      <w:jc w:val="right"/>
    </w:pPr>
    <w:rPr>
      <w:rFonts w:ascii="Arial" w:eastAsia="Times New Roman" w:hAnsi="Arial" w:cs="Times New Roman"/>
      <w:b/>
      <w:caps/>
      <w:sz w:val="48"/>
      <w:szCs w:val="80"/>
      <w:lang w:eastAsia="ru-RU"/>
    </w:rPr>
  </w:style>
  <w:style w:type="paragraph" w:customStyle="1" w:styleId="afffffffffffffffffff">
    <w:name w:val="Заголовок части"/>
    <w:basedOn w:val="afffffffffff6"/>
    <w:next w:val="af1"/>
    <w:uiPriority w:val="99"/>
    <w:rsid w:val="00AF2C87"/>
    <w:pPr>
      <w:spacing w:before="1200" w:after="2600"/>
      <w:jc w:val="center"/>
      <w:outlineLvl w:val="0"/>
    </w:pPr>
    <w:rPr>
      <w:caps/>
      <w:sz w:val="48"/>
      <w:szCs w:val="60"/>
    </w:rPr>
  </w:style>
  <w:style w:type="paragraph" w:customStyle="1" w:styleId="afffffffffffffffffff0">
    <w:name w:val="Заголовок (без уровня)"/>
    <w:basedOn w:val="5d"/>
    <w:next w:val="af1"/>
    <w:uiPriority w:val="99"/>
    <w:rsid w:val="00AF2C87"/>
    <w:pPr>
      <w:jc w:val="center"/>
      <w:outlineLvl w:val="9"/>
    </w:pPr>
    <w:rPr>
      <w:i w:val="0"/>
      <w:sz w:val="40"/>
    </w:rPr>
  </w:style>
  <w:style w:type="paragraph" w:customStyle="1" w:styleId="3ffa">
    <w:name w:val="Заголовок 3 (дополнительный)"/>
    <w:basedOn w:val="39"/>
    <w:next w:val="af1"/>
    <w:uiPriority w:val="99"/>
    <w:rsid w:val="00AF2C87"/>
    <w:pPr>
      <w:keepLines/>
      <w:tabs>
        <w:tab w:val="left" w:pos="0"/>
        <w:tab w:val="left" w:pos="284"/>
        <w:tab w:val="left" w:pos="568"/>
        <w:tab w:val="left" w:pos="851"/>
        <w:tab w:val="left" w:pos="1418"/>
        <w:tab w:val="left" w:pos="1701"/>
        <w:tab w:val="left" w:pos="1985"/>
      </w:tabs>
      <w:suppressAutoHyphens/>
      <w:spacing w:before="120" w:after="120"/>
    </w:pPr>
    <w:rPr>
      <w:rFonts w:ascii="Times New Roman" w:hAnsi="Times New Roman"/>
      <w:b w:val="0"/>
      <w:sz w:val="24"/>
      <w:szCs w:val="38"/>
    </w:rPr>
  </w:style>
  <w:style w:type="paragraph" w:customStyle="1" w:styleId="4f3">
    <w:name w:val="Заголовок 4 (дополнительный)"/>
    <w:basedOn w:val="40"/>
    <w:next w:val="af1"/>
    <w:uiPriority w:val="99"/>
    <w:rsid w:val="00AF2C87"/>
    <w:pPr>
      <w:keepLines/>
      <w:numPr>
        <w:ilvl w:val="0"/>
        <w:numId w:val="0"/>
      </w:numPr>
      <w:tabs>
        <w:tab w:val="left" w:pos="284"/>
        <w:tab w:val="left" w:pos="568"/>
        <w:tab w:val="left" w:pos="851"/>
        <w:tab w:val="left" w:pos="1418"/>
        <w:tab w:val="left" w:pos="1701"/>
        <w:tab w:val="left" w:pos="1985"/>
      </w:tabs>
      <w:suppressAutoHyphens/>
      <w:spacing w:after="120" w:line="240" w:lineRule="auto"/>
    </w:pPr>
    <w:rPr>
      <w:rFonts w:ascii="Times New Roman" w:hAnsi="Times New Roman"/>
      <w:b w:val="0"/>
      <w:sz w:val="26"/>
      <w:szCs w:val="28"/>
    </w:rPr>
  </w:style>
  <w:style w:type="paragraph" w:customStyle="1" w:styleId="76">
    <w:name w:val="Надпись 7 (прописные)"/>
    <w:basedOn w:val="74"/>
    <w:next w:val="af1"/>
    <w:uiPriority w:val="99"/>
    <w:rsid w:val="00AF2C87"/>
    <w:rPr>
      <w:caps/>
    </w:rPr>
  </w:style>
  <w:style w:type="paragraph" w:customStyle="1" w:styleId="67">
    <w:name w:val="Заголовок 6 (дополнительный)"/>
    <w:basedOn w:val="6"/>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after="120" w:line="240" w:lineRule="auto"/>
    </w:pPr>
    <w:rPr>
      <w:rFonts w:ascii="Times New Roman" w:hAnsi="Times New Roman"/>
      <w:b w:val="0"/>
      <w:bCs w:val="0"/>
      <w:sz w:val="26"/>
      <w:szCs w:val="24"/>
      <w:lang w:eastAsia="ru-RU"/>
    </w:rPr>
  </w:style>
  <w:style w:type="paragraph" w:customStyle="1" w:styleId="afffffffffffffffffff1">
    <w:name w:val="Подзаголовок (без уровня)"/>
    <w:basedOn w:val="afffff6"/>
    <w:next w:val="af1"/>
    <w:uiPriority w:val="99"/>
    <w:rsid w:val="00AF2C87"/>
    <w:pPr>
      <w:keepNext/>
      <w:pageBreakBefore/>
      <w:spacing w:after="120" w:line="240" w:lineRule="auto"/>
      <w:ind w:firstLine="720"/>
      <w:outlineLvl w:val="9"/>
    </w:pPr>
    <w:rPr>
      <w:rFonts w:ascii="Times New Roman" w:hAnsi="Times New Roman"/>
      <w:b/>
      <w:sz w:val="40"/>
      <w:szCs w:val="40"/>
      <w:lang w:eastAsia="ru-RU"/>
    </w:rPr>
  </w:style>
  <w:style w:type="paragraph" w:customStyle="1" w:styleId="96">
    <w:name w:val="Надпись 9 (прописные)"/>
    <w:basedOn w:val="94"/>
    <w:next w:val="af1"/>
    <w:uiPriority w:val="99"/>
    <w:rsid w:val="00AF2C87"/>
    <w:rPr>
      <w:caps/>
    </w:rPr>
  </w:style>
  <w:style w:type="paragraph" w:customStyle="1" w:styleId="afffffffffffffffffff2">
    <w:name w:val="Обычный (по центру)"/>
    <w:basedOn w:val="af1"/>
    <w:uiPriority w:val="99"/>
    <w:rsid w:val="00AF2C87"/>
    <w:pPr>
      <w:suppressAutoHyphens w:val="0"/>
      <w:ind w:left="1" w:firstLine="851"/>
      <w:jc w:val="center"/>
    </w:pPr>
    <w:rPr>
      <w:lang w:eastAsia="ru-RU"/>
    </w:rPr>
  </w:style>
  <w:style w:type="paragraph" w:customStyle="1" w:styleId="afffffffffffffffffff3">
    <w:name w:val="Обычный (по правому краю)"/>
    <w:basedOn w:val="af1"/>
    <w:uiPriority w:val="99"/>
    <w:rsid w:val="00AF2C87"/>
    <w:pPr>
      <w:suppressAutoHyphens w:val="0"/>
      <w:ind w:left="1" w:firstLine="851"/>
      <w:jc w:val="right"/>
    </w:pPr>
    <w:rPr>
      <w:lang w:eastAsia="ru-RU"/>
    </w:rPr>
  </w:style>
  <w:style w:type="paragraph" w:customStyle="1" w:styleId="affffffffffffff2">
    <w:name w:val="Базовый стиль надписей"/>
    <w:basedOn w:val="afffffffff5"/>
    <w:uiPriority w:val="99"/>
    <w:rsid w:val="00AF2C87"/>
    <w:pPr>
      <w:jc w:val="center"/>
    </w:pPr>
  </w:style>
  <w:style w:type="paragraph" w:customStyle="1" w:styleId="1ffff3">
    <w:name w:val="Надпись 1"/>
    <w:basedOn w:val="affffffffffffff2"/>
    <w:next w:val="af1"/>
    <w:uiPriority w:val="99"/>
    <w:rsid w:val="00AF2C87"/>
    <w:rPr>
      <w:sz w:val="80"/>
    </w:rPr>
  </w:style>
  <w:style w:type="paragraph" w:customStyle="1" w:styleId="3ff3">
    <w:name w:val="Надпись 3"/>
    <w:basedOn w:val="affffffffffffff2"/>
    <w:next w:val="af1"/>
    <w:uiPriority w:val="99"/>
    <w:rsid w:val="00AF2C87"/>
    <w:rPr>
      <w:sz w:val="52"/>
    </w:rPr>
  </w:style>
  <w:style w:type="paragraph" w:customStyle="1" w:styleId="5e">
    <w:name w:val="Надпись 5"/>
    <w:basedOn w:val="affffffffffffff2"/>
    <w:next w:val="af1"/>
    <w:uiPriority w:val="99"/>
    <w:rsid w:val="00AF2C87"/>
    <w:rPr>
      <w:b/>
      <w:sz w:val="40"/>
    </w:rPr>
  </w:style>
  <w:style w:type="paragraph" w:customStyle="1" w:styleId="5f">
    <w:name w:val="Надпись 5 (прописные)"/>
    <w:basedOn w:val="5e"/>
    <w:next w:val="af1"/>
    <w:uiPriority w:val="99"/>
    <w:rsid w:val="00AF2C87"/>
    <w:rPr>
      <w:caps/>
    </w:rPr>
  </w:style>
  <w:style w:type="paragraph" w:customStyle="1" w:styleId="68">
    <w:name w:val="Надпись 6 (прописные)"/>
    <w:basedOn w:val="66"/>
    <w:next w:val="af1"/>
    <w:uiPriority w:val="99"/>
    <w:rsid w:val="00AF2C87"/>
    <w:rPr>
      <w:caps/>
    </w:rPr>
  </w:style>
  <w:style w:type="paragraph" w:customStyle="1" w:styleId="87">
    <w:name w:val="Надпись 8 (прописные)"/>
    <w:basedOn w:val="85"/>
    <w:next w:val="af1"/>
    <w:uiPriority w:val="99"/>
    <w:rsid w:val="00AF2C87"/>
    <w:rPr>
      <w:caps/>
    </w:rPr>
  </w:style>
  <w:style w:type="paragraph" w:customStyle="1" w:styleId="affffffffffffffffffa">
    <w:name w:val="Подзаголовок приложения"/>
    <w:basedOn w:val="afffffffffff6"/>
    <w:next w:val="af1"/>
    <w:uiPriority w:val="99"/>
    <w:rsid w:val="00AF2C87"/>
    <w:pPr>
      <w:spacing w:after="200"/>
      <w:ind w:left="0"/>
      <w:jc w:val="center"/>
    </w:pPr>
    <w:rPr>
      <w:sz w:val="32"/>
    </w:rPr>
  </w:style>
  <w:style w:type="paragraph" w:customStyle="1" w:styleId="--">
    <w:name w:val="- СТРАНИЦА -"/>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fffffffffffffffffff4">
    <w:name w:val="Лист_утверждения"/>
    <w:basedOn w:val="afffffffff5"/>
    <w:uiPriority w:val="99"/>
    <w:rsid w:val="00AF2C87"/>
    <w:pPr>
      <w:jc w:val="center"/>
    </w:pPr>
    <w:rPr>
      <w:caps/>
      <w:sz w:val="32"/>
    </w:rPr>
  </w:style>
  <w:style w:type="paragraph" w:customStyle="1" w:styleId="afffffffffffffffffff5">
    <w:name w:val="Титул_абзац_ГОСТ_Утверждено_Согласовано"/>
    <w:basedOn w:val="af1"/>
    <w:uiPriority w:val="99"/>
    <w:rsid w:val="00AF2C87"/>
    <w:pPr>
      <w:suppressAutoHyphens w:val="0"/>
      <w:ind w:left="-850"/>
      <w:jc w:val="right"/>
    </w:pPr>
    <w:rPr>
      <w:caps/>
      <w:szCs w:val="28"/>
      <w:lang w:eastAsia="ru-RU"/>
    </w:rPr>
  </w:style>
  <w:style w:type="paragraph" w:customStyle="1" w:styleId="afffffffffffffffffff6">
    <w:name w:val="Титул_абзац_ГОСТ_ЛУ_Наименование_программы"/>
    <w:basedOn w:val="af1"/>
    <w:uiPriority w:val="99"/>
    <w:rsid w:val="00AF2C87"/>
    <w:pPr>
      <w:suppressAutoHyphens w:val="0"/>
      <w:jc w:val="center"/>
    </w:pPr>
    <w:rPr>
      <w:caps/>
      <w:sz w:val="32"/>
      <w:szCs w:val="32"/>
      <w:lang w:eastAsia="ru-RU"/>
    </w:rPr>
  </w:style>
  <w:style w:type="paragraph" w:customStyle="1" w:styleId="afffffffffffffffffff7">
    <w:name w:val="Титул_абзац_ГОСТ_Год_издания"/>
    <w:basedOn w:val="af1"/>
    <w:uiPriority w:val="99"/>
    <w:rsid w:val="00AF2C87"/>
    <w:pPr>
      <w:suppressAutoHyphens w:val="0"/>
      <w:ind w:left="-850"/>
      <w:jc w:val="center"/>
    </w:pPr>
    <w:rPr>
      <w:rFonts w:ascii="Arial" w:hAnsi="Arial"/>
      <w:lang w:eastAsia="ru-RU"/>
    </w:rPr>
  </w:style>
  <w:style w:type="paragraph" w:customStyle="1" w:styleId="afffffffffffffffffff8">
    <w:name w:val="Табличный (по левому краю)"/>
    <w:basedOn w:val="afffffffff"/>
    <w:uiPriority w:val="99"/>
    <w:rsid w:val="00AF2C87"/>
  </w:style>
  <w:style w:type="paragraph" w:customStyle="1" w:styleId="afffffffffffffffffff9">
    <w:name w:val="Табличный (по правому краю)"/>
    <w:basedOn w:val="afffffffff"/>
    <w:uiPriority w:val="99"/>
    <w:rsid w:val="00AF2C87"/>
    <w:pPr>
      <w:jc w:val="right"/>
    </w:pPr>
  </w:style>
  <w:style w:type="paragraph" w:customStyle="1" w:styleId="afffffffffffffffffb">
    <w:name w:val="Базовый дополнительный список (тбл)"/>
    <w:basedOn w:val="afffffffffff2"/>
    <w:uiPriority w:val="99"/>
    <w:rsid w:val="00AF2C87"/>
    <w:pPr>
      <w:ind w:left="567" w:hanging="567"/>
    </w:pPr>
  </w:style>
  <w:style w:type="paragraph" w:customStyle="1" w:styleId="afffffffffffffffffffa">
    <w:name w:val="Список (тбл)"/>
    <w:basedOn w:val="afffffffffffffffffb"/>
    <w:uiPriority w:val="99"/>
    <w:rsid w:val="00AF2C87"/>
    <w:pPr>
      <w:ind w:left="397" w:hanging="397"/>
    </w:pPr>
  </w:style>
  <w:style w:type="paragraph" w:customStyle="1" w:styleId="2ffff0">
    <w:name w:val="Список 2 (тбл)"/>
    <w:basedOn w:val="afffffffffffffffffb"/>
    <w:uiPriority w:val="99"/>
    <w:rsid w:val="00AF2C87"/>
    <w:pPr>
      <w:ind w:left="1134" w:hanging="397"/>
    </w:pPr>
  </w:style>
  <w:style w:type="paragraph" w:customStyle="1" w:styleId="3ffb">
    <w:name w:val="Список 3 (тбл)"/>
    <w:basedOn w:val="afffffffffffffffffb"/>
    <w:uiPriority w:val="99"/>
    <w:rsid w:val="00AF2C87"/>
    <w:pPr>
      <w:ind w:left="1701" w:hanging="397"/>
    </w:pPr>
  </w:style>
  <w:style w:type="paragraph" w:customStyle="1" w:styleId="5f0">
    <w:name w:val="Список 5 (тбл)"/>
    <w:basedOn w:val="afffffffffffffffffb"/>
    <w:uiPriority w:val="99"/>
    <w:rsid w:val="00AF2C87"/>
    <w:pPr>
      <w:ind w:left="2835"/>
    </w:pPr>
  </w:style>
  <w:style w:type="paragraph" w:customStyle="1" w:styleId="afffffffffffffffffffb">
    <w:name w:val="__название_приложения"/>
    <w:uiPriority w:val="99"/>
    <w:rsid w:val="00AF2C87"/>
    <w:pPr>
      <w:spacing w:after="120" w:line="240" w:lineRule="auto"/>
      <w:jc w:val="both"/>
    </w:pPr>
    <w:rPr>
      <w:rFonts w:ascii="Times New Roman" w:eastAsia="Times New Roman" w:hAnsi="Times New Roman" w:cs="Times New Roman"/>
      <w:sz w:val="24"/>
      <w:szCs w:val="24"/>
      <w:lang w:eastAsia="ru-RU"/>
    </w:rPr>
  </w:style>
  <w:style w:type="paragraph" w:customStyle="1" w:styleId="afffffffffffffffffffc">
    <w:name w:val="__название_главы"/>
    <w:uiPriority w:val="99"/>
    <w:rsid w:val="00AF2C87"/>
    <w:pPr>
      <w:spacing w:after="120" w:line="240" w:lineRule="auto"/>
      <w:jc w:val="both"/>
    </w:pPr>
    <w:rPr>
      <w:rFonts w:ascii="Book Antiqua" w:eastAsia="Times New Roman" w:hAnsi="Book Antiqua" w:cs="Times New Roman"/>
      <w:sz w:val="24"/>
      <w:szCs w:val="24"/>
      <w:lang w:eastAsia="ru-RU"/>
    </w:rPr>
  </w:style>
  <w:style w:type="paragraph" w:customStyle="1" w:styleId="Commentaries">
    <w:name w:val="Commentaries"/>
    <w:basedOn w:val="af1"/>
    <w:uiPriority w:val="99"/>
    <w:rsid w:val="00AF2C87"/>
    <w:pPr>
      <w:suppressAutoHyphens w:val="0"/>
      <w:autoSpaceDE w:val="0"/>
      <w:autoSpaceDN w:val="0"/>
      <w:adjustRightInd w:val="0"/>
    </w:pPr>
    <w:rPr>
      <w:rFonts w:ascii="Arial" w:hAnsi="Arial" w:cs="Arial"/>
      <w:i/>
      <w:color w:val="000000"/>
      <w:sz w:val="20"/>
      <w:szCs w:val="20"/>
      <w:lang w:val="en-US" w:eastAsia="en-US"/>
    </w:rPr>
  </w:style>
  <w:style w:type="paragraph" w:customStyle="1" w:styleId="CM60">
    <w:name w:val="CM60"/>
    <w:basedOn w:val="af1"/>
    <w:next w:val="af1"/>
    <w:uiPriority w:val="99"/>
    <w:rsid w:val="00AF2C87"/>
    <w:pPr>
      <w:suppressAutoHyphens w:val="0"/>
      <w:autoSpaceDE w:val="0"/>
      <w:autoSpaceDN w:val="0"/>
      <w:adjustRightInd w:val="0"/>
      <w:spacing w:after="270"/>
    </w:pPr>
    <w:rPr>
      <w:sz w:val="20"/>
      <w:lang w:eastAsia="ru-RU"/>
    </w:rPr>
  </w:style>
  <w:style w:type="paragraph" w:customStyle="1" w:styleId="TableContentCharChar">
    <w:name w:val="Table Content Char Char"/>
    <w:basedOn w:val="af1"/>
    <w:link w:val="TableContentCharCharChar"/>
    <w:rsid w:val="00AF2C87"/>
    <w:pPr>
      <w:suppressAutoHyphens w:val="0"/>
      <w:spacing w:before="60" w:after="60"/>
    </w:pPr>
    <w:rPr>
      <w:rFonts w:ascii="Arial" w:eastAsiaTheme="minorHAnsi" w:hAnsi="Arial" w:cs="Arial"/>
      <w:sz w:val="22"/>
      <w:szCs w:val="17"/>
      <w:lang w:val="en-GB" w:eastAsia="en-US"/>
    </w:rPr>
  </w:style>
  <w:style w:type="paragraph" w:customStyle="1" w:styleId="BankQues">
    <w:name w:val="BankQues"/>
    <w:basedOn w:val="af1"/>
    <w:link w:val="BankQuesChar"/>
    <w:rsid w:val="00AF2C87"/>
    <w:pPr>
      <w:suppressAutoHyphens w:val="0"/>
    </w:pPr>
    <w:rPr>
      <w:rFonts w:ascii="Arial" w:eastAsiaTheme="minorHAnsi" w:hAnsi="Arial" w:cs="Arial"/>
      <w:b/>
      <w:color w:val="333399"/>
      <w:sz w:val="22"/>
      <w:szCs w:val="22"/>
      <w:lang w:val="en-GB" w:eastAsia="en-US"/>
    </w:rPr>
  </w:style>
  <w:style w:type="paragraph" w:customStyle="1" w:styleId="AppendixHeading2">
    <w:name w:val="Appendix Heading 2"/>
    <w:basedOn w:val="AppendixHeading1"/>
    <w:next w:val="af1"/>
    <w:uiPriority w:val="99"/>
    <w:rsid w:val="00AF2C87"/>
    <w:pPr>
      <w:keepNext/>
      <w:pageBreakBefore w:val="0"/>
      <w:numPr>
        <w:ilvl w:val="0"/>
        <w:numId w:val="0"/>
      </w:numPr>
      <w:ind w:left="1701" w:hanging="1701"/>
    </w:pPr>
    <w:rPr>
      <w:b w:val="0"/>
      <w:caps w:val="0"/>
      <w:sz w:val="23"/>
      <w:szCs w:val="23"/>
    </w:rPr>
  </w:style>
  <w:style w:type="paragraph" w:customStyle="1" w:styleId="14240">
    <w:name w:val="Стиль 14 пт полужирный По центру Перед:  240 пт"/>
    <w:basedOn w:val="af1"/>
    <w:uiPriority w:val="99"/>
    <w:rsid w:val="00AF2C87"/>
    <w:pPr>
      <w:suppressAutoHyphens w:val="0"/>
      <w:spacing w:before="400"/>
      <w:jc w:val="center"/>
    </w:pPr>
    <w:rPr>
      <w:b/>
      <w:bCs/>
      <w:sz w:val="28"/>
      <w:szCs w:val="20"/>
      <w:lang w:eastAsia="ru-RU"/>
    </w:rPr>
  </w:style>
  <w:style w:type="paragraph" w:customStyle="1" w:styleId="05">
    <w:name w:val="Текст0"/>
    <w:basedOn w:val="af1"/>
    <w:uiPriority w:val="1"/>
    <w:qFormat/>
    <w:rsid w:val="00AF2C87"/>
    <w:pPr>
      <w:spacing w:line="276" w:lineRule="auto"/>
      <w:ind w:firstLine="680"/>
      <w:jc w:val="both"/>
    </w:pPr>
    <w:rPr>
      <w:lang w:eastAsia="ar-SA"/>
    </w:rPr>
  </w:style>
  <w:style w:type="paragraph" w:customStyle="1" w:styleId="32">
    <w:name w:val="!_3_Список"/>
    <w:basedOn w:val="2"/>
    <w:link w:val="3f9"/>
    <w:uiPriority w:val="99"/>
    <w:qFormat/>
    <w:rsid w:val="00AF2C87"/>
    <w:pPr>
      <w:numPr>
        <w:ilvl w:val="2"/>
        <w:numId w:val="72"/>
      </w:numPr>
      <w:ind w:left="1985" w:hanging="425"/>
    </w:pPr>
  </w:style>
  <w:style w:type="paragraph" w:customStyle="1" w:styleId="a3">
    <w:name w:val="А_МаркирСписок"/>
    <w:basedOn w:val="afffffff9"/>
    <w:uiPriority w:val="99"/>
    <w:qFormat/>
    <w:rsid w:val="00AF2C87"/>
    <w:pPr>
      <w:numPr>
        <w:numId w:val="73"/>
      </w:numPr>
      <w:tabs>
        <w:tab w:val="left" w:pos="360"/>
      </w:tabs>
      <w:spacing w:line="360" w:lineRule="auto"/>
      <w:ind w:firstLine="0"/>
      <w:jc w:val="both"/>
    </w:pPr>
    <w:rPr>
      <w:color w:val="000000"/>
      <w:szCs w:val="20"/>
    </w:rPr>
  </w:style>
  <w:style w:type="paragraph" w:customStyle="1" w:styleId="ab">
    <w:name w:val="макрированный список в таблице"/>
    <w:basedOn w:val="afffffff9"/>
    <w:uiPriority w:val="99"/>
    <w:qFormat/>
    <w:rsid w:val="00AF2C87"/>
    <w:pPr>
      <w:numPr>
        <w:numId w:val="74"/>
      </w:numPr>
      <w:tabs>
        <w:tab w:val="left" w:pos="360"/>
      </w:tabs>
      <w:ind w:firstLine="0"/>
      <w:jc w:val="both"/>
    </w:pPr>
    <w:rPr>
      <w:color w:val="000000"/>
      <w:szCs w:val="20"/>
    </w:rPr>
  </w:style>
  <w:style w:type="paragraph" w:customStyle="1" w:styleId="afffffffffffffffffffd">
    <w:name w:val="А_ОснТекст"/>
    <w:basedOn w:val="af1"/>
    <w:uiPriority w:val="99"/>
    <w:qFormat/>
    <w:rsid w:val="00AF2C87"/>
    <w:pPr>
      <w:suppressAutoHyphens w:val="0"/>
      <w:spacing w:line="360" w:lineRule="auto"/>
      <w:ind w:firstLine="426"/>
      <w:jc w:val="both"/>
    </w:pPr>
    <w:rPr>
      <w:rFonts w:eastAsia="Calibri"/>
      <w:lang w:eastAsia="ru-RU"/>
    </w:rPr>
  </w:style>
  <w:style w:type="table" w:styleId="5f1">
    <w:name w:val="Table Grid 5"/>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69">
    <w:name w:val="Table Grid 6"/>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0">
    <w:name w:val="Table List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1">
    <w:name w:val="Table Grid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0">
    <w:name w:val="Table List 6"/>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style>
  <w:style w:type="table" w:styleId="-50">
    <w:name w:val="Table List 5"/>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e">
    <w:name w:val="Table Classic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2">
    <w:name w:val="Table 3D effects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4">
    <w:name w:val="Table Columns 4"/>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1">
    <w:name w:val="Table Web 3"/>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e">
    <w:name w:val="Table Contemporary"/>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ffffff">
    <w:name w:val="Table Colorful 1"/>
    <w:basedOn w:val="af3"/>
    <w:uiPriority w:val="99"/>
    <w:rsid w:val="00AF2C8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0">
    <w:name w:val="Table List 7"/>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ffffffffffffffff">
    <w:name w:val="Table Elegant"/>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c">
    <w:name w:val="Table Columns 3"/>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0">
    <w:name w:val="Table Grid"/>
    <w:basedOn w:val="af3"/>
    <w:uiPriority w:val="5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0">
    <w:name w:val="Table Grid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1">
    <w:name w:val="Table Professional"/>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ffd">
    <w:name w:val="Table 3D effects 3"/>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5">
    <w:name w:val="Table Classic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rFonts w:cs="Times New Roman"/>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1">
    <w:name w:val="Table Simple 1"/>
    <w:basedOn w:val="af3"/>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2">
    <w:name w:val="Table Subtle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0">
    <w:name w:val="Table Web 2"/>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3">
    <w:name w:val="Table Simple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4">
    <w:name w:val="Table Colorful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e">
    <w:name w:val="Table Classic 3"/>
    <w:basedOn w:val="af3"/>
    <w:uiPriority w:val="99"/>
    <w:rsid w:val="00AF2C8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rFonts w:cs="Times New Roman"/>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6">
    <w:name w:val="Table Grid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3">
    <w:name w:val="Table Columns 1"/>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0">
    <w:name w:val="Table List 8"/>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style>
  <w:style w:type="table" w:styleId="3fff">
    <w:name w:val="Table Grid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5">
    <w:name w:val="Table Subtle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0">
    <w:name w:val="Table List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15">
    <w:name w:val="Table List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6">
    <w:name w:val="Table Web 1"/>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0">
    <w:name w:val="Table Colorful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rPr>
        <w:rFonts w:cs="Times New Roman"/>
      </w:rPr>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5f2">
    <w:name w:val="Table Columns 5"/>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fff6">
    <w:name w:val="Table Classic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7">
    <w:name w:val="Table Grid 7"/>
    <w:basedOn w:val="af3"/>
    <w:uiPriority w:val="99"/>
    <w:rsid w:val="00AF2C8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1ffffff4">
    <w:name w:val="Table 3D effects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rPr>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rPr>
        <w:rFonts w:cs="Times New Roman"/>
      </w:rPr>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fff7">
    <w:name w:val="Table Columns 2"/>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1">
    <w:name w:val="Table Simple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88">
    <w:name w:val="Table Grid 8"/>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2">
    <w:name w:val="Table List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affffffffffffffffffff2">
    <w:name w:val="_Таблица содержания работ"/>
    <w:uiPriority w:val="99"/>
    <w:rsid w:val="00AF2C87"/>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0">
    <w:name w:val="Table"/>
    <w:uiPriority w:val="99"/>
    <w:semiHidden/>
    <w:locked/>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ffffffffffff3">
    <w:name w:val="Невидимая таблица"/>
    <w:uiPriority w:val="99"/>
    <w:semiHidden/>
    <w:locked/>
    <w:rsid w:val="00AF2C87"/>
    <w:pPr>
      <w:spacing w:before="60" w:after="6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4">
    <w:name w:val="_Титул_Невидимая таблица"/>
    <w:uiPriority w:val="99"/>
    <w:rsid w:val="00AF2C87"/>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affffffffffffffffffff5">
    <w:name w:val="_Таблица"/>
    <w:uiPriority w:val="99"/>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6">
    <w:name w:val="_Таблица примечания"/>
    <w:uiPriority w:val="99"/>
    <w:rsid w:val="00AF2C87"/>
    <w:pPr>
      <w:spacing w:before="120" w:after="12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7">
    <w:name w:val="Стиль для вставляемой таблицы"/>
    <w:uiPriority w:val="99"/>
    <w:locked/>
    <w:rsid w:val="00AF2C87"/>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8">
    <w:name w:val="Заголовок вставляемой таблицы"/>
    <w:basedOn w:val="affffffffffffffffffff7"/>
    <w:uiPriority w:val="99"/>
    <w:locked/>
    <w:rsid w:val="00AF2C87"/>
    <w:pPr>
      <w:jc w:val="center"/>
    </w:p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l2br w:val="none" w:sz="0" w:space="0" w:color="auto"/>
          <w:tr2bl w:val="none" w:sz="0" w:space="0" w:color="auto"/>
        </w:tcBorders>
      </w:tcPr>
    </w:tblStylePr>
  </w:style>
  <w:style w:type="table" w:customStyle="1" w:styleId="1ffffff5">
    <w:name w:val="Сетка таблицы1"/>
    <w:uiPriority w:val="99"/>
    <w:locked/>
    <w:rsid w:val="00AF2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Таблица простая 11"/>
    <w:basedOn w:val="af3"/>
    <w:uiPriority w:val="99"/>
    <w:rsid w:val="00AF2C87"/>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af3"/>
    <w:uiPriority w:val="99"/>
    <w:rsid w:val="00AF2C87"/>
    <w:pPr>
      <w:spacing w:after="0" w:line="240" w:lineRule="auto"/>
    </w:pPr>
    <w:rPr>
      <w:rFonts w:ascii="Times New Roman" w:eastAsia="Calibri" w:hAnsi="Times New Roman" w:cs="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F2C8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GR1">
    <w:name w:val="Сетка таблицы GR1"/>
    <w:uiPriority w:val="99"/>
    <w:rsid w:val="00AF2C8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AF2C8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F2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F2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AF2C8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0pt">
    <w:name w:val="Основной текст + Интервал 0 pt"/>
    <w:rsid w:val="00AF2C87"/>
    <w:rPr>
      <w:rFonts w:ascii="Times New Roman" w:hAnsi="Times New Roman" w:cs="Times New Roman"/>
      <w:color w:val="000000"/>
      <w:spacing w:val="2"/>
      <w:w w:val="100"/>
      <w:position w:val="0"/>
      <w:sz w:val="24"/>
      <w:szCs w:val="24"/>
      <w:shd w:val="clear" w:color="auto" w:fill="FFFFFF"/>
      <w:lang w:val="ru-RU" w:eastAsia="ru-RU"/>
    </w:rPr>
  </w:style>
  <w:style w:type="character" w:customStyle="1" w:styleId="CharStyle14">
    <w:name w:val="Char Style 14"/>
    <w:link w:val="Style13"/>
    <w:uiPriority w:val="99"/>
    <w:locked/>
    <w:rsid w:val="00AF2C87"/>
    <w:rPr>
      <w:sz w:val="26"/>
      <w:szCs w:val="26"/>
      <w:shd w:val="clear" w:color="auto" w:fill="FFFFFF"/>
    </w:rPr>
  </w:style>
  <w:style w:type="paragraph" w:customStyle="1" w:styleId="Style13">
    <w:name w:val="Style 13"/>
    <w:basedOn w:val="af1"/>
    <w:link w:val="CharStyle14"/>
    <w:uiPriority w:val="99"/>
    <w:rsid w:val="00AF2C87"/>
    <w:pPr>
      <w:widowControl w:val="0"/>
      <w:shd w:val="clear" w:color="auto" w:fill="FFFFFF"/>
      <w:suppressAutoHyphens w:val="0"/>
      <w:spacing w:before="480" w:after="300" w:line="322" w:lineRule="exact"/>
      <w:jc w:val="center"/>
    </w:pPr>
    <w:rPr>
      <w:rFonts w:asciiTheme="minorHAnsi" w:eastAsiaTheme="minorHAnsi" w:hAnsiTheme="minorHAnsi" w:cstheme="minorBidi"/>
      <w:sz w:val="26"/>
      <w:szCs w:val="26"/>
      <w:shd w:val="clear" w:color="auto" w:fill="FFFFFF"/>
      <w:lang w:eastAsia="en-US"/>
    </w:rPr>
  </w:style>
  <w:style w:type="character" w:customStyle="1" w:styleId="211pt">
    <w:name w:val="Основной текст (2) + 11 pt"/>
    <w:rsid w:val="00AF2C87"/>
    <w:rPr>
      <w:color w:val="000000"/>
      <w:spacing w:val="0"/>
      <w:w w:val="100"/>
      <w:position w:val="0"/>
      <w:sz w:val="22"/>
      <w:szCs w:val="22"/>
      <w:u w:val="none"/>
      <w:shd w:val="clear" w:color="auto" w:fill="FFFFFF"/>
      <w:lang w:val="ru-RU" w:eastAsia="ru-RU" w:bidi="ar-SA"/>
    </w:rPr>
  </w:style>
  <w:style w:type="character" w:customStyle="1" w:styleId="210pt">
    <w:name w:val="Основной текст (2) + 10 pt"/>
    <w:rsid w:val="00AF2C87"/>
    <w:rPr>
      <w:color w:val="000000"/>
      <w:spacing w:val="0"/>
      <w:w w:val="100"/>
      <w:position w:val="0"/>
      <w:sz w:val="20"/>
      <w:szCs w:val="20"/>
      <w:u w:val="none"/>
      <w:shd w:val="clear" w:color="auto" w:fill="FFFFFF"/>
      <w:lang w:val="ru-RU" w:eastAsia="ru-RU" w:bidi="ar-SA"/>
    </w:rPr>
  </w:style>
  <w:style w:type="character" w:customStyle="1" w:styleId="28pt">
    <w:name w:val="Основной текст (2) + 8 pt"/>
    <w:aliases w:val="Не полужирный"/>
    <w:rsid w:val="00AF2C87"/>
    <w:rPr>
      <w:b/>
      <w:bCs/>
      <w:color w:val="000000"/>
      <w:spacing w:val="0"/>
      <w:w w:val="100"/>
      <w:position w:val="0"/>
      <w:sz w:val="16"/>
      <w:szCs w:val="16"/>
      <w:u w:val="none"/>
      <w:shd w:val="clear" w:color="auto" w:fill="FFFFFF"/>
      <w:lang w:val="ru-RU" w:eastAsia="ru-RU" w:bidi="ar-SA"/>
    </w:rPr>
  </w:style>
  <w:style w:type="paragraph" w:customStyle="1" w:styleId="-9">
    <w:name w:val="-"/>
    <w:basedOn w:val="af1"/>
    <w:uiPriority w:val="99"/>
    <w:rsid w:val="00AF2C87"/>
    <w:pPr>
      <w:suppressAutoHyphens w:val="0"/>
      <w:spacing w:before="100" w:beforeAutospacing="1" w:after="100" w:afterAutospacing="1"/>
    </w:pPr>
    <w:rPr>
      <w:rFonts w:eastAsia="Calibri"/>
      <w:lang w:eastAsia="ru-RU"/>
    </w:rPr>
  </w:style>
  <w:style w:type="numbering" w:customStyle="1" w:styleId="11c">
    <w:name w:val="Нет списка11"/>
    <w:next w:val="af4"/>
    <w:uiPriority w:val="99"/>
    <w:semiHidden/>
    <w:unhideWhenUsed/>
    <w:rsid w:val="00AF2C87"/>
  </w:style>
  <w:style w:type="paragraph" w:customStyle="1" w:styleId="pcenter">
    <w:name w:val="pcenter"/>
    <w:basedOn w:val="af1"/>
    <w:uiPriority w:val="99"/>
    <w:rsid w:val="00AF2C87"/>
    <w:pPr>
      <w:suppressAutoHyphens w:val="0"/>
      <w:spacing w:before="100" w:beforeAutospacing="1" w:after="100" w:afterAutospacing="1"/>
    </w:pPr>
    <w:rPr>
      <w:lang w:eastAsia="ru-RU"/>
    </w:rPr>
  </w:style>
  <w:style w:type="character" w:customStyle="1" w:styleId="nobr">
    <w:name w:val="nobr"/>
    <w:rsid w:val="00AF2C87"/>
  </w:style>
  <w:style w:type="table" w:customStyle="1" w:styleId="2ffff8">
    <w:name w:val="Сетка таблицы2"/>
    <w:basedOn w:val="af3"/>
    <w:next w:val="affffffffffffffffffff0"/>
    <w:uiPriority w:val="9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Сетка таблицы12"/>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2">
    <w:name w:val="Сетка таблицы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7">
    <w:name w:val="Сетка таблицы4"/>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f9">
    <w:name w:val="Нет списка2"/>
    <w:next w:val="af4"/>
    <w:uiPriority w:val="99"/>
    <w:semiHidden/>
    <w:unhideWhenUsed/>
    <w:rsid w:val="00AF2C87"/>
  </w:style>
  <w:style w:type="table" w:customStyle="1" w:styleId="132">
    <w:name w:val="Сетка таблицы13"/>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3">
    <w:name w:val="Сетка таблицы5"/>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AF2C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6a">
    <w:name w:val="Сетка таблицы6"/>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f3"/>
    <w:next w:val="affffffffffffffffffff0"/>
    <w:uiPriority w:val="3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9">
    <w:name w:val="???????"/>
    <w:uiPriority w:val="99"/>
    <w:rsid w:val="00AF2C8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table" w:customStyle="1" w:styleId="97">
    <w:name w:val="Сетка таблицы9"/>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2">
    <w:name w:val="Тире"/>
    <w:rsid w:val="00AF2C87"/>
    <w:pPr>
      <w:numPr>
        <w:numId w:val="75"/>
      </w:numPr>
    </w:pPr>
  </w:style>
  <w:style w:type="numbering" w:customStyle="1" w:styleId="3fff3">
    <w:name w:val="Нет списка3"/>
    <w:next w:val="af4"/>
    <w:uiPriority w:val="99"/>
    <w:semiHidden/>
    <w:unhideWhenUsed/>
    <w:rsid w:val="00AF2C87"/>
  </w:style>
  <w:style w:type="table" w:customStyle="1" w:styleId="103">
    <w:name w:val="Сетка таблицы10"/>
    <w:basedOn w:val="af3"/>
    <w:next w:val="affffffffffffffffffff0"/>
    <w:uiPriority w:val="99"/>
    <w:rsid w:val="00AF2C87"/>
    <w:pPr>
      <w:spacing w:after="0" w:line="240" w:lineRule="auto"/>
    </w:pPr>
    <w:rPr>
      <w:rFonts w:ascii="Calibri" w:eastAsia="Arial Unicode MS"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6">
    <w:name w:val="Текст сноски1"/>
    <w:aliases w:val="Знак4 Знак,Footnote Text Char Знак,Знак4 Знак1,Знак4,Знак8 Знак Знак,Знак8 Знак,Знак4 Знак Знак,Знак8,Знак6 Знак,Знак4 Знак Знак Знак2,Основной шрифт абзаца Знак,Char"/>
    <w:basedOn w:val="af1"/>
    <w:uiPriority w:val="99"/>
    <w:qFormat/>
    <w:rsid w:val="00241EE7"/>
    <w:pPr>
      <w:spacing w:after="60"/>
      <w:ind w:left="-426"/>
      <w:jc w:val="both"/>
    </w:pPr>
    <w:rPr>
      <w:sz w:val="18"/>
      <w:szCs w:val="18"/>
      <w:lang w:val="x-none"/>
    </w:rPr>
  </w:style>
  <w:style w:type="paragraph" w:customStyle="1" w:styleId="3fff4">
    <w:name w:val="Заголовок оглавления3"/>
    <w:basedOn w:val="1e"/>
    <w:next w:val="af1"/>
    <w:uiPriority w:val="99"/>
    <w:rsid w:val="007A670E"/>
    <w:pPr>
      <w:spacing w:before="240" w:line="256" w:lineRule="auto"/>
      <w:outlineLvl w:val="9"/>
    </w:pPr>
    <w:rPr>
      <w:rFonts w:ascii="Calibri Light" w:hAnsi="Calibri Light"/>
      <w:b w:val="0"/>
      <w:color w:val="2E74B5"/>
      <w:sz w:val="32"/>
      <w:szCs w:val="32"/>
    </w:rPr>
  </w:style>
  <w:style w:type="paragraph" w:customStyle="1" w:styleId="5f4">
    <w:name w:val="Абзац списка5"/>
    <w:basedOn w:val="af1"/>
    <w:rsid w:val="007A670E"/>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1ffffff7">
    <w:name w:val="Название1"/>
    <w:basedOn w:val="af1"/>
    <w:next w:val="af1"/>
    <w:uiPriority w:val="99"/>
    <w:qFormat/>
    <w:rsid w:val="007A670E"/>
    <w:pPr>
      <w:pBdr>
        <w:bottom w:val="single" w:sz="8" w:space="4" w:color="4F81BD"/>
      </w:pBdr>
      <w:suppressAutoHyphens w:val="0"/>
      <w:spacing w:after="300"/>
    </w:pPr>
    <w:rPr>
      <w:rFonts w:ascii="Cambria" w:hAnsi="Cambria"/>
      <w:color w:val="17365D"/>
      <w:spacing w:val="5"/>
      <w:kern w:val="28"/>
      <w:sz w:val="52"/>
      <w:szCs w:val="20"/>
      <w:lang w:eastAsia="ru-RU"/>
    </w:rPr>
  </w:style>
  <w:style w:type="table" w:customStyle="1" w:styleId="1111">
    <w:name w:val="Сетка таблицы111"/>
    <w:basedOn w:val="af3"/>
    <w:uiPriority w:val="59"/>
    <w:rsid w:val="007A67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annotation reference" w:uiPriority="0"/>
    <w:lsdException w:name="page number" w:uiPriority="0"/>
    <w:lsdException w:name="endnote reference" w:uiPriority="0"/>
    <w:lsdException w:name="List Bullet" w:uiPriority="0"/>
    <w:lsdException w:name="List Bullet 3" w:uiPriority="0"/>
    <w:lsdException w:name="List Number 2"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Table Simple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f1">
    <w:name w:val="Normal"/>
    <w:qFormat/>
    <w:rsid w:val="00F955F8"/>
    <w:pPr>
      <w:suppressAutoHyphens/>
      <w:spacing w:after="0" w:line="240" w:lineRule="auto"/>
    </w:pPr>
    <w:rPr>
      <w:rFonts w:ascii="Times New Roman" w:eastAsia="Times New Roman" w:hAnsi="Times New Roman" w:cs="Times New Roman"/>
      <w:sz w:val="24"/>
      <w:szCs w:val="24"/>
      <w:lang w:eastAsia="zh-CN"/>
    </w:rPr>
  </w:style>
  <w:style w:type="paragraph" w:styleId="1e">
    <w:name w:val="heading 1"/>
    <w:basedOn w:val="af1"/>
    <w:next w:val="af1"/>
    <w:link w:val="1f"/>
    <w:qFormat/>
    <w:rsid w:val="00AF2C87"/>
    <w:pPr>
      <w:keepNext/>
      <w:keepLines/>
      <w:suppressAutoHyphens w:val="0"/>
      <w:spacing w:before="480" w:line="276" w:lineRule="auto"/>
      <w:outlineLvl w:val="0"/>
    </w:pPr>
    <w:rPr>
      <w:b/>
      <w:caps/>
      <w:color w:val="000000"/>
      <w:szCs w:val="20"/>
      <w:lang w:eastAsia="ru-RU"/>
    </w:rPr>
  </w:style>
  <w:style w:type="paragraph" w:styleId="2c">
    <w:name w:val="heading 2"/>
    <w:basedOn w:val="af1"/>
    <w:next w:val="af1"/>
    <w:link w:val="2d"/>
    <w:qFormat/>
    <w:rsid w:val="00AF2C87"/>
    <w:pPr>
      <w:keepNext/>
      <w:suppressAutoHyphens w:val="0"/>
      <w:spacing w:before="240" w:after="60"/>
      <w:outlineLvl w:val="1"/>
    </w:pPr>
    <w:rPr>
      <w:b/>
      <w:szCs w:val="20"/>
      <w:lang w:eastAsia="ru-RU"/>
    </w:rPr>
  </w:style>
  <w:style w:type="paragraph" w:styleId="39">
    <w:name w:val="heading 3"/>
    <w:basedOn w:val="af1"/>
    <w:next w:val="af1"/>
    <w:link w:val="3a"/>
    <w:qFormat/>
    <w:rsid w:val="00AF2C87"/>
    <w:pPr>
      <w:keepNext/>
      <w:suppressAutoHyphens w:val="0"/>
      <w:spacing w:before="240" w:after="60"/>
      <w:outlineLvl w:val="2"/>
    </w:pPr>
    <w:rPr>
      <w:rFonts w:ascii="Arial" w:hAnsi="Arial"/>
      <w:b/>
      <w:sz w:val="26"/>
      <w:szCs w:val="20"/>
      <w:lang w:eastAsia="ru-RU"/>
    </w:rPr>
  </w:style>
  <w:style w:type="paragraph" w:styleId="40">
    <w:name w:val="heading 4"/>
    <w:basedOn w:val="af1"/>
    <w:next w:val="af1"/>
    <w:link w:val="43"/>
    <w:qFormat/>
    <w:rsid w:val="00AF2C87"/>
    <w:pPr>
      <w:keepNext/>
      <w:numPr>
        <w:ilvl w:val="3"/>
        <w:numId w:val="1"/>
      </w:numPr>
      <w:tabs>
        <w:tab w:val="left" w:pos="2160"/>
      </w:tabs>
      <w:suppressAutoHyphens w:val="0"/>
      <w:spacing w:before="240" w:after="60" w:line="276" w:lineRule="auto"/>
      <w:outlineLvl w:val="3"/>
    </w:pPr>
    <w:rPr>
      <w:rFonts w:ascii="Calibri" w:hAnsi="Calibri"/>
      <w:b/>
      <w:sz w:val="20"/>
      <w:szCs w:val="20"/>
      <w:lang w:eastAsia="ru-RU"/>
    </w:rPr>
  </w:style>
  <w:style w:type="paragraph" w:styleId="50">
    <w:name w:val="heading 5"/>
    <w:basedOn w:val="af1"/>
    <w:next w:val="af1"/>
    <w:link w:val="56"/>
    <w:qFormat/>
    <w:rsid w:val="00AF2C87"/>
    <w:pPr>
      <w:numPr>
        <w:ilvl w:val="4"/>
        <w:numId w:val="1"/>
      </w:numPr>
      <w:tabs>
        <w:tab w:val="left" w:pos="2520"/>
      </w:tabs>
      <w:suppressAutoHyphens w:val="0"/>
      <w:spacing w:before="240" w:after="60" w:line="276" w:lineRule="auto"/>
      <w:ind w:left="1008" w:hanging="432"/>
      <w:outlineLvl w:val="4"/>
    </w:pPr>
    <w:rPr>
      <w:rFonts w:ascii="Calibri" w:hAnsi="Calibri"/>
      <w:b/>
      <w:bCs/>
      <w:i/>
      <w:iCs/>
      <w:sz w:val="26"/>
      <w:szCs w:val="26"/>
      <w:lang w:eastAsia="en-US"/>
    </w:rPr>
  </w:style>
  <w:style w:type="paragraph" w:styleId="6">
    <w:name w:val="heading 6"/>
    <w:basedOn w:val="af1"/>
    <w:next w:val="af1"/>
    <w:link w:val="61"/>
    <w:qFormat/>
    <w:rsid w:val="00AF2C87"/>
    <w:pPr>
      <w:numPr>
        <w:ilvl w:val="5"/>
        <w:numId w:val="1"/>
      </w:numPr>
      <w:tabs>
        <w:tab w:val="left" w:pos="3240"/>
      </w:tabs>
      <w:suppressAutoHyphens w:val="0"/>
      <w:spacing w:before="240" w:after="60" w:line="276" w:lineRule="auto"/>
      <w:ind w:left="1152" w:hanging="432"/>
      <w:outlineLvl w:val="5"/>
    </w:pPr>
    <w:rPr>
      <w:rFonts w:ascii="Calibri" w:hAnsi="Calibri"/>
      <w:b/>
      <w:bCs/>
      <w:sz w:val="22"/>
      <w:szCs w:val="22"/>
      <w:lang w:eastAsia="en-US"/>
    </w:rPr>
  </w:style>
  <w:style w:type="paragraph" w:styleId="7">
    <w:name w:val="heading 7"/>
    <w:basedOn w:val="af1"/>
    <w:next w:val="af1"/>
    <w:link w:val="70"/>
    <w:uiPriority w:val="99"/>
    <w:qFormat/>
    <w:rsid w:val="00AF2C87"/>
    <w:pPr>
      <w:numPr>
        <w:ilvl w:val="6"/>
        <w:numId w:val="1"/>
      </w:numPr>
      <w:tabs>
        <w:tab w:val="left" w:pos="3960"/>
      </w:tabs>
      <w:suppressAutoHyphens w:val="0"/>
      <w:spacing w:before="240" w:after="60" w:line="276" w:lineRule="auto"/>
      <w:ind w:left="1296" w:hanging="288"/>
      <w:outlineLvl w:val="6"/>
    </w:pPr>
    <w:rPr>
      <w:rFonts w:ascii="Calibri" w:hAnsi="Calibri"/>
      <w:lang w:eastAsia="en-US"/>
    </w:rPr>
  </w:style>
  <w:style w:type="paragraph" w:styleId="8">
    <w:name w:val="heading 8"/>
    <w:basedOn w:val="af1"/>
    <w:next w:val="af1"/>
    <w:link w:val="80"/>
    <w:uiPriority w:val="99"/>
    <w:qFormat/>
    <w:rsid w:val="00AF2C87"/>
    <w:pPr>
      <w:numPr>
        <w:ilvl w:val="7"/>
        <w:numId w:val="1"/>
      </w:numPr>
      <w:tabs>
        <w:tab w:val="left" w:pos="4680"/>
      </w:tabs>
      <w:suppressAutoHyphens w:val="0"/>
      <w:spacing w:before="240" w:after="60" w:line="276" w:lineRule="auto"/>
      <w:ind w:left="1440" w:hanging="432"/>
      <w:outlineLvl w:val="7"/>
    </w:pPr>
    <w:rPr>
      <w:rFonts w:ascii="Calibri" w:hAnsi="Calibri"/>
      <w:i/>
      <w:iCs/>
      <w:lang w:eastAsia="en-US"/>
    </w:rPr>
  </w:style>
  <w:style w:type="paragraph" w:styleId="9">
    <w:name w:val="heading 9"/>
    <w:basedOn w:val="af1"/>
    <w:next w:val="af1"/>
    <w:link w:val="90"/>
    <w:uiPriority w:val="99"/>
    <w:qFormat/>
    <w:rsid w:val="00AF2C87"/>
    <w:pPr>
      <w:numPr>
        <w:ilvl w:val="8"/>
        <w:numId w:val="1"/>
      </w:numPr>
      <w:tabs>
        <w:tab w:val="left" w:pos="5400"/>
      </w:tabs>
      <w:suppressAutoHyphens w:val="0"/>
      <w:spacing w:before="240" w:after="60" w:line="276" w:lineRule="auto"/>
      <w:ind w:left="1584" w:hanging="144"/>
      <w:outlineLvl w:val="8"/>
    </w:pPr>
    <w:rPr>
      <w:rFonts w:ascii="Cambria" w:hAnsi="Cambria"/>
      <w:sz w:val="22"/>
      <w:szCs w:val="22"/>
      <w:lang w:eastAsia="en-US"/>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f">
    <w:name w:val="Заголовок 1 Знак"/>
    <w:basedOn w:val="af2"/>
    <w:link w:val="1e"/>
    <w:rsid w:val="00AF2C87"/>
    <w:rPr>
      <w:rFonts w:ascii="Times New Roman" w:eastAsia="Times New Roman" w:hAnsi="Times New Roman" w:cs="Times New Roman"/>
      <w:b/>
      <w:caps/>
      <w:color w:val="000000"/>
      <w:sz w:val="24"/>
      <w:szCs w:val="20"/>
      <w:lang w:eastAsia="ru-RU"/>
    </w:rPr>
  </w:style>
  <w:style w:type="character" w:customStyle="1" w:styleId="2d">
    <w:name w:val="Заголовок 2 Знак"/>
    <w:basedOn w:val="af2"/>
    <w:link w:val="2c"/>
    <w:rsid w:val="00AF2C87"/>
    <w:rPr>
      <w:rFonts w:ascii="Times New Roman" w:eastAsia="Times New Roman" w:hAnsi="Times New Roman" w:cs="Times New Roman"/>
      <w:b/>
      <w:sz w:val="24"/>
      <w:szCs w:val="20"/>
      <w:lang w:eastAsia="ru-RU"/>
    </w:rPr>
  </w:style>
  <w:style w:type="character" w:customStyle="1" w:styleId="3a">
    <w:name w:val="Заголовок 3 Знак"/>
    <w:basedOn w:val="af2"/>
    <w:link w:val="39"/>
    <w:rsid w:val="00AF2C87"/>
    <w:rPr>
      <w:rFonts w:ascii="Arial" w:eastAsia="Times New Roman" w:hAnsi="Arial" w:cs="Times New Roman"/>
      <w:b/>
      <w:sz w:val="26"/>
      <w:szCs w:val="20"/>
      <w:lang w:eastAsia="ru-RU"/>
    </w:rPr>
  </w:style>
  <w:style w:type="character" w:customStyle="1" w:styleId="43">
    <w:name w:val="Заголовок 4 Знак"/>
    <w:basedOn w:val="af2"/>
    <w:link w:val="40"/>
    <w:rsid w:val="00AF2C87"/>
    <w:rPr>
      <w:rFonts w:ascii="Calibri" w:eastAsia="Times New Roman" w:hAnsi="Calibri" w:cs="Times New Roman"/>
      <w:b/>
      <w:sz w:val="20"/>
      <w:szCs w:val="20"/>
      <w:lang w:eastAsia="ru-RU"/>
    </w:rPr>
  </w:style>
  <w:style w:type="character" w:customStyle="1" w:styleId="56">
    <w:name w:val="Заголовок 5 Знак"/>
    <w:basedOn w:val="af2"/>
    <w:link w:val="50"/>
    <w:rsid w:val="00AF2C87"/>
    <w:rPr>
      <w:rFonts w:ascii="Calibri" w:eastAsia="Times New Roman" w:hAnsi="Calibri" w:cs="Times New Roman"/>
      <w:b/>
      <w:bCs/>
      <w:i/>
      <w:iCs/>
      <w:sz w:val="26"/>
      <w:szCs w:val="26"/>
    </w:rPr>
  </w:style>
  <w:style w:type="character" w:customStyle="1" w:styleId="61">
    <w:name w:val="Заголовок 6 Знак"/>
    <w:basedOn w:val="af2"/>
    <w:link w:val="6"/>
    <w:rsid w:val="00AF2C87"/>
    <w:rPr>
      <w:rFonts w:ascii="Calibri" w:eastAsia="Times New Roman" w:hAnsi="Calibri" w:cs="Times New Roman"/>
      <w:b/>
      <w:bCs/>
    </w:rPr>
  </w:style>
  <w:style w:type="character" w:customStyle="1" w:styleId="70">
    <w:name w:val="Заголовок 7 Знак"/>
    <w:basedOn w:val="af2"/>
    <w:link w:val="7"/>
    <w:uiPriority w:val="99"/>
    <w:rsid w:val="00AF2C87"/>
    <w:rPr>
      <w:rFonts w:ascii="Calibri" w:eastAsia="Times New Roman" w:hAnsi="Calibri" w:cs="Times New Roman"/>
      <w:sz w:val="24"/>
      <w:szCs w:val="24"/>
    </w:rPr>
  </w:style>
  <w:style w:type="character" w:customStyle="1" w:styleId="80">
    <w:name w:val="Заголовок 8 Знак"/>
    <w:basedOn w:val="af2"/>
    <w:link w:val="8"/>
    <w:uiPriority w:val="99"/>
    <w:rsid w:val="00AF2C87"/>
    <w:rPr>
      <w:rFonts w:ascii="Calibri" w:eastAsia="Times New Roman" w:hAnsi="Calibri" w:cs="Times New Roman"/>
      <w:i/>
      <w:iCs/>
      <w:sz w:val="24"/>
      <w:szCs w:val="24"/>
    </w:rPr>
  </w:style>
  <w:style w:type="character" w:customStyle="1" w:styleId="90">
    <w:name w:val="Заголовок 9 Знак"/>
    <w:basedOn w:val="af2"/>
    <w:link w:val="9"/>
    <w:uiPriority w:val="99"/>
    <w:rsid w:val="00AF2C87"/>
    <w:rPr>
      <w:rFonts w:ascii="Cambria" w:eastAsia="Times New Roman" w:hAnsi="Cambria" w:cs="Times New Roman"/>
    </w:rPr>
  </w:style>
  <w:style w:type="numbering" w:customStyle="1" w:styleId="1f0">
    <w:name w:val="Нет списка1"/>
    <w:next w:val="af4"/>
    <w:uiPriority w:val="99"/>
    <w:semiHidden/>
    <w:unhideWhenUsed/>
    <w:rsid w:val="00AF2C87"/>
  </w:style>
  <w:style w:type="character" w:styleId="af5">
    <w:name w:val="endnote reference"/>
    <w:rsid w:val="00AF2C87"/>
    <w:rPr>
      <w:rFonts w:cs="Times New Roman"/>
      <w:vertAlign w:val="superscript"/>
    </w:rPr>
  </w:style>
  <w:style w:type="character" w:styleId="af6">
    <w:name w:val="annotation reference"/>
    <w:rsid w:val="00AF2C87"/>
    <w:rPr>
      <w:sz w:val="16"/>
    </w:rPr>
  </w:style>
  <w:style w:type="character" w:styleId="af7">
    <w:name w:val="page number"/>
    <w:basedOn w:val="af2"/>
    <w:rsid w:val="00AF2C87"/>
  </w:style>
  <w:style w:type="character" w:styleId="af8">
    <w:name w:val="FollowedHyperlink"/>
    <w:rsid w:val="00AF2C87"/>
    <w:rPr>
      <w:rFonts w:cs="Times New Roman"/>
      <w:color w:val="800080"/>
      <w:u w:val="single"/>
    </w:rPr>
  </w:style>
  <w:style w:type="character" w:styleId="af9">
    <w:name w:val="Emphasis"/>
    <w:qFormat/>
    <w:rsid w:val="00AF2C87"/>
    <w:rPr>
      <w:i/>
    </w:rPr>
  </w:style>
  <w:style w:type="character" w:customStyle="1" w:styleId="afa">
    <w:name w:val="Символ сноски"/>
    <w:uiPriority w:val="99"/>
    <w:rsid w:val="00AF2C87"/>
    <w:rPr>
      <w:vertAlign w:val="superscript"/>
    </w:rPr>
  </w:style>
  <w:style w:type="character" w:customStyle="1" w:styleId="afb">
    <w:name w:val="_Назв_рисунка Знак Знак"/>
    <w:link w:val="afc"/>
    <w:uiPriority w:val="99"/>
    <w:locked/>
    <w:rsid w:val="00AF2C87"/>
    <w:rPr>
      <w:rFonts w:eastAsia="Calibri"/>
    </w:rPr>
  </w:style>
  <w:style w:type="character" w:customStyle="1" w:styleId="10pt1">
    <w:name w:val="Основной текст + 10 pt1"/>
    <w:rsid w:val="00AF2C87"/>
    <w:rPr>
      <w:rFonts w:ascii="Times New Roman" w:hAnsi="Times New Roman"/>
      <w:color w:val="000000"/>
      <w:spacing w:val="0"/>
      <w:w w:val="100"/>
      <w:position w:val="0"/>
      <w:sz w:val="20"/>
      <w:u w:val="none"/>
      <w:shd w:val="clear" w:color="auto" w:fill="FFFFFF"/>
      <w:lang w:val="ru-RU"/>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__Подпункт Char"/>
    <w:uiPriority w:val="9"/>
    <w:semiHidden/>
    <w:rsid w:val="00AF2C87"/>
    <w:rPr>
      <w:rFonts w:ascii="Calibri" w:eastAsia="Times New Roman" w:hAnsi="Calibri" w:cs="Times New Roman"/>
      <w:b/>
      <w:bCs/>
      <w:lang w:eastAsia="en-US"/>
    </w:rPr>
  </w:style>
  <w:style w:type="character" w:customStyle="1" w:styleId="afd">
    <w:name w:val="Основной для КД Знак"/>
    <w:link w:val="afe"/>
    <w:locked/>
    <w:rsid w:val="00AF2C87"/>
    <w:rPr>
      <w:rFonts w:ascii="Courier New" w:hAnsi="Courier New"/>
    </w:rPr>
  </w:style>
  <w:style w:type="character" w:customStyle="1" w:styleId="110">
    <w:name w:val="Обычный 1 Знак1"/>
    <w:link w:val="1f1"/>
    <w:locked/>
    <w:rsid w:val="00AF2C87"/>
    <w:rPr>
      <w:rFonts w:ascii="Calibri" w:hAnsi="Calibri" w:cs="Calibri"/>
      <w:sz w:val="24"/>
      <w:szCs w:val="24"/>
    </w:rPr>
  </w:style>
  <w:style w:type="character" w:customStyle="1" w:styleId="aff">
    <w:name w:val="Название Знак"/>
    <w:link w:val="aff0"/>
    <w:uiPriority w:val="99"/>
    <w:locked/>
    <w:rsid w:val="00AF2C87"/>
    <w:rPr>
      <w:rFonts w:ascii="Cambria" w:hAnsi="Cambria"/>
      <w:color w:val="17365D"/>
      <w:spacing w:val="5"/>
      <w:kern w:val="28"/>
      <w:sz w:val="52"/>
    </w:rPr>
  </w:style>
  <w:style w:type="character" w:customStyle="1" w:styleId="docemphstrong">
    <w:name w:val="docemphstrong"/>
    <w:uiPriority w:val="99"/>
    <w:rsid w:val="00AF2C87"/>
  </w:style>
  <w:style w:type="character" w:customStyle="1" w:styleId="aff1">
    <w:name w:val="Название рисунка Знак"/>
    <w:link w:val="aff2"/>
    <w:uiPriority w:val="99"/>
    <w:locked/>
    <w:rsid w:val="00AF2C87"/>
    <w:rPr>
      <w:rFonts w:ascii="Arial" w:hAnsi="Arial" w:cs="Arial"/>
      <w:b/>
    </w:rPr>
  </w:style>
  <w:style w:type="character" w:customStyle="1" w:styleId="ecattext">
    <w:name w:val="ecattext"/>
    <w:rsid w:val="00AF2C87"/>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
    <w:semiHidden/>
    <w:rsid w:val="00AF2C87"/>
    <w:rPr>
      <w:rFonts w:ascii="Calibri" w:eastAsia="Times New Roman" w:hAnsi="Calibri" w:cs="Times New Roman"/>
      <w:i/>
      <w:iCs/>
      <w:sz w:val="24"/>
      <w:szCs w:val="24"/>
      <w:lang w:eastAsia="en-US"/>
    </w:rPr>
  </w:style>
  <w:style w:type="character" w:customStyle="1" w:styleId="BodyTextChar">
    <w:name w:val="Body Text Char"/>
    <w:aliases w:val="Знак1 Char,Знак Знак14 Char,Знак Знак Знак Знак Char,Основной текст Знак Знак Знак Char,Основной текст Знак Знак Знак Знак Знак Знак Знак Знак Знак Знак Знак Знак Знак Знак Знак Знак Знак Знак Char,Основной текст Знак Знак Char"/>
    <w:uiPriority w:val="99"/>
    <w:semiHidden/>
    <w:rsid w:val="00AF2C87"/>
    <w:rPr>
      <w:rFonts w:ascii="Times New Roman" w:eastAsia="Arial Unicode MS" w:hAnsi="Times New Roman"/>
      <w:sz w:val="24"/>
      <w:szCs w:val="24"/>
      <w:lang w:val="en-US" w:eastAsia="en-US"/>
    </w:rPr>
  </w:style>
  <w:style w:type="character" w:customStyle="1" w:styleId="aff3">
    <w:name w:val="Подпункты Знак"/>
    <w:link w:val="aff4"/>
    <w:locked/>
    <w:rsid w:val="00AF2C87"/>
    <w:rPr>
      <w:sz w:val="24"/>
      <w:szCs w:val="24"/>
    </w:rPr>
  </w:style>
  <w:style w:type="character" w:customStyle="1" w:styleId="aff5">
    <w:name w:val="Название таблицы Знак"/>
    <w:link w:val="aff6"/>
    <w:rsid w:val="00AF2C87"/>
    <w:rPr>
      <w:sz w:val="24"/>
      <w:szCs w:val="24"/>
    </w:rPr>
  </w:style>
  <w:style w:type="character" w:styleId="aff7">
    <w:name w:val="footnote reference"/>
    <w:uiPriority w:val="99"/>
    <w:rsid w:val="00AF2C87"/>
    <w:rPr>
      <w:vertAlign w:val="superscript"/>
    </w:rPr>
  </w:style>
  <w:style w:type="character" w:styleId="HTML">
    <w:name w:val="HTML Acronym"/>
    <w:rsid w:val="00AF2C87"/>
  </w:style>
  <w:style w:type="character" w:styleId="aff8">
    <w:name w:val="Strong"/>
    <w:qFormat/>
    <w:rsid w:val="00AF2C87"/>
    <w:rPr>
      <w:b/>
    </w:rPr>
  </w:style>
  <w:style w:type="character" w:customStyle="1" w:styleId="PlainText2">
    <w:name w:val="PlainText Знак2"/>
    <w:link w:val="PlainText"/>
    <w:locked/>
    <w:rsid w:val="00AF2C87"/>
    <w:rPr>
      <w:sz w:val="28"/>
      <w:szCs w:val="24"/>
    </w:rPr>
  </w:style>
  <w:style w:type="character" w:customStyle="1" w:styleId="WW8Num8z0">
    <w:name w:val="WW8Num8z0"/>
    <w:uiPriority w:val="99"/>
    <w:rsid w:val="00AF2C87"/>
    <w:rPr>
      <w:b/>
      <w:bCs/>
    </w:rPr>
  </w:style>
  <w:style w:type="character" w:customStyle="1" w:styleId="FootnoteTextChar1">
    <w:name w:val="Footnote Text Char1"/>
    <w:uiPriority w:val="99"/>
    <w:semiHidden/>
    <w:locked/>
    <w:rsid w:val="00AF2C87"/>
    <w:rPr>
      <w:rFonts w:eastAsia="Times New Roman"/>
      <w:sz w:val="20"/>
      <w:lang w:val="en-US" w:eastAsia="en-US"/>
    </w:rPr>
  </w:style>
  <w:style w:type="character" w:customStyle="1" w:styleId="aff9">
    <w:name w:val="Основной текст с отступом Знак"/>
    <w:link w:val="affa"/>
    <w:uiPriority w:val="99"/>
    <w:locked/>
    <w:rsid w:val="00AF2C87"/>
    <w:rPr>
      <w:rFonts w:eastAsia="Times New Roman"/>
      <w:lang w:eastAsia="ru-RU"/>
    </w:rPr>
  </w:style>
  <w:style w:type="character" w:styleId="affb">
    <w:name w:val="Hyperlink"/>
    <w:uiPriority w:val="99"/>
    <w:rsid w:val="00AF2C87"/>
    <w:rPr>
      <w:color w:val="0000FF"/>
      <w:u w:val="single"/>
    </w:rPr>
  </w:style>
  <w:style w:type="character" w:customStyle="1" w:styleId="3b">
    <w:name w:val="Абзац Уровень 3 Знак"/>
    <w:link w:val="3c"/>
    <w:uiPriority w:val="99"/>
    <w:locked/>
    <w:rsid w:val="00AF2C87"/>
    <w:rPr>
      <w:rFonts w:eastAsia="font301" w:cs="font301"/>
      <w:sz w:val="28"/>
      <w:szCs w:val="28"/>
      <w:lang w:eastAsia="ar-SA"/>
    </w:rPr>
  </w:style>
  <w:style w:type="character" w:customStyle="1" w:styleId="affc">
    <w:name w:val="Шапка Знак"/>
    <w:link w:val="affd"/>
    <w:uiPriority w:val="99"/>
    <w:rsid w:val="00AF2C87"/>
    <w:rPr>
      <w:rFonts w:ascii="Arial" w:hAnsi="Arial" w:cs="Arial"/>
      <w:b/>
      <w:sz w:val="24"/>
      <w:szCs w:val="24"/>
      <w:shd w:val="pct20" w:color="auto" w:fill="auto"/>
    </w:rPr>
  </w:style>
  <w:style w:type="character" w:customStyle="1" w:styleId="1f2">
    <w:name w:val="Обычный 1 Знак"/>
    <w:locked/>
    <w:rsid w:val="00AF2C87"/>
    <w:rPr>
      <w:sz w:val="24"/>
      <w:szCs w:val="24"/>
    </w:rPr>
  </w:style>
  <w:style w:type="character" w:customStyle="1" w:styleId="tag">
    <w:name w:val="tag"/>
    <w:uiPriority w:val="99"/>
    <w:rsid w:val="00AF2C87"/>
    <w:rPr>
      <w:rFonts w:cs="Times New Roman"/>
    </w:rPr>
  </w:style>
  <w:style w:type="character" w:customStyle="1" w:styleId="Heading3Char">
    <w:name w:val="Heading 3 Char"/>
    <w:aliases w:val="h:3 Char,h Char,3 Char,31 Char,ITT t3 Char,PA Minor Section Char,TE Heading Char,H3 Char,Title3 Char,list Char,l3 Char,Level 3 Head Char,h3 Char,H31 Char,H32 Char,H33 Char,H34 Char,H35 Char,título 3 Char,subhead Char,1. Char,Titre3 Char"/>
    <w:uiPriority w:val="9"/>
    <w:semiHidden/>
    <w:rsid w:val="00AF2C87"/>
    <w:rPr>
      <w:rFonts w:ascii="Cambria" w:eastAsia="Times New Roman" w:hAnsi="Cambria" w:cs="Times New Roman"/>
      <w:b/>
      <w:bCs/>
      <w:sz w:val="26"/>
      <w:szCs w:val="26"/>
      <w:lang w:eastAsia="en-US"/>
    </w:rPr>
  </w:style>
  <w:style w:type="character" w:customStyle="1" w:styleId="affe">
    <w:name w:val="Шапка таблицы Знак"/>
    <w:link w:val="afff"/>
    <w:rsid w:val="00AF2C87"/>
    <w:rPr>
      <w:b/>
      <w:bCs/>
    </w:rPr>
  </w:style>
  <w:style w:type="character" w:customStyle="1" w:styleId="afff0">
    <w:name w:val="таблица"/>
    <w:rsid w:val="00AF2C87"/>
    <w:rPr>
      <w:rFonts w:ascii="Arial" w:hAnsi="Arial"/>
      <w:b/>
      <w:bCs/>
      <w:sz w:val="20"/>
    </w:rPr>
  </w:style>
  <w:style w:type="character" w:customStyle="1" w:styleId="14pt125">
    <w:name w:val="Основной текст + 14 pt Первая строка:  125 см Знак"/>
    <w:link w:val="14pt1250"/>
    <w:uiPriority w:val="99"/>
    <w:locked/>
    <w:rsid w:val="00AF2C87"/>
    <w:rPr>
      <w:rFonts w:eastAsia="Arial Unicode MS"/>
      <w:b/>
      <w:bCs/>
      <w:sz w:val="28"/>
      <w:szCs w:val="28"/>
    </w:rPr>
  </w:style>
  <w:style w:type="character" w:customStyle="1" w:styleId="FontStyle31">
    <w:name w:val="Font Style31"/>
    <w:uiPriority w:val="99"/>
    <w:rsid w:val="00AF2C87"/>
    <w:rPr>
      <w:rFonts w:ascii="Times New Roman" w:hAnsi="Times New Roman"/>
      <w:sz w:val="28"/>
    </w:rPr>
  </w:style>
  <w:style w:type="character" w:customStyle="1" w:styleId="1415">
    <w:name w:val="Основной +14 пт + Первая строка:  15 см Знак"/>
    <w:uiPriority w:val="99"/>
    <w:locked/>
    <w:rsid w:val="00AF2C87"/>
    <w:rPr>
      <w:sz w:val="28"/>
      <w:szCs w:val="28"/>
    </w:rPr>
  </w:style>
  <w:style w:type="character" w:customStyle="1" w:styleId="afff1">
    <w:name w:val="Таблица (текст) Знак Знак"/>
    <w:link w:val="afff2"/>
    <w:rsid w:val="00AF2C87"/>
    <w:rPr>
      <w:rFonts w:ascii="Arial" w:hAnsi="Arial"/>
      <w:szCs w:val="24"/>
      <w:lang w:val="en-US"/>
    </w:rPr>
  </w:style>
  <w:style w:type="character" w:styleId="afff3">
    <w:name w:val="Placeholder Text"/>
    <w:uiPriority w:val="99"/>
    <w:semiHidden/>
    <w:rsid w:val="00AF2C87"/>
    <w:rPr>
      <w:color w:val="808080"/>
    </w:rPr>
  </w:style>
  <w:style w:type="character" w:customStyle="1" w:styleId="3d">
    <w:name w:val="Основной текст 3 Знак"/>
    <w:link w:val="3e"/>
    <w:uiPriority w:val="99"/>
    <w:rsid w:val="00AF2C87"/>
    <w:rPr>
      <w:sz w:val="16"/>
      <w:szCs w:val="16"/>
    </w:rPr>
  </w:style>
  <w:style w:type="character" w:customStyle="1" w:styleId="afff4">
    <w:name w:val="Текст примечания Знак"/>
    <w:locked/>
    <w:rsid w:val="00AF2C87"/>
    <w:rPr>
      <w:rFonts w:ascii="Calibri" w:hAnsi="Calibri"/>
      <w:lang w:val="ru-RU" w:eastAsia="ru-RU"/>
    </w:rPr>
  </w:style>
  <w:style w:type="character" w:customStyle="1" w:styleId="afff5">
    <w:name w:val="ОсновТекст Знак"/>
    <w:link w:val="afff6"/>
    <w:rsid w:val="00AF2C87"/>
    <w:rPr>
      <w:rFonts w:eastAsia="SimSun"/>
      <w:sz w:val="28"/>
      <w:szCs w:val="28"/>
    </w:rPr>
  </w:style>
  <w:style w:type="character" w:customStyle="1" w:styleId="apple-converted-space">
    <w:name w:val="apple-converted-space"/>
    <w:uiPriority w:val="99"/>
    <w:rsid w:val="00AF2C87"/>
  </w:style>
  <w:style w:type="character" w:customStyle="1" w:styleId="afff7">
    <w:name w:val="Тема примечания Знак"/>
    <w:link w:val="afff8"/>
    <w:uiPriority w:val="99"/>
    <w:locked/>
    <w:rsid w:val="00AF2C87"/>
    <w:rPr>
      <w:rFonts w:ascii="Calibri" w:hAnsi="Calibri"/>
      <w:b/>
      <w:lang w:eastAsia="ru-RU"/>
    </w:rPr>
  </w:style>
  <w:style w:type="character" w:customStyle="1" w:styleId="Style14ptBoldItalic">
    <w:name w:val="Style 14 pt Bold Italic"/>
    <w:uiPriority w:val="99"/>
    <w:rsid w:val="00AF2C87"/>
    <w:rPr>
      <w:rFonts w:ascii="Arial" w:hAnsi="Arial"/>
      <w:b/>
      <w:i/>
      <w:sz w:val="22"/>
    </w:rPr>
  </w:style>
  <w:style w:type="character" w:customStyle="1" w:styleId="zakonnavy">
    <w:name w:val="zakon_navy"/>
    <w:uiPriority w:val="99"/>
    <w:rsid w:val="00AF2C87"/>
  </w:style>
  <w:style w:type="character" w:customStyle="1" w:styleId="WW8Num2z0">
    <w:name w:val="WW8Num2z0"/>
    <w:uiPriority w:val="99"/>
    <w:rsid w:val="00AF2C87"/>
    <w:rPr>
      <w:rFonts w:ascii="Symbol" w:hAnsi="Symbol" w:cs="Symbol"/>
    </w:rPr>
  </w:style>
  <w:style w:type="character" w:customStyle="1" w:styleId="ConsNormal">
    <w:name w:val="ConsNormal Знак"/>
    <w:link w:val="ConsNormal0"/>
    <w:rsid w:val="00AF2C87"/>
    <w:rPr>
      <w:rFonts w:ascii="Arial" w:hAnsi="Arial" w:cs="Arial"/>
    </w:rPr>
  </w:style>
  <w:style w:type="character" w:customStyle="1" w:styleId="afff9">
    <w:name w:val="Верхний колонтитул Знак"/>
    <w:link w:val="afffa"/>
    <w:uiPriority w:val="99"/>
    <w:locked/>
    <w:rsid w:val="00AF2C87"/>
    <w:rPr>
      <w:rFonts w:eastAsia="Times New Roman"/>
      <w:lang w:eastAsia="ru-RU"/>
    </w:rPr>
  </w:style>
  <w:style w:type="character" w:customStyle="1" w:styleId="afffb">
    <w:name w:val="Заголовок оглавления Знак"/>
    <w:link w:val="afffc"/>
    <w:uiPriority w:val="39"/>
    <w:rsid w:val="00AF2C87"/>
    <w:rPr>
      <w:rFonts w:ascii="Cambria" w:hAnsi="Cambria"/>
      <w:b/>
      <w:bCs/>
      <w:color w:val="365F91"/>
      <w:sz w:val="28"/>
      <w:szCs w:val="28"/>
    </w:rPr>
  </w:style>
  <w:style w:type="character" w:customStyle="1" w:styleId="afffd">
    <w:name w:val="Основной текст Знак"/>
    <w:link w:val="afffe"/>
    <w:uiPriority w:val="99"/>
    <w:locked/>
    <w:rsid w:val="00AF2C87"/>
    <w:rPr>
      <w:rFonts w:ascii="Calibri" w:hAnsi="Calibri"/>
    </w:rPr>
  </w:style>
  <w:style w:type="character" w:customStyle="1" w:styleId="WW8Num4z0">
    <w:name w:val="WW8Num4z0"/>
    <w:uiPriority w:val="99"/>
    <w:rsid w:val="00AF2C87"/>
    <w:rPr>
      <w:rFonts w:ascii="Symbol" w:hAnsi="Symbol" w:cs="Symbol"/>
    </w:rPr>
  </w:style>
  <w:style w:type="character" w:customStyle="1" w:styleId="Heading2Char">
    <w:name w:val="Heading 2 Char"/>
    <w:aliases w:val="H2 Char,Heading 0 Char,Heading 2 Hidden Char,h2 Знак Char,h2 Char"/>
    <w:uiPriority w:val="9"/>
    <w:semiHidden/>
    <w:rsid w:val="00AF2C87"/>
    <w:rPr>
      <w:rFonts w:ascii="Cambria" w:eastAsia="Times New Roman" w:hAnsi="Cambria" w:cs="Times New Roman"/>
      <w:b/>
      <w:bCs/>
      <w:i/>
      <w:iCs/>
      <w:sz w:val="28"/>
      <w:szCs w:val="28"/>
      <w:lang w:val="en-US" w:eastAsia="en-US"/>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uiPriority w:val="99"/>
    <w:semiHidden/>
    <w:locked/>
    <w:rsid w:val="00AF2C87"/>
    <w:rPr>
      <w:sz w:val="20"/>
      <w:lang w:eastAsia="en-US"/>
    </w:rPr>
  </w:style>
  <w:style w:type="character" w:customStyle="1" w:styleId="HTML0">
    <w:name w:val="Стандартный HTML Знак"/>
    <w:link w:val="HTML1"/>
    <w:uiPriority w:val="99"/>
    <w:locked/>
    <w:rsid w:val="00AF2C87"/>
    <w:rPr>
      <w:rFonts w:ascii="Courier New" w:hAnsi="Courier New"/>
      <w:lang w:eastAsia="ru-RU"/>
    </w:rPr>
  </w:style>
  <w:style w:type="character" w:customStyle="1" w:styleId="affff">
    <w:name w:val="Заголовок Знак"/>
    <w:aliases w:val="не входящий в содержание Знак"/>
    <w:link w:val="affff0"/>
    <w:uiPriority w:val="99"/>
    <w:locked/>
    <w:rsid w:val="00AF2C87"/>
    <w:rPr>
      <w:rFonts w:ascii="Cambria" w:hAnsi="Cambria"/>
      <w:color w:val="17365D"/>
      <w:spacing w:val="5"/>
      <w:kern w:val="28"/>
      <w:sz w:val="52"/>
    </w:rPr>
  </w:style>
  <w:style w:type="character" w:customStyle="1" w:styleId="2e">
    <w:name w:val="Обычный 2 Знак"/>
    <w:link w:val="2f"/>
    <w:uiPriority w:val="99"/>
    <w:locked/>
    <w:rsid w:val="00AF2C87"/>
    <w:rPr>
      <w:rFonts w:eastAsia="Calibri"/>
      <w:i/>
      <w:sz w:val="24"/>
    </w:rPr>
  </w:style>
  <w:style w:type="character" w:customStyle="1" w:styleId="WW8Num9z0">
    <w:name w:val="WW8Num9z0"/>
    <w:uiPriority w:val="99"/>
    <w:rsid w:val="00AF2C87"/>
    <w:rPr>
      <w:rFonts w:ascii="Symbol" w:hAnsi="Symbol" w:cs="Symbol"/>
    </w:rPr>
  </w:style>
  <w:style w:type="character" w:customStyle="1" w:styleId="159">
    <w:name w:val="Стиль По ширине Первая строка:  1.59 см Знак"/>
    <w:link w:val="1590"/>
    <w:uiPriority w:val="99"/>
    <w:locked/>
    <w:rsid w:val="00AF2C87"/>
    <w:rPr>
      <w:sz w:val="24"/>
      <w:szCs w:val="24"/>
      <w:lang w:val="en-US"/>
    </w:rPr>
  </w:style>
  <w:style w:type="character" w:customStyle="1" w:styleId="75pt">
    <w:name w:val="Основной текст + 7;5 pt;Полужирный"/>
    <w:rsid w:val="00AF2C8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ff1">
    <w:name w:val="Таблица шапка Знак"/>
    <w:link w:val="affff2"/>
    <w:locked/>
    <w:rsid w:val="00AF2C87"/>
    <w:rPr>
      <w:rFonts w:eastAsia="Calibri"/>
      <w:b/>
      <w:sz w:val="24"/>
    </w:rPr>
  </w:style>
  <w:style w:type="character" w:customStyle="1" w:styleId="affff3">
    <w:name w:val="Основной Знак"/>
    <w:link w:val="affff4"/>
    <w:rsid w:val="00AF2C87"/>
    <w:rPr>
      <w:rFonts w:ascii="Arial" w:hAnsi="Arial"/>
      <w:sz w:val="24"/>
      <w:szCs w:val="24"/>
      <w:lang w:val="ru-RU" w:eastAsia="ru-RU"/>
    </w:rPr>
  </w:style>
  <w:style w:type="character" w:customStyle="1" w:styleId="tx1">
    <w:name w:val="tx1"/>
    <w:uiPriority w:val="99"/>
    <w:rsid w:val="00AF2C87"/>
    <w:rPr>
      <w:b/>
    </w:rPr>
  </w:style>
  <w:style w:type="character" w:customStyle="1" w:styleId="WW8Num9z2">
    <w:name w:val="WW8Num9z2"/>
    <w:uiPriority w:val="99"/>
    <w:rsid w:val="00AF2C87"/>
    <w:rPr>
      <w:rFonts w:ascii="Wingdings" w:hAnsi="Wingdings" w:cs="Wingdings"/>
    </w:rPr>
  </w:style>
  <w:style w:type="character" w:customStyle="1" w:styleId="FontStyle179">
    <w:name w:val="Font Style179"/>
    <w:rsid w:val="00AF2C87"/>
    <w:rPr>
      <w:rFonts w:ascii="Times New Roman" w:hAnsi="Times New Roman"/>
      <w:color w:val="000000"/>
      <w:sz w:val="20"/>
    </w:rPr>
  </w:style>
  <w:style w:type="character" w:customStyle="1" w:styleId="44">
    <w:name w:val="Знак Знак4"/>
    <w:uiPriority w:val="99"/>
    <w:rsid w:val="00AF2C87"/>
    <w:rPr>
      <w:rFonts w:ascii="Cambria" w:hAnsi="Cambria" w:cs="Cambria"/>
      <w:sz w:val="24"/>
      <w:szCs w:val="24"/>
    </w:rPr>
  </w:style>
  <w:style w:type="character" w:customStyle="1" w:styleId="130">
    <w:name w:val="Знак Знак13"/>
    <w:uiPriority w:val="99"/>
    <w:rsid w:val="00AF2C87"/>
    <w:rPr>
      <w:rFonts w:ascii="Cambria" w:hAnsi="Cambria" w:cs="Cambria"/>
      <w:b/>
      <w:bCs/>
      <w:sz w:val="26"/>
      <w:szCs w:val="26"/>
    </w:rPr>
  </w:style>
  <w:style w:type="character" w:customStyle="1" w:styleId="62">
    <w:name w:val="Основной текст (6)"/>
    <w:rsid w:val="00AF2C8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3">
    <w:name w:val="Заголовок Знак1"/>
    <w:uiPriority w:val="10"/>
    <w:rsid w:val="00AF2C87"/>
    <w:rPr>
      <w:rFonts w:ascii="Cambria" w:eastAsia="Times New Roman" w:hAnsi="Cambria" w:cs="Times New Roman"/>
      <w:spacing w:val="-10"/>
      <w:kern w:val="28"/>
      <w:sz w:val="56"/>
      <w:szCs w:val="56"/>
    </w:rPr>
  </w:style>
  <w:style w:type="character" w:customStyle="1" w:styleId="affff5">
    <w:name w:val="_Титул_Название системы Знак"/>
    <w:link w:val="affff6"/>
    <w:uiPriority w:val="99"/>
    <w:locked/>
    <w:rsid w:val="00AF2C87"/>
    <w:rPr>
      <w:rFonts w:eastAsia="Calibri"/>
      <w:b/>
      <w:sz w:val="32"/>
    </w:rPr>
  </w:style>
  <w:style w:type="character" w:customStyle="1" w:styleId="2f0">
    <w:name w:val="Заголовок Знак2"/>
    <w:uiPriority w:val="99"/>
    <w:rsid w:val="00AF2C87"/>
    <w:rPr>
      <w:rFonts w:eastAsia="Times New Roman"/>
      <w:b/>
      <w:caps/>
      <w:kern w:val="28"/>
      <w:sz w:val="32"/>
      <w:lang w:val="en-US" w:eastAsia="en-US"/>
    </w:rPr>
  </w:style>
  <w:style w:type="character" w:customStyle="1" w:styleId="1f4">
    <w:name w:val="Заголовок 1 Знак Знак"/>
    <w:uiPriority w:val="99"/>
    <w:rsid w:val="00AF2C87"/>
    <w:rPr>
      <w:rFonts w:ascii="Cambria" w:hAnsi="Cambria" w:cs="Cambria"/>
      <w:b/>
      <w:bCs/>
      <w:kern w:val="32"/>
      <w:sz w:val="32"/>
      <w:szCs w:val="32"/>
      <w:lang w:val="ru-RU" w:eastAsia="en-US"/>
    </w:rPr>
  </w:style>
  <w:style w:type="character" w:customStyle="1" w:styleId="2f1">
    <w:name w:val="Цитата 2 Знак"/>
    <w:uiPriority w:val="99"/>
    <w:rsid w:val="00AF2C87"/>
    <w:rPr>
      <w:i/>
      <w:iCs/>
      <w:sz w:val="24"/>
      <w:szCs w:val="24"/>
    </w:rPr>
  </w:style>
  <w:style w:type="character" w:customStyle="1" w:styleId="affff7">
    <w:name w:val="_Титул наименование организации Знак"/>
    <w:link w:val="affff8"/>
    <w:uiPriority w:val="99"/>
    <w:locked/>
    <w:rsid w:val="00AF2C87"/>
    <w:rPr>
      <w:rFonts w:eastAsia="Calibri"/>
      <w:sz w:val="28"/>
      <w:lang w:val="ru-RU" w:eastAsia="ru-RU"/>
    </w:rPr>
  </w:style>
  <w:style w:type="character" w:customStyle="1" w:styleId="WW8Num6z2">
    <w:name w:val="WW8Num6z2"/>
    <w:uiPriority w:val="99"/>
    <w:rsid w:val="00AF2C87"/>
    <w:rPr>
      <w:rFonts w:ascii="Wingdings" w:hAnsi="Wingdings" w:cs="Wingdings"/>
    </w:rPr>
  </w:style>
  <w:style w:type="character" w:customStyle="1" w:styleId="NVG">
    <w:name w:val="NVG Текст Знак"/>
    <w:link w:val="NVG0"/>
    <w:uiPriority w:val="99"/>
    <w:locked/>
    <w:rsid w:val="00AF2C87"/>
    <w:rPr>
      <w:rFonts w:ascii="Arial" w:eastAsia="Calibri" w:hAnsi="Arial"/>
      <w:sz w:val="24"/>
      <w:lang w:val="en-US" w:eastAsia="ar-SA"/>
    </w:rPr>
  </w:style>
  <w:style w:type="character" w:customStyle="1" w:styleId="reabname">
    <w:name w:val="reabname"/>
    <w:rsid w:val="00AF2C87"/>
    <w:rPr>
      <w:sz w:val="18"/>
    </w:rPr>
  </w:style>
  <w:style w:type="character" w:customStyle="1" w:styleId="111">
    <w:name w:val="Заголовок 1 Знак1"/>
    <w:aliases w:val="Глава + Times New Roman Знак1,14 пт Знак1,H1 Знак1,heading 1 Знак1"/>
    <w:uiPriority w:val="99"/>
    <w:rsid w:val="00AF2C87"/>
    <w:rPr>
      <w:rFonts w:ascii="Cambria" w:eastAsia="Times New Roman" w:hAnsi="Cambria" w:cs="Times New Roman"/>
      <w:b/>
      <w:bCs/>
      <w:color w:val="365F91"/>
      <w:sz w:val="28"/>
      <w:szCs w:val="28"/>
      <w:lang w:eastAsia="ru-RU"/>
    </w:rPr>
  </w:style>
  <w:style w:type="character" w:customStyle="1" w:styleId="1f5">
    <w:name w:val="Основной шрифт абзаца1"/>
    <w:uiPriority w:val="99"/>
    <w:rsid w:val="00AF2C87"/>
  </w:style>
  <w:style w:type="character" w:customStyle="1" w:styleId="product-spec-itemvalue-inner">
    <w:name w:val="product-spec-item__value-inner"/>
    <w:rsid w:val="00AF2C87"/>
  </w:style>
  <w:style w:type="character" w:customStyle="1" w:styleId="affff9">
    <w:name w:val="_Название объекта автоматизации Знак"/>
    <w:link w:val="affffa"/>
    <w:uiPriority w:val="99"/>
    <w:locked/>
    <w:rsid w:val="00AF2C87"/>
    <w:rPr>
      <w:rFonts w:eastAsia="Calibri"/>
      <w:sz w:val="32"/>
    </w:rPr>
  </w:style>
  <w:style w:type="character" w:customStyle="1" w:styleId="IntenseEmphasis1">
    <w:name w:val="Intense Emphasis1"/>
    <w:uiPriority w:val="99"/>
    <w:rsid w:val="00AF2C87"/>
    <w:rPr>
      <w:b/>
      <w:i/>
      <w:color w:val="4F81BD"/>
    </w:rPr>
  </w:style>
  <w:style w:type="character" w:customStyle="1" w:styleId="translation-chunk">
    <w:name w:val="translation-chunk"/>
    <w:rsid w:val="00AF2C87"/>
  </w:style>
  <w:style w:type="character" w:customStyle="1" w:styleId="product-spec-itemname-inner">
    <w:name w:val="product-spec-item__name-inner"/>
    <w:rsid w:val="00AF2C87"/>
  </w:style>
  <w:style w:type="character" w:customStyle="1" w:styleId="WW8Num9z1">
    <w:name w:val="WW8Num9z1"/>
    <w:uiPriority w:val="99"/>
    <w:rsid w:val="00AF2C87"/>
    <w:rPr>
      <w:rFonts w:ascii="Courier New" w:hAnsi="Courier New" w:cs="Courier New"/>
    </w:rPr>
  </w:style>
  <w:style w:type="character" w:customStyle="1" w:styleId="2f2">
    <w:name w:val="Заголовок №2_"/>
    <w:link w:val="2f3"/>
    <w:rsid w:val="00AF2C87"/>
    <w:rPr>
      <w:sz w:val="23"/>
      <w:szCs w:val="23"/>
      <w:shd w:val="clear" w:color="auto" w:fill="FFFFFF"/>
    </w:rPr>
  </w:style>
  <w:style w:type="character" w:customStyle="1" w:styleId="affffb">
    <w:name w:val="Основной текст_"/>
    <w:link w:val="45"/>
    <w:locked/>
    <w:rsid w:val="00AF2C87"/>
    <w:rPr>
      <w:sz w:val="28"/>
      <w:shd w:val="clear" w:color="auto" w:fill="FFFFFF"/>
    </w:rPr>
  </w:style>
  <w:style w:type="character" w:customStyle="1" w:styleId="affffc">
    <w:name w:val="_Титул_Москва год Знак"/>
    <w:link w:val="affffd"/>
    <w:uiPriority w:val="99"/>
    <w:locked/>
    <w:rsid w:val="00AF2C87"/>
    <w:rPr>
      <w:rFonts w:eastAsia="Calibri"/>
      <w:b/>
      <w:sz w:val="28"/>
    </w:rPr>
  </w:style>
  <w:style w:type="character" w:customStyle="1" w:styleId="body-12">
    <w:name w:val="body-12 Знак"/>
    <w:link w:val="body-120"/>
    <w:uiPriority w:val="99"/>
    <w:locked/>
    <w:rsid w:val="00AF2C87"/>
    <w:rPr>
      <w:rFonts w:eastAsia="Calibri"/>
      <w:sz w:val="24"/>
      <w:lang w:val="en-US"/>
    </w:rPr>
  </w:style>
  <w:style w:type="character" w:customStyle="1" w:styleId="affffe">
    <w:name w:val="Кнопка (с контуром)"/>
    <w:rsid w:val="00AF2C87"/>
    <w:rPr>
      <w:b/>
      <w:position w:val="-2"/>
      <w:bdr w:val="single" w:sz="4" w:space="0" w:color="C0C0C0"/>
    </w:rPr>
  </w:style>
  <w:style w:type="character" w:customStyle="1" w:styleId="1f6">
    <w:name w:val="Сноска 1 Знак"/>
    <w:link w:val="1f7"/>
    <w:uiPriority w:val="99"/>
    <w:locked/>
    <w:rsid w:val="00AF2C87"/>
    <w:rPr>
      <w:rFonts w:ascii="Courier New" w:hAnsi="Courier New" w:cs="Courier New"/>
    </w:rPr>
  </w:style>
  <w:style w:type="character" w:customStyle="1" w:styleId="112">
    <w:name w:val="Знак Знак11"/>
    <w:uiPriority w:val="99"/>
    <w:semiHidden/>
    <w:rsid w:val="00AF2C87"/>
    <w:rPr>
      <w:b/>
      <w:bCs/>
      <w:i/>
      <w:iCs/>
      <w:sz w:val="26"/>
      <w:szCs w:val="26"/>
    </w:rPr>
  </w:style>
  <w:style w:type="character" w:customStyle="1" w:styleId="WW8Num2z1">
    <w:name w:val="WW8Num2z1"/>
    <w:uiPriority w:val="99"/>
    <w:rsid w:val="00AF2C87"/>
    <w:rPr>
      <w:rFonts w:ascii="Courier New" w:hAnsi="Courier New" w:cs="Courier New"/>
    </w:rPr>
  </w:style>
  <w:style w:type="character" w:customStyle="1" w:styleId="220">
    <w:name w:val="Заголовок 2 Знак2"/>
    <w:aliases w:val="h2 Знак,Заголовок 2 Знак Знак1,Заголовок 2 Знак + Перед:  12 пт Знак,Междустр.интервал:  одина... Знак,Heading 0 Знак,Heading 2 Hidden Знак,Заголовок 2 Знак1 Знак,Заголовок 2 Знак Знак Знак,H2 Знак Знак Знак,Numbered ... Знак"/>
    <w:uiPriority w:val="99"/>
    <w:locked/>
    <w:rsid w:val="00AF2C87"/>
    <w:rPr>
      <w:rFonts w:eastAsia="MS Mincho"/>
      <w:b/>
      <w:sz w:val="24"/>
    </w:rPr>
  </w:style>
  <w:style w:type="character" w:customStyle="1" w:styleId="2f4">
    <w:name w:val="Основной текст 2 Знак"/>
    <w:link w:val="2f5"/>
    <w:uiPriority w:val="99"/>
    <w:locked/>
    <w:rsid w:val="00AF2C87"/>
    <w:rPr>
      <w:rFonts w:eastAsia="Times New Roman"/>
      <w:i/>
      <w:lang w:eastAsia="ru-RU"/>
    </w:rPr>
  </w:style>
  <w:style w:type="character" w:customStyle="1" w:styleId="1f8">
    <w:name w:val="Слабое выделение1"/>
    <w:uiPriority w:val="99"/>
    <w:rsid w:val="00AF2C87"/>
    <w:rPr>
      <w:i/>
      <w:iCs/>
      <w:color w:val="auto"/>
    </w:rPr>
  </w:style>
  <w:style w:type="character" w:customStyle="1" w:styleId="afffff">
    <w:name w:val="_Титул_Количество страниц Знак"/>
    <w:link w:val="afffff0"/>
    <w:uiPriority w:val="99"/>
    <w:locked/>
    <w:rsid w:val="00AF2C87"/>
    <w:rPr>
      <w:rFonts w:eastAsia="Calibri"/>
    </w:rPr>
  </w:style>
  <w:style w:type="character" w:customStyle="1" w:styleId="t1">
    <w:name w:val="t1"/>
    <w:uiPriority w:val="99"/>
    <w:rsid w:val="00AF2C87"/>
    <w:rPr>
      <w:color w:val="990000"/>
    </w:rPr>
  </w:style>
  <w:style w:type="character" w:customStyle="1" w:styleId="afffff1">
    <w:name w:val="Электронная подпись Знак"/>
    <w:link w:val="afffff2"/>
    <w:uiPriority w:val="99"/>
    <w:rsid w:val="00AF2C87"/>
    <w:rPr>
      <w:sz w:val="24"/>
      <w:szCs w:val="24"/>
    </w:rPr>
  </w:style>
  <w:style w:type="character" w:customStyle="1" w:styleId="ListParagraphChar1">
    <w:name w:val="List Paragraph Char1"/>
    <w:aliases w:val="ПАРАГРАФ Char,Абзац списка11 Char"/>
    <w:link w:val="2f6"/>
    <w:locked/>
    <w:rsid w:val="00AF2C87"/>
    <w:rPr>
      <w:rFonts w:ascii="Calibri" w:hAnsi="Calibri"/>
    </w:rPr>
  </w:style>
  <w:style w:type="character" w:customStyle="1" w:styleId="afffff3">
    <w:name w:val="_Основной с красной строки Знак"/>
    <w:link w:val="afffff4"/>
    <w:uiPriority w:val="99"/>
    <w:locked/>
    <w:rsid w:val="00AF2C87"/>
    <w:rPr>
      <w:rFonts w:eastAsia="Calibri"/>
      <w:sz w:val="24"/>
    </w:rPr>
  </w:style>
  <w:style w:type="character" w:customStyle="1" w:styleId="afffff5">
    <w:name w:val="Подзаголовок Знак"/>
    <w:link w:val="afffff6"/>
    <w:uiPriority w:val="99"/>
    <w:locked/>
    <w:rsid w:val="00AF2C87"/>
    <w:rPr>
      <w:rFonts w:ascii="Cambria" w:hAnsi="Cambria"/>
      <w:sz w:val="24"/>
    </w:rPr>
  </w:style>
  <w:style w:type="character" w:customStyle="1" w:styleId="ItemizedList10">
    <w:name w:val="ItemizedList1 Знак"/>
    <w:link w:val="ItemizedList1"/>
    <w:uiPriority w:val="99"/>
    <w:locked/>
    <w:rsid w:val="00AF2C87"/>
    <w:rPr>
      <w:sz w:val="28"/>
      <w:szCs w:val="28"/>
    </w:rPr>
  </w:style>
  <w:style w:type="character" w:customStyle="1" w:styleId="1f9">
    <w:name w:val="_Нумерованный 1 Знак"/>
    <w:uiPriority w:val="99"/>
    <w:locked/>
    <w:rsid w:val="00AF2C87"/>
    <w:rPr>
      <w:sz w:val="24"/>
    </w:rPr>
  </w:style>
  <w:style w:type="character" w:customStyle="1" w:styleId="afffff7">
    <w:name w:val="Кнопка"/>
    <w:rsid w:val="00AF2C87"/>
    <w:rPr>
      <w:position w:val="-2"/>
    </w:rPr>
  </w:style>
  <w:style w:type="character" w:customStyle="1" w:styleId="71">
    <w:name w:val="Знак Знак7"/>
    <w:uiPriority w:val="99"/>
    <w:semiHidden/>
    <w:rsid w:val="00AF2C87"/>
    <w:rPr>
      <w:rFonts w:ascii="Cambria" w:hAnsi="Cambria" w:cs="Cambria"/>
    </w:rPr>
  </w:style>
  <w:style w:type="character" w:customStyle="1" w:styleId="2f7">
    <w:name w:val="_МАРК2 Знак"/>
    <w:link w:val="28"/>
    <w:uiPriority w:val="99"/>
    <w:locked/>
    <w:rsid w:val="00AF2C87"/>
    <w:rPr>
      <w:sz w:val="28"/>
      <w:szCs w:val="28"/>
    </w:rPr>
  </w:style>
  <w:style w:type="character" w:customStyle="1" w:styleId="afffff8">
    <w:name w:val="Выделение (шрифт)"/>
    <w:rsid w:val="00AF2C87"/>
    <w:rPr>
      <w:rFonts w:ascii="Arial" w:hAnsi="Arial" w:cs="Times New Roman"/>
    </w:rPr>
  </w:style>
  <w:style w:type="character" w:customStyle="1" w:styleId="ConsPlusNormal">
    <w:name w:val="ConsPlusNormal Знак"/>
    <w:link w:val="ConsPlusNormal0"/>
    <w:locked/>
    <w:rsid w:val="00AF2C87"/>
    <w:rPr>
      <w:rFonts w:ascii="Arial" w:hAnsi="Arial"/>
      <w:lang w:eastAsia="ru-RU"/>
    </w:rPr>
  </w:style>
  <w:style w:type="character" w:customStyle="1" w:styleId="afffff9">
    <w:name w:val="*Основной текст Знак"/>
    <w:link w:val="afffffa"/>
    <w:locked/>
    <w:rsid w:val="00AF2C87"/>
    <w:rPr>
      <w:sz w:val="32"/>
      <w:szCs w:val="32"/>
      <w:lang w:eastAsia="zh-CN"/>
    </w:rPr>
  </w:style>
  <w:style w:type="character" w:customStyle="1" w:styleId="81">
    <w:name w:val="Основной текст + 81"/>
    <w:aliases w:val="5 pt10,Полужирный10,Полужирный11,5 pt7"/>
    <w:rsid w:val="00AF2C87"/>
    <w:rPr>
      <w:rFonts w:ascii="Times New Roman" w:hAnsi="Times New Roman"/>
      <w:b/>
      <w:color w:val="000000"/>
      <w:spacing w:val="0"/>
      <w:w w:val="100"/>
      <w:position w:val="0"/>
      <w:sz w:val="17"/>
      <w:u w:val="none"/>
      <w:lang w:val="ru-RU"/>
    </w:rPr>
  </w:style>
  <w:style w:type="character" w:customStyle="1" w:styleId="1fa">
    <w:name w:val="Неразрешенное упоминание1"/>
    <w:uiPriority w:val="99"/>
    <w:unhideWhenUsed/>
    <w:rsid w:val="00AF2C87"/>
    <w:rPr>
      <w:color w:val="808080"/>
      <w:shd w:val="clear" w:color="auto" w:fill="E6E6E6"/>
    </w:rPr>
  </w:style>
  <w:style w:type="character" w:customStyle="1" w:styleId="1fb">
    <w:name w:val="Знак примечания1"/>
    <w:uiPriority w:val="99"/>
    <w:rsid w:val="00AF2C87"/>
    <w:rPr>
      <w:sz w:val="16"/>
      <w:szCs w:val="16"/>
    </w:rPr>
  </w:style>
  <w:style w:type="character" w:customStyle="1" w:styleId="105pt">
    <w:name w:val="Основной текст + 10;5 pt;Полужирный"/>
    <w:rsid w:val="00AF2C8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Heading1Char">
    <w:name w:val="Heading 1 Char"/>
    <w:aliases w:val="H1 Char"/>
    <w:uiPriority w:val="9"/>
    <w:rsid w:val="00AF2C87"/>
    <w:rPr>
      <w:rFonts w:ascii="Cambria" w:eastAsia="Times New Roman" w:hAnsi="Cambria" w:cs="Times New Roman"/>
      <w:b/>
      <w:bCs/>
      <w:kern w:val="32"/>
      <w:sz w:val="32"/>
      <w:szCs w:val="32"/>
      <w:lang w:val="en-US" w:eastAsia="en-US"/>
    </w:rPr>
  </w:style>
  <w:style w:type="character" w:customStyle="1" w:styleId="afffffb">
    <w:name w:val="Нижний колонтитул Знак"/>
    <w:link w:val="afffffc"/>
    <w:uiPriority w:val="99"/>
    <w:locked/>
    <w:rsid w:val="00AF2C87"/>
    <w:rPr>
      <w:rFonts w:eastAsia="Times New Roman"/>
      <w:lang w:eastAsia="ru-RU"/>
    </w:rPr>
  </w:style>
  <w:style w:type="character" w:customStyle="1" w:styleId="WW8Num3z0">
    <w:name w:val="WW8Num3z0"/>
    <w:uiPriority w:val="99"/>
    <w:rsid w:val="00AF2C87"/>
    <w:rPr>
      <w:b/>
      <w:bCs/>
    </w:rPr>
  </w:style>
  <w:style w:type="character" w:customStyle="1" w:styleId="63">
    <w:name w:val="Знак Знак6"/>
    <w:uiPriority w:val="99"/>
    <w:semiHidden/>
    <w:rsid w:val="00AF2C87"/>
    <w:rPr>
      <w:rFonts w:ascii="Tahoma" w:hAnsi="Tahoma" w:cs="Tahoma"/>
      <w:sz w:val="16"/>
      <w:szCs w:val="16"/>
    </w:rPr>
  </w:style>
  <w:style w:type="character" w:customStyle="1" w:styleId="1fc">
    <w:name w:val="Слабая ссылка1"/>
    <w:uiPriority w:val="99"/>
    <w:rsid w:val="00AF2C87"/>
    <w:rPr>
      <w:sz w:val="24"/>
      <w:szCs w:val="24"/>
      <w:u w:val="single"/>
    </w:rPr>
  </w:style>
  <w:style w:type="character" w:customStyle="1" w:styleId="afffffd">
    <w:name w:val="Текст концевой сноски Знак"/>
    <w:link w:val="afffffe"/>
    <w:uiPriority w:val="99"/>
    <w:rsid w:val="00AF2C87"/>
  </w:style>
  <w:style w:type="character" w:customStyle="1" w:styleId="2Candara">
    <w:name w:val="Основной текст (2) + Candara"/>
    <w:aliases w:val="10,5 pt1"/>
    <w:rsid w:val="00AF2C87"/>
    <w:rPr>
      <w:rFonts w:ascii="Candara" w:hAnsi="Candara"/>
      <w:color w:val="000000"/>
      <w:spacing w:val="0"/>
      <w:w w:val="100"/>
      <w:position w:val="0"/>
      <w:sz w:val="21"/>
      <w:u w:val="none"/>
      <w:shd w:val="clear" w:color="auto" w:fill="FFFFFF"/>
      <w:lang w:val="ru-RU" w:eastAsia="ru-RU"/>
    </w:rPr>
  </w:style>
  <w:style w:type="character" w:customStyle="1" w:styleId="affffff">
    <w:name w:val="Базовый стиль символов"/>
    <w:rsid w:val="00AF2C87"/>
    <w:rPr>
      <w:rFonts w:ascii="Times New Roman" w:hAnsi="Times New Roman" w:cs="Times New Roman"/>
    </w:rPr>
  </w:style>
  <w:style w:type="character" w:customStyle="1" w:styleId="affffff0">
    <w:name w:val="Маркированный список Знак"/>
    <w:link w:val="affffff1"/>
    <w:locked/>
    <w:rsid w:val="00AF2C87"/>
    <w:rPr>
      <w:sz w:val="24"/>
      <w:szCs w:val="24"/>
    </w:rPr>
  </w:style>
  <w:style w:type="character" w:customStyle="1" w:styleId="91">
    <w:name w:val="Знак Знак9"/>
    <w:uiPriority w:val="99"/>
    <w:semiHidden/>
    <w:rsid w:val="00AF2C87"/>
    <w:rPr>
      <w:sz w:val="24"/>
      <w:szCs w:val="24"/>
    </w:rPr>
  </w:style>
  <w:style w:type="character" w:customStyle="1" w:styleId="affffff2">
    <w:name w:val="Дефисы Знак"/>
    <w:link w:val="affffff3"/>
    <w:locked/>
    <w:rsid w:val="00AF2C87"/>
    <w:rPr>
      <w:sz w:val="24"/>
      <w:szCs w:val="24"/>
    </w:rPr>
  </w:style>
  <w:style w:type="character" w:customStyle="1" w:styleId="z-">
    <w:name w:val="z-Конец формы Знак"/>
    <w:link w:val="z-0"/>
    <w:rsid w:val="00AF2C87"/>
    <w:rPr>
      <w:rFonts w:ascii="Arial" w:hAnsi="Arial" w:cs="Arial"/>
      <w:vanish/>
      <w:sz w:val="16"/>
      <w:szCs w:val="16"/>
    </w:rPr>
  </w:style>
  <w:style w:type="character" w:customStyle="1" w:styleId="2f8">
    <w:name w:val="Знак Знак2"/>
    <w:uiPriority w:val="99"/>
    <w:rsid w:val="00AF2C87"/>
    <w:rPr>
      <w:sz w:val="24"/>
      <w:szCs w:val="24"/>
    </w:rPr>
  </w:style>
  <w:style w:type="character" w:customStyle="1" w:styleId="WW8Num6z0">
    <w:name w:val="WW8Num6z0"/>
    <w:uiPriority w:val="99"/>
    <w:rsid w:val="00AF2C87"/>
    <w:rPr>
      <w:rFonts w:ascii="Times New Roman" w:hAnsi="Times New Roman" w:cs="Times New Roman"/>
    </w:rPr>
  </w:style>
  <w:style w:type="character" w:customStyle="1" w:styleId="FontStyle41">
    <w:name w:val="Font Style41"/>
    <w:rsid w:val="00AF2C87"/>
    <w:rPr>
      <w:rFonts w:ascii="Times New Roman" w:hAnsi="Times New Roman" w:cs="Times New Roman"/>
      <w:sz w:val="18"/>
      <w:szCs w:val="18"/>
    </w:rPr>
  </w:style>
  <w:style w:type="character" w:customStyle="1" w:styleId="ccpcmdplain">
    <w:name w:val="ccp_cmdplain"/>
    <w:uiPriority w:val="99"/>
    <w:rsid w:val="00AF2C87"/>
  </w:style>
  <w:style w:type="character" w:customStyle="1" w:styleId="field-requiredmarker">
    <w:name w:val="field-requiredmarker"/>
    <w:uiPriority w:val="99"/>
    <w:rsid w:val="00AF2C87"/>
    <w:rPr>
      <w:rFonts w:cs="Times New Roman"/>
    </w:rPr>
  </w:style>
  <w:style w:type="character" w:customStyle="1" w:styleId="affffff4">
    <w:name w:val="Без интервала Знак"/>
    <w:link w:val="affffff5"/>
    <w:uiPriority w:val="99"/>
    <w:rsid w:val="00AF2C87"/>
    <w:rPr>
      <w:rFonts w:ascii="Calibri" w:hAnsi="Calibri"/>
    </w:rPr>
  </w:style>
  <w:style w:type="character" w:customStyle="1" w:styleId="affffff6">
    <w:name w:val="_Основной перед списком Знак"/>
    <w:link w:val="affffff7"/>
    <w:locked/>
    <w:rsid w:val="00AF2C87"/>
    <w:rPr>
      <w:rFonts w:eastAsia="Calibri"/>
      <w:sz w:val="24"/>
    </w:rPr>
  </w:style>
  <w:style w:type="character" w:customStyle="1" w:styleId="10pt">
    <w:name w:val="Основной текст + 10 pt"/>
    <w:rsid w:val="00AF2C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ff8">
    <w:name w:val="ОснТекст Знак"/>
    <w:link w:val="affffff9"/>
    <w:locked/>
    <w:rsid w:val="00AF2C87"/>
    <w:rPr>
      <w:sz w:val="24"/>
      <w:szCs w:val="24"/>
    </w:rPr>
  </w:style>
  <w:style w:type="character" w:customStyle="1" w:styleId="affffffa">
    <w:name w:val="Термин"/>
    <w:rsid w:val="00AF2C87"/>
    <w:rPr>
      <w:rFonts w:ascii="Arial" w:hAnsi="Arial" w:cs="Times New Roman"/>
      <w:b/>
      <w:i/>
      <w:color w:val="auto"/>
    </w:rPr>
  </w:style>
  <w:style w:type="character" w:customStyle="1" w:styleId="affffffb">
    <w:name w:val="_Согласовано Знак"/>
    <w:aliases w:val="Составили Знак"/>
    <w:link w:val="affffffc"/>
    <w:uiPriority w:val="99"/>
    <w:locked/>
    <w:rsid w:val="00AF2C87"/>
    <w:rPr>
      <w:rFonts w:ascii="Times New Roman ??????????" w:eastAsia="Calibri" w:hAnsi="Times New Roman ??????????"/>
      <w:b/>
      <w:caps/>
      <w:sz w:val="24"/>
    </w:rPr>
  </w:style>
  <w:style w:type="character" w:customStyle="1" w:styleId="WW8Num1z0">
    <w:name w:val="WW8Num1z0"/>
    <w:uiPriority w:val="99"/>
    <w:rsid w:val="00AF2C87"/>
    <w:rPr>
      <w:rFonts w:ascii="Symbol" w:hAnsi="Symbol" w:cs="Symbol"/>
    </w:rPr>
  </w:style>
  <w:style w:type="character" w:customStyle="1" w:styleId="2f9">
    <w:name w:val="Основной текст с отступом 2 Знак"/>
    <w:link w:val="2fa"/>
    <w:uiPriority w:val="99"/>
    <w:rsid w:val="00AF2C87"/>
    <w:rPr>
      <w:sz w:val="24"/>
      <w:szCs w:val="24"/>
    </w:rPr>
  </w:style>
  <w:style w:type="character" w:customStyle="1" w:styleId="grame">
    <w:name w:val="grame"/>
    <w:rsid w:val="00AF2C87"/>
  </w:style>
  <w:style w:type="character" w:customStyle="1" w:styleId="2fb">
    <w:name w:val="_Нумерованный 2 Знак"/>
    <w:uiPriority w:val="99"/>
    <w:locked/>
    <w:rsid w:val="00AF2C87"/>
    <w:rPr>
      <w:rFonts w:ascii="Times New Roman" w:hAnsi="Times New Roman" w:cs="Times New Roman"/>
      <w:sz w:val="24"/>
      <w:szCs w:val="24"/>
    </w:rPr>
  </w:style>
  <w:style w:type="character" w:customStyle="1" w:styleId="-11">
    <w:name w:val="Цветной список - Акцент 1 Знак"/>
    <w:link w:val="-12"/>
    <w:uiPriority w:val="99"/>
    <w:locked/>
    <w:rsid w:val="00AF2C87"/>
    <w:rPr>
      <w:rFonts w:ascii="Calibri" w:hAnsi="Calibri" w:cs="Calibri"/>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AF2C87"/>
  </w:style>
  <w:style w:type="character" w:customStyle="1" w:styleId="3f">
    <w:name w:val="_Нумерованный 3 Знак"/>
    <w:link w:val="3f0"/>
    <w:locked/>
    <w:rsid w:val="00AF2C87"/>
    <w:rPr>
      <w:rFonts w:eastAsia="Calibri"/>
      <w:sz w:val="24"/>
    </w:rPr>
  </w:style>
  <w:style w:type="character" w:customStyle="1" w:styleId="affffffd">
    <w:name w:val="Нумерованный список Знак"/>
    <w:link w:val="ae"/>
    <w:uiPriority w:val="99"/>
    <w:locked/>
    <w:rsid w:val="00AF2C87"/>
  </w:style>
  <w:style w:type="character" w:customStyle="1" w:styleId="affffffe">
    <w:name w:val="Текст сноски Знак"/>
    <w:link w:val="afffffff"/>
    <w:uiPriority w:val="99"/>
    <w:locked/>
    <w:rsid w:val="00AF2C87"/>
    <w:rPr>
      <w:rFonts w:eastAsia="Times New Roman"/>
      <w:lang w:val="en-GB" w:eastAsia="ru-RU"/>
    </w:rPr>
  </w:style>
  <w:style w:type="character" w:customStyle="1" w:styleId="attribute">
    <w:name w:val="attribute"/>
    <w:rsid w:val="00AF2C87"/>
  </w:style>
  <w:style w:type="character" w:customStyle="1" w:styleId="Style12ptBold">
    <w:name w:val="Style 12 pt Bold"/>
    <w:uiPriority w:val="99"/>
    <w:rsid w:val="00AF2C87"/>
    <w:rPr>
      <w:rFonts w:ascii="Arial" w:hAnsi="Arial"/>
      <w:b/>
      <w:sz w:val="24"/>
    </w:rPr>
  </w:style>
  <w:style w:type="character" w:customStyle="1" w:styleId="WW-Absatz-Standardschriftart1">
    <w:name w:val="WW-Absatz-Standardschriftart1"/>
    <w:uiPriority w:val="99"/>
    <w:rsid w:val="00AF2C87"/>
  </w:style>
  <w:style w:type="character" w:customStyle="1" w:styleId="1fe">
    <w:name w:val="Сильное выделение1"/>
    <w:uiPriority w:val="99"/>
    <w:rsid w:val="00AF2C87"/>
    <w:rPr>
      <w:b/>
      <w:bCs/>
      <w:i/>
      <w:iCs/>
      <w:sz w:val="24"/>
      <w:szCs w:val="24"/>
      <w:u w:val="single"/>
    </w:rPr>
  </w:style>
  <w:style w:type="character" w:customStyle="1" w:styleId="2fc">
    <w:name w:val="Табл. заголовок2 Знак"/>
    <w:link w:val="2fd"/>
    <w:rsid w:val="00AF2C87"/>
    <w:rPr>
      <w:rFonts w:ascii="Verdana" w:hAnsi="Verdana"/>
      <w:b/>
      <w:szCs w:val="24"/>
    </w:rPr>
  </w:style>
  <w:style w:type="character" w:customStyle="1" w:styleId="1-">
    <w:name w:val="Маркированный список 1-го уровня Знак"/>
    <w:link w:val="1-0"/>
    <w:rsid w:val="00AF2C87"/>
    <w:rPr>
      <w:sz w:val="24"/>
      <w:szCs w:val="24"/>
    </w:rPr>
  </w:style>
  <w:style w:type="character" w:customStyle="1" w:styleId="ListParagraph">
    <w:name w:val="List Paragraph Знак"/>
    <w:uiPriority w:val="99"/>
    <w:locked/>
    <w:rsid w:val="00AF2C87"/>
    <w:rPr>
      <w:kern w:val="32"/>
      <w:sz w:val="28"/>
      <w:szCs w:val="28"/>
    </w:rPr>
  </w:style>
  <w:style w:type="character" w:customStyle="1" w:styleId="afffffff0">
    <w:name w:val="Текст Знак"/>
    <w:link w:val="afffffff1"/>
    <w:uiPriority w:val="99"/>
    <w:rsid w:val="00AF2C87"/>
    <w:rPr>
      <w:rFonts w:ascii="Courier New" w:hAnsi="Courier New"/>
    </w:rPr>
  </w:style>
  <w:style w:type="character" w:customStyle="1" w:styleId="ms-input1">
    <w:name w:val="ms-input1"/>
    <w:uiPriority w:val="99"/>
    <w:rsid w:val="00AF2C87"/>
    <w:rPr>
      <w:rFonts w:ascii="Verdana" w:hAnsi="Verdana" w:cs="Verdana"/>
      <w:sz w:val="16"/>
      <w:szCs w:val="16"/>
    </w:rPr>
  </w:style>
  <w:style w:type="character" w:customStyle="1" w:styleId="afffffff2">
    <w:name w:val="Заголовок таблицы Знак"/>
    <w:link w:val="afffffff3"/>
    <w:locked/>
    <w:rsid w:val="00AF2C87"/>
    <w:rPr>
      <w:b/>
      <w:bCs/>
      <w:lang w:eastAsia="ar-SA"/>
    </w:rPr>
  </w:style>
  <w:style w:type="character" w:customStyle="1" w:styleId="2fe">
    <w:name w:val="_Заголовок 2 Знак"/>
    <w:link w:val="2ff"/>
    <w:uiPriority w:val="99"/>
    <w:locked/>
    <w:rsid w:val="00AF2C87"/>
    <w:rPr>
      <w:rFonts w:ascii="Cambria" w:hAnsi="Cambria"/>
      <w:b/>
      <w:sz w:val="24"/>
      <w:szCs w:val="24"/>
    </w:rPr>
  </w:style>
  <w:style w:type="character" w:customStyle="1" w:styleId="510">
    <w:name w:val="Основной текст + 51"/>
    <w:aliases w:val="5 pt13"/>
    <w:rsid w:val="00AF2C87"/>
    <w:rPr>
      <w:rFonts w:ascii="Times New Roman" w:hAnsi="Times New Roman"/>
      <w:color w:val="000000"/>
      <w:spacing w:val="0"/>
      <w:w w:val="100"/>
      <w:position w:val="0"/>
      <w:sz w:val="11"/>
      <w:u w:val="none"/>
      <w:shd w:val="clear" w:color="auto" w:fill="FFFFFF"/>
      <w:lang w:val="ru-RU"/>
    </w:rPr>
  </w:style>
  <w:style w:type="character" w:customStyle="1" w:styleId="afffffff4">
    <w:name w:val="Маркированный Знак"/>
    <w:link w:val="afffffff5"/>
    <w:uiPriority w:val="99"/>
    <w:locked/>
    <w:rsid w:val="00AF2C87"/>
    <w:rPr>
      <w:rFonts w:ascii="Arial" w:eastAsia="Arial Unicode MS" w:hAnsi="Arial" w:cs="Arial"/>
      <w:sz w:val="24"/>
      <w:szCs w:val="24"/>
    </w:rPr>
  </w:style>
  <w:style w:type="character" w:customStyle="1" w:styleId="3f1">
    <w:name w:val="_Заголовок 3 Знак"/>
    <w:link w:val="3f2"/>
    <w:uiPriority w:val="99"/>
    <w:locked/>
    <w:rsid w:val="00AF2C87"/>
    <w:rPr>
      <w:rFonts w:ascii="Cambria" w:hAnsi="Cambria"/>
      <w:b/>
      <w:sz w:val="24"/>
      <w:szCs w:val="24"/>
    </w:rPr>
  </w:style>
  <w:style w:type="character" w:customStyle="1" w:styleId="123">
    <w:name w:val="Знак Знак12"/>
    <w:uiPriority w:val="99"/>
    <w:rsid w:val="00AF2C87"/>
    <w:rPr>
      <w:b/>
      <w:bCs/>
      <w:sz w:val="28"/>
      <w:szCs w:val="28"/>
    </w:rPr>
  </w:style>
  <w:style w:type="character" w:customStyle="1" w:styleId="apple-style-span">
    <w:name w:val="apple-style-span"/>
    <w:rsid w:val="00AF2C87"/>
  </w:style>
  <w:style w:type="character" w:customStyle="1" w:styleId="afffffff6">
    <w:name w:val="Текст выноски Знак"/>
    <w:link w:val="afffffff7"/>
    <w:uiPriority w:val="99"/>
    <w:locked/>
    <w:rsid w:val="00AF2C87"/>
    <w:rPr>
      <w:rFonts w:ascii="Tahoma" w:hAnsi="Tahoma"/>
      <w:lang w:eastAsia="ru-RU"/>
    </w:rPr>
  </w:style>
  <w:style w:type="character" w:customStyle="1" w:styleId="3f3">
    <w:name w:val="Основной текст с отступом 3 Знак"/>
    <w:link w:val="3f4"/>
    <w:uiPriority w:val="99"/>
    <w:locked/>
    <w:rsid w:val="00AF2C87"/>
    <w:rPr>
      <w:rFonts w:eastAsia="Times New Roman"/>
      <w:b/>
      <w:lang w:eastAsia="ru-RU"/>
    </w:rPr>
  </w:style>
  <w:style w:type="character" w:customStyle="1" w:styleId="pathseparator">
    <w:name w:val="path__separator"/>
    <w:rsid w:val="00AF2C87"/>
  </w:style>
  <w:style w:type="character" w:customStyle="1" w:styleId="1110">
    <w:name w:val="Основной текст + 111"/>
    <w:aliases w:val="5 pt2,Основной текст + 7"/>
    <w:rsid w:val="00AF2C87"/>
    <w:rPr>
      <w:rFonts w:ascii="Times New Roman" w:hAnsi="Times New Roman"/>
      <w:color w:val="000000"/>
      <w:spacing w:val="0"/>
      <w:w w:val="100"/>
      <w:position w:val="0"/>
      <w:sz w:val="23"/>
      <w:u w:val="none"/>
      <w:lang w:val="ru-RU"/>
    </w:rPr>
  </w:style>
  <w:style w:type="character" w:customStyle="1" w:styleId="710">
    <w:name w:val="Основной текст + 71"/>
    <w:aliases w:val="5 pt,Полужирный,Основной текст (2) + 11 pt1"/>
    <w:rsid w:val="00AF2C87"/>
    <w:rPr>
      <w:rFonts w:ascii="Times New Roman" w:hAnsi="Times New Roman"/>
      <w:b/>
      <w:color w:val="000000"/>
      <w:spacing w:val="0"/>
      <w:w w:val="100"/>
      <w:position w:val="0"/>
      <w:sz w:val="15"/>
      <w:u w:val="none"/>
      <w:shd w:val="clear" w:color="auto" w:fill="FFFFFF"/>
      <w:lang w:val="ru-RU"/>
    </w:rPr>
  </w:style>
  <w:style w:type="character" w:customStyle="1" w:styleId="211">
    <w:name w:val="Основной текст (2) + 11"/>
    <w:aliases w:val="5 pt3,Полужирный1"/>
    <w:rsid w:val="00AF2C87"/>
    <w:rPr>
      <w:rFonts w:ascii="Calibri" w:hAnsi="Calibri"/>
      <w:b/>
      <w:color w:val="000000"/>
      <w:spacing w:val="0"/>
      <w:w w:val="100"/>
      <w:position w:val="0"/>
      <w:sz w:val="23"/>
      <w:shd w:val="clear" w:color="auto" w:fill="FFFFFF"/>
      <w:lang w:val="ru-RU" w:eastAsia="ru-RU"/>
    </w:rPr>
  </w:style>
  <w:style w:type="character" w:customStyle="1" w:styleId="1ff">
    <w:name w:val="Заголовок №1_"/>
    <w:link w:val="1ff0"/>
    <w:locked/>
    <w:rsid w:val="00AF2C87"/>
    <w:rPr>
      <w:b/>
      <w:sz w:val="28"/>
      <w:shd w:val="clear" w:color="auto" w:fill="FFFFFF"/>
    </w:rPr>
  </w:style>
  <w:style w:type="character" w:customStyle="1" w:styleId="afffffff8">
    <w:name w:val="Абзац списка Знак"/>
    <w:link w:val="afffffff9"/>
    <w:uiPriority w:val="34"/>
    <w:locked/>
    <w:rsid w:val="00AF2C87"/>
    <w:rPr>
      <w:sz w:val="24"/>
      <w:szCs w:val="24"/>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
    <w:semiHidden/>
    <w:rsid w:val="00AF2C87"/>
    <w:rPr>
      <w:rFonts w:ascii="Calibri" w:eastAsia="Times New Roman" w:hAnsi="Calibri" w:cs="Times New Roman"/>
      <w:sz w:val="24"/>
      <w:szCs w:val="24"/>
      <w:lang w:eastAsia="en-US"/>
    </w:rPr>
  </w:style>
  <w:style w:type="character" w:customStyle="1" w:styleId="Heading9Char">
    <w:name w:val="Heading 9 Char"/>
    <w:aliases w:val="Messages Char,ITT t9 Char,9 Char,rb Char,req bullet Char,req1 Char,progress Char,Titre 10 Char,App Heading Char,progress1 Char,progress2 Char,progress11 Char,progress3 Char,progress4 Char,progress5 Char,progress6 Char,progress7 Char"/>
    <w:uiPriority w:val="9"/>
    <w:semiHidden/>
    <w:rsid w:val="00AF2C87"/>
    <w:rPr>
      <w:rFonts w:ascii="Cambria" w:eastAsia="Times New Roman" w:hAnsi="Cambria" w:cs="Times New Roman"/>
      <w:lang w:eastAsia="en-US"/>
    </w:rPr>
  </w:style>
  <w:style w:type="character" w:customStyle="1" w:styleId="CharChar">
    <w:name w:val="Обычный Char Char"/>
    <w:link w:val="1ff1"/>
    <w:locked/>
    <w:rsid w:val="00AF2C87"/>
    <w:rPr>
      <w:color w:val="000000"/>
    </w:rPr>
  </w:style>
  <w:style w:type="character" w:customStyle="1" w:styleId="113">
    <w:name w:val="_Нумерованный 1 Знак1"/>
    <w:link w:val="1ff2"/>
    <w:uiPriority w:val="99"/>
    <w:locked/>
    <w:rsid w:val="00AF2C87"/>
    <w:rPr>
      <w:rFonts w:eastAsia="Calibri"/>
      <w:sz w:val="24"/>
    </w:rPr>
  </w:style>
  <w:style w:type="character" w:customStyle="1" w:styleId="12pt">
    <w:name w:val="Стиль 12 pt"/>
    <w:uiPriority w:val="99"/>
    <w:rsid w:val="00AF2C87"/>
    <w:rPr>
      <w:sz w:val="20"/>
    </w:rPr>
  </w:style>
  <w:style w:type="character" w:customStyle="1" w:styleId="afffffffa">
    <w:name w:val="_Заголовок без нумерации Не в оглавлении Знак"/>
    <w:link w:val="afffffffb"/>
    <w:uiPriority w:val="99"/>
    <w:locked/>
    <w:rsid w:val="00AF2C87"/>
    <w:rPr>
      <w:rFonts w:ascii="Times New Roman ??????????" w:eastAsia="Calibri" w:hAnsi="Times New Roman ??????????"/>
      <w:b/>
      <w:caps/>
      <w:spacing w:val="20"/>
      <w:sz w:val="28"/>
    </w:rPr>
  </w:style>
  <w:style w:type="character" w:customStyle="1" w:styleId="afffffffc">
    <w:name w:val="_Текст сноски Знак"/>
    <w:link w:val="afffffffd"/>
    <w:uiPriority w:val="99"/>
    <w:locked/>
    <w:rsid w:val="00AF2C87"/>
    <w:rPr>
      <w:rFonts w:eastAsia="Calibri"/>
      <w:sz w:val="16"/>
      <w:vertAlign w:val="superscript"/>
    </w:rPr>
  </w:style>
  <w:style w:type="character" w:customStyle="1" w:styleId="2ff0">
    <w:name w:val="Заголовок 2 Знак Знак"/>
    <w:uiPriority w:val="99"/>
    <w:rsid w:val="00AF2C87"/>
    <w:rPr>
      <w:rFonts w:ascii="Cambria" w:hAnsi="Cambria" w:cs="Cambria"/>
      <w:b/>
      <w:bCs/>
      <w:i/>
      <w:iCs/>
      <w:sz w:val="28"/>
      <w:szCs w:val="28"/>
      <w:lang w:val="ru-RU" w:eastAsia="en-US"/>
    </w:rPr>
  </w:style>
  <w:style w:type="character" w:customStyle="1" w:styleId="afffffffe">
    <w:name w:val="ТЕКСТ ДОК Знак"/>
    <w:link w:val="affffffff"/>
    <w:rsid w:val="00AF2C87"/>
    <w:rPr>
      <w:color w:val="000000"/>
      <w:sz w:val="24"/>
      <w:szCs w:val="24"/>
    </w:rPr>
  </w:style>
  <w:style w:type="character" w:customStyle="1" w:styleId="210">
    <w:name w:val="_Нумерованный 2 Знак1"/>
    <w:link w:val="2ff1"/>
    <w:uiPriority w:val="99"/>
    <w:locked/>
    <w:rsid w:val="00AF2C87"/>
    <w:rPr>
      <w:rFonts w:eastAsia="Calibri"/>
      <w:sz w:val="24"/>
    </w:rPr>
  </w:style>
  <w:style w:type="character" w:customStyle="1" w:styleId="2ff2">
    <w:name w:val="Основной текст (2) + Полужирный"/>
    <w:rsid w:val="00AF2C87"/>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124">
    <w:name w:val="Об таб центр12 Знак"/>
    <w:link w:val="125"/>
    <w:locked/>
    <w:rsid w:val="00AF2C87"/>
    <w:rPr>
      <w:sz w:val="24"/>
    </w:rPr>
  </w:style>
  <w:style w:type="character" w:customStyle="1" w:styleId="ListParagraphChar">
    <w:name w:val="List Paragraph Char"/>
    <w:link w:val="1ff3"/>
    <w:locked/>
    <w:rsid w:val="00AF2C87"/>
    <w:rPr>
      <w:rFonts w:ascii="Calibri" w:hAnsi="Calibri"/>
      <w:lang w:eastAsia="ar-SA"/>
    </w:rPr>
  </w:style>
  <w:style w:type="character" w:customStyle="1" w:styleId="affffffff0">
    <w:name w:val="Схема документа Знак"/>
    <w:link w:val="affffffff1"/>
    <w:uiPriority w:val="99"/>
    <w:locked/>
    <w:rsid w:val="00AF2C87"/>
    <w:rPr>
      <w:rFonts w:ascii="Tahoma" w:hAnsi="Tahoma"/>
      <w:shd w:val="clear" w:color="auto" w:fill="000080"/>
      <w:lang w:eastAsia="ru-RU"/>
    </w:rPr>
  </w:style>
  <w:style w:type="character" w:customStyle="1" w:styleId="610">
    <w:name w:val="Основной текст + 61"/>
    <w:aliases w:val="5 pt9"/>
    <w:rsid w:val="00AF2C87"/>
    <w:rPr>
      <w:rFonts w:ascii="Times New Roman" w:hAnsi="Times New Roman"/>
      <w:color w:val="000000"/>
      <w:spacing w:val="0"/>
      <w:w w:val="100"/>
      <w:position w:val="0"/>
      <w:sz w:val="13"/>
      <w:u w:val="none"/>
      <w:shd w:val="clear" w:color="auto" w:fill="FFFFFF"/>
      <w:lang w:val="ru-RU"/>
    </w:rPr>
  </w:style>
  <w:style w:type="character" w:customStyle="1" w:styleId="2ff3">
    <w:name w:val="Основной текст (2)_"/>
    <w:link w:val="2ff4"/>
    <w:locked/>
    <w:rsid w:val="00AF2C87"/>
    <w:rPr>
      <w:rFonts w:ascii="Calibri" w:hAnsi="Calibri"/>
      <w:shd w:val="clear" w:color="auto" w:fill="FFFFFF"/>
    </w:rPr>
  </w:style>
  <w:style w:type="character" w:customStyle="1" w:styleId="3f5">
    <w:name w:val="Основной текст (3)_"/>
    <w:link w:val="3f6"/>
    <w:locked/>
    <w:rsid w:val="00AF2C87"/>
    <w:rPr>
      <w:b/>
      <w:sz w:val="28"/>
      <w:shd w:val="clear" w:color="auto" w:fill="FFFFFF"/>
    </w:rPr>
  </w:style>
  <w:style w:type="character" w:customStyle="1" w:styleId="TimesNewRoman">
    <w:name w:val="Обычный + Times New Roman"/>
    <w:aliases w:val="14 пт,полужирный"/>
    <w:rsid w:val="00AF2C87"/>
    <w:rPr>
      <w:rFonts w:ascii="Times New Roman" w:hAnsi="Times New Roman"/>
      <w:b/>
      <w:color w:val="000000"/>
      <w:spacing w:val="0"/>
      <w:w w:val="100"/>
      <w:position w:val="0"/>
      <w:sz w:val="15"/>
      <w:u w:val="none"/>
      <w:shd w:val="clear" w:color="auto" w:fill="FFFFFF"/>
      <w:lang w:val="ru-RU"/>
    </w:rPr>
  </w:style>
  <w:style w:type="character" w:customStyle="1" w:styleId="affffffff2">
    <w:name w:val="Таблица текст Знак"/>
    <w:link w:val="affffffff3"/>
    <w:locked/>
    <w:rsid w:val="00AF2C87"/>
    <w:rPr>
      <w:rFonts w:eastAsia="Calibri"/>
      <w:sz w:val="24"/>
    </w:rPr>
  </w:style>
  <w:style w:type="character" w:customStyle="1" w:styleId="affffffff4">
    <w:name w:val="Название объекта Знак"/>
    <w:link w:val="affffffff5"/>
    <w:uiPriority w:val="99"/>
    <w:locked/>
    <w:rsid w:val="00AF2C87"/>
    <w:rPr>
      <w:rFonts w:ascii="Calibri" w:eastAsia="Calibri" w:hAnsi="Calibri"/>
      <w:b/>
      <w:color w:val="4F81BD"/>
      <w:sz w:val="18"/>
    </w:rPr>
  </w:style>
  <w:style w:type="character" w:customStyle="1" w:styleId="cellheading">
    <w:name w:val="cellheading"/>
    <w:uiPriority w:val="99"/>
    <w:rsid w:val="00AF2C87"/>
  </w:style>
  <w:style w:type="character" w:customStyle="1" w:styleId="-13">
    <w:name w:val="Список-1 Знак"/>
    <w:link w:val="-10"/>
    <w:locked/>
    <w:rsid w:val="00AF2C87"/>
    <w:rPr>
      <w:rFonts w:eastAsia="Calibri"/>
      <w:sz w:val="24"/>
      <w:szCs w:val="24"/>
      <w:lang w:val="en-US"/>
    </w:rPr>
  </w:style>
  <w:style w:type="character" w:customStyle="1" w:styleId="content">
    <w:name w:val="content"/>
    <w:uiPriority w:val="99"/>
    <w:rsid w:val="00AF2C87"/>
  </w:style>
  <w:style w:type="character" w:customStyle="1" w:styleId="HEAD31">
    <w:name w:val="HEAD 3 Знак"/>
    <w:link w:val="HEAD3"/>
    <w:uiPriority w:val="99"/>
    <w:locked/>
    <w:rsid w:val="00AF2C87"/>
    <w:rPr>
      <w:rFonts w:ascii="Arial" w:hAnsi="Arial"/>
      <w:sz w:val="24"/>
      <w:szCs w:val="18"/>
      <w:lang w:val="en-US"/>
    </w:rPr>
  </w:style>
  <w:style w:type="character" w:customStyle="1" w:styleId="1ff4">
    <w:name w:val="_Заголовок 1 Знак"/>
    <w:link w:val="1ff5"/>
    <w:uiPriority w:val="99"/>
    <w:locked/>
    <w:rsid w:val="00AF2C87"/>
    <w:rPr>
      <w:rFonts w:ascii="Cambria" w:hAnsi="Cambria"/>
      <w:b/>
      <w:bCs/>
      <w:kern w:val="32"/>
      <w:sz w:val="32"/>
      <w:szCs w:val="32"/>
    </w:rPr>
  </w:style>
  <w:style w:type="character" w:customStyle="1" w:styleId="affffffff6">
    <w:name w:val="_Титул_Название документа Знак"/>
    <w:link w:val="affffffff7"/>
    <w:uiPriority w:val="99"/>
    <w:locked/>
    <w:rsid w:val="00AF2C87"/>
    <w:rPr>
      <w:rFonts w:eastAsia="Calibri"/>
      <w:b/>
      <w:caps/>
      <w:sz w:val="24"/>
    </w:rPr>
  </w:style>
  <w:style w:type="character" w:customStyle="1" w:styleId="m1">
    <w:name w:val="m1"/>
    <w:uiPriority w:val="99"/>
    <w:rsid w:val="00AF2C87"/>
    <w:rPr>
      <w:color w:val="0000FF"/>
    </w:rPr>
  </w:style>
  <w:style w:type="character" w:customStyle="1" w:styleId="b1">
    <w:name w:val="b1"/>
    <w:uiPriority w:val="99"/>
    <w:rsid w:val="00AF2C87"/>
    <w:rPr>
      <w:rFonts w:ascii="Courier New" w:hAnsi="Courier New"/>
      <w:b/>
      <w:color w:val="FF0000"/>
      <w:u w:val="none"/>
    </w:rPr>
  </w:style>
  <w:style w:type="character" w:customStyle="1" w:styleId="2ff5">
    <w:name w:val="Абзац Уровень 2 Знак"/>
    <w:link w:val="2ff6"/>
    <w:uiPriority w:val="99"/>
    <w:locked/>
    <w:rsid w:val="00AF2C87"/>
    <w:rPr>
      <w:sz w:val="28"/>
      <w:szCs w:val="28"/>
    </w:rPr>
  </w:style>
  <w:style w:type="character" w:customStyle="1" w:styleId="affffffff8">
    <w:name w:val="Текст документа Знак"/>
    <w:link w:val="affffffff9"/>
    <w:uiPriority w:val="99"/>
    <w:rsid w:val="00AF2C87"/>
    <w:rPr>
      <w:sz w:val="24"/>
      <w:szCs w:val="24"/>
    </w:rPr>
  </w:style>
  <w:style w:type="character" w:customStyle="1" w:styleId="FontStyle11">
    <w:name w:val="Font Style11"/>
    <w:rsid w:val="00AF2C87"/>
    <w:rPr>
      <w:rFonts w:ascii="Times New Roman" w:hAnsi="Times New Roman" w:cs="Times New Roman" w:hint="default"/>
      <w:sz w:val="24"/>
      <w:szCs w:val="24"/>
    </w:rPr>
  </w:style>
  <w:style w:type="character" w:customStyle="1" w:styleId="2-1">
    <w:name w:val="Маркированный список 2-го уровня Знак"/>
    <w:link w:val="2-0"/>
    <w:uiPriority w:val="99"/>
    <w:rsid w:val="00AF2C87"/>
    <w:rPr>
      <w:sz w:val="24"/>
      <w:szCs w:val="24"/>
    </w:rPr>
  </w:style>
  <w:style w:type="character" w:customStyle="1" w:styleId="FontStyle55">
    <w:name w:val="Font Style55"/>
    <w:uiPriority w:val="99"/>
    <w:rsid w:val="00AF2C87"/>
    <w:rPr>
      <w:rFonts w:ascii="Times New Roman" w:hAnsi="Times New Roman" w:cs="Times New Roman"/>
      <w:sz w:val="24"/>
      <w:szCs w:val="24"/>
    </w:rPr>
  </w:style>
  <w:style w:type="character" w:customStyle="1" w:styleId="affffffffa">
    <w:name w:val="Заголовок без содерж Знак"/>
    <w:link w:val="affffffffb"/>
    <w:rsid w:val="00AF2C87"/>
    <w:rPr>
      <w:rFonts w:cs="Arial"/>
      <w:b/>
      <w:kern w:val="32"/>
      <w:sz w:val="24"/>
      <w:szCs w:val="24"/>
    </w:rPr>
  </w:style>
  <w:style w:type="character" w:customStyle="1" w:styleId="212">
    <w:name w:val="Заголовок 2 Знак1"/>
    <w:aliases w:val="Body Text Indent 2 Знак1,Знак Знак1"/>
    <w:semiHidden/>
    <w:rsid w:val="00AF2C87"/>
    <w:rPr>
      <w:rFonts w:ascii="Cambria" w:eastAsia="Times New Roman" w:hAnsi="Cambria" w:cs="Times New Roman"/>
      <w:b/>
      <w:bCs/>
      <w:color w:val="4F81BD"/>
      <w:sz w:val="26"/>
      <w:szCs w:val="26"/>
      <w:lang w:eastAsia="ru-RU"/>
    </w:rPr>
  </w:style>
  <w:style w:type="character" w:customStyle="1" w:styleId="BulletListChar1">
    <w:name w:val="Bullet List Char1"/>
    <w:link w:val="BulletList"/>
    <w:uiPriority w:val="99"/>
    <w:locked/>
    <w:rsid w:val="00AF2C87"/>
    <w:rPr>
      <w:sz w:val="28"/>
      <w:szCs w:val="28"/>
      <w:lang w:bidi="en-US"/>
    </w:rPr>
  </w:style>
  <w:style w:type="character" w:customStyle="1" w:styleId="affffffffc">
    <w:name w:val="Текст ТЗ Знак"/>
    <w:link w:val="affffffffd"/>
    <w:rsid w:val="00AF2C87"/>
    <w:rPr>
      <w:rFonts w:eastAsia="Arial Unicode MS"/>
      <w:sz w:val="24"/>
      <w:szCs w:val="24"/>
      <w:lang w:bidi="en-US"/>
    </w:rPr>
  </w:style>
  <w:style w:type="character" w:customStyle="1" w:styleId="affffffffe">
    <w:name w:val="Обычный (тбл) Знак"/>
    <w:link w:val="afffffffff"/>
    <w:uiPriority w:val="99"/>
    <w:rsid w:val="00AF2C87"/>
    <w:rPr>
      <w:bCs/>
      <w:szCs w:val="18"/>
    </w:rPr>
  </w:style>
  <w:style w:type="character" w:customStyle="1" w:styleId="320">
    <w:name w:val="Заголовок 3 Знак2"/>
    <w:aliases w:val="H3 Знак1,Proposa Знак1,Minor Знак1,Level 1 - 1 Знак1,h3 sub heading Знак1,Heading 3 - old Знак1,1.2.3. Знак1,alltoc Знак1,3 Знак1,h3 Знак1,h31 Знак1,h32 Знак1,Bold Head Знак1,bh Знак1,(1.1.1) Знак1,hd3 Знак1,Знак Знак15,Пункт Знак1"/>
    <w:rsid w:val="00AF2C87"/>
    <w:rPr>
      <w:rFonts w:ascii="Times New Roman" w:eastAsia="Times New Roman" w:hAnsi="Times New Roman" w:cs="Times New Roman"/>
      <w:sz w:val="20"/>
      <w:szCs w:val="20"/>
      <w:lang w:val="en-GB" w:eastAsia="ar-SA"/>
    </w:rPr>
  </w:style>
  <w:style w:type="character" w:customStyle="1" w:styleId="100">
    <w:name w:val="Знак Знак10"/>
    <w:uiPriority w:val="99"/>
    <w:semiHidden/>
    <w:rsid w:val="00AF2C87"/>
    <w:rPr>
      <w:b/>
      <w:bCs/>
    </w:rPr>
  </w:style>
  <w:style w:type="character" w:customStyle="1" w:styleId="82">
    <w:name w:val="Знак Знак8"/>
    <w:uiPriority w:val="99"/>
    <w:semiHidden/>
    <w:rsid w:val="00AF2C87"/>
    <w:rPr>
      <w:i/>
      <w:iCs/>
      <w:sz w:val="24"/>
      <w:szCs w:val="24"/>
    </w:rPr>
  </w:style>
  <w:style w:type="character" w:customStyle="1" w:styleId="57">
    <w:name w:val="Знак Знак5"/>
    <w:uiPriority w:val="99"/>
    <w:rsid w:val="00AF2C87"/>
    <w:rPr>
      <w:rFonts w:ascii="Cambria" w:hAnsi="Cambria" w:cs="Cambria"/>
      <w:b/>
      <w:bCs/>
      <w:kern w:val="28"/>
      <w:sz w:val="32"/>
      <w:szCs w:val="32"/>
    </w:rPr>
  </w:style>
  <w:style w:type="character" w:customStyle="1" w:styleId="afffffffff0">
    <w:name w:val="Выделенная цитата Знак"/>
    <w:uiPriority w:val="99"/>
    <w:rsid w:val="00AF2C87"/>
    <w:rPr>
      <w:b/>
      <w:bCs/>
      <w:i/>
      <w:iCs/>
      <w:sz w:val="24"/>
      <w:szCs w:val="24"/>
    </w:rPr>
  </w:style>
  <w:style w:type="character" w:customStyle="1" w:styleId="1ff6">
    <w:name w:val="Сильная ссылка1"/>
    <w:uiPriority w:val="99"/>
    <w:rsid w:val="00AF2C87"/>
    <w:rPr>
      <w:b/>
      <w:bCs/>
      <w:sz w:val="24"/>
      <w:szCs w:val="24"/>
      <w:u w:val="single"/>
    </w:rPr>
  </w:style>
  <w:style w:type="character" w:customStyle="1" w:styleId="1ff7">
    <w:name w:val="Название книги1"/>
    <w:uiPriority w:val="99"/>
    <w:rsid w:val="00AF2C87"/>
    <w:rPr>
      <w:rFonts w:ascii="Cambria" w:hAnsi="Cambria" w:cs="Cambria"/>
      <w:b/>
      <w:bCs/>
      <w:i/>
      <w:iCs/>
      <w:sz w:val="24"/>
      <w:szCs w:val="24"/>
    </w:rPr>
  </w:style>
  <w:style w:type="character" w:customStyle="1" w:styleId="3f7">
    <w:name w:val="Знак Знак3"/>
    <w:uiPriority w:val="99"/>
    <w:semiHidden/>
    <w:rsid w:val="00AF2C87"/>
    <w:rPr>
      <w:rFonts w:ascii="Tahoma" w:hAnsi="Tahoma" w:cs="Tahoma"/>
      <w:sz w:val="16"/>
      <w:szCs w:val="16"/>
    </w:rPr>
  </w:style>
  <w:style w:type="character" w:customStyle="1" w:styleId="1ff8">
    <w:name w:val="Дефис 1 Знак"/>
    <w:locked/>
    <w:rsid w:val="00AF2C87"/>
    <w:rPr>
      <w:rFonts w:ascii="Calibri" w:eastAsia="Times New Roman" w:hAnsi="Calibri" w:cs="Calibri"/>
      <w:sz w:val="24"/>
      <w:szCs w:val="24"/>
      <w:lang w:val="ru-RU" w:eastAsia="ru-RU"/>
    </w:rPr>
  </w:style>
  <w:style w:type="character" w:customStyle="1" w:styleId="14pt03">
    <w:name w:val="Стиль Основной текст + 14 pt разреженный на  03 пт Знак"/>
    <w:uiPriority w:val="99"/>
    <w:locked/>
    <w:rsid w:val="00AF2C87"/>
    <w:rPr>
      <w:sz w:val="28"/>
      <w:szCs w:val="28"/>
    </w:rPr>
  </w:style>
  <w:style w:type="character" w:customStyle="1" w:styleId="-14">
    <w:name w:val="- Список1 Знак"/>
    <w:link w:val="-1"/>
    <w:uiPriority w:val="99"/>
    <w:locked/>
    <w:rsid w:val="00AF2C87"/>
    <w:rPr>
      <w:sz w:val="28"/>
      <w:szCs w:val="28"/>
      <w:lang w:val="en-US"/>
    </w:rPr>
  </w:style>
  <w:style w:type="character" w:customStyle="1" w:styleId="ep">
    <w:name w:val="ep"/>
    <w:uiPriority w:val="99"/>
    <w:rsid w:val="00AF2C87"/>
  </w:style>
  <w:style w:type="character" w:customStyle="1" w:styleId="WW8Num2z2">
    <w:name w:val="WW8Num2z2"/>
    <w:uiPriority w:val="99"/>
    <w:rsid w:val="00AF2C87"/>
    <w:rPr>
      <w:rFonts w:ascii="Wingdings" w:hAnsi="Wingdings" w:cs="Wingdings"/>
    </w:rPr>
  </w:style>
  <w:style w:type="character" w:customStyle="1" w:styleId="WW8Num4z2">
    <w:name w:val="WW8Num4z2"/>
    <w:uiPriority w:val="99"/>
    <w:rsid w:val="00AF2C87"/>
    <w:rPr>
      <w:rFonts w:ascii="Wingdings" w:hAnsi="Wingdings" w:cs="Wingdings"/>
    </w:rPr>
  </w:style>
  <w:style w:type="character" w:customStyle="1" w:styleId="WW8Num4z4">
    <w:name w:val="WW8Num4z4"/>
    <w:uiPriority w:val="99"/>
    <w:rsid w:val="00AF2C87"/>
    <w:rPr>
      <w:rFonts w:ascii="Courier New" w:hAnsi="Courier New" w:cs="Courier New"/>
    </w:rPr>
  </w:style>
  <w:style w:type="character" w:customStyle="1" w:styleId="WW8Num6z1">
    <w:name w:val="WW8Num6z1"/>
    <w:uiPriority w:val="99"/>
    <w:rsid w:val="00AF2C87"/>
    <w:rPr>
      <w:rFonts w:ascii="Courier New" w:hAnsi="Courier New" w:cs="Courier New"/>
    </w:rPr>
  </w:style>
  <w:style w:type="character" w:customStyle="1" w:styleId="WW8Num6z3">
    <w:name w:val="WW8Num6z3"/>
    <w:uiPriority w:val="99"/>
    <w:rsid w:val="00AF2C87"/>
    <w:rPr>
      <w:rFonts w:ascii="Symbol" w:hAnsi="Symbol" w:cs="Symbol"/>
    </w:rPr>
  </w:style>
  <w:style w:type="character" w:customStyle="1" w:styleId="HighlightedVariable">
    <w:name w:val="Highlighted Variable"/>
    <w:uiPriority w:val="99"/>
    <w:rsid w:val="00AF2C87"/>
    <w:rPr>
      <w:rFonts w:ascii="Times New Roman" w:hAnsi="Times New Roman" w:cs="Times New Roman"/>
      <w:color w:val="0000FF"/>
    </w:rPr>
  </w:style>
  <w:style w:type="character" w:customStyle="1" w:styleId="-3">
    <w:name w:val="- список ненумерованный первый уровень Знак"/>
    <w:link w:val="-4"/>
    <w:uiPriority w:val="99"/>
    <w:locked/>
    <w:rsid w:val="00AF2C87"/>
    <w:rPr>
      <w:sz w:val="28"/>
      <w:szCs w:val="28"/>
      <w:shd w:val="clear" w:color="auto" w:fill="FFFFFF"/>
    </w:rPr>
  </w:style>
  <w:style w:type="character" w:customStyle="1" w:styleId="afffffffff1">
    <w:name w:val="Подпись рисунка Знак"/>
    <w:link w:val="afffffffff2"/>
    <w:uiPriority w:val="99"/>
    <w:locked/>
    <w:rsid w:val="00AF2C87"/>
    <w:rPr>
      <w:sz w:val="28"/>
      <w:szCs w:val="28"/>
    </w:rPr>
  </w:style>
  <w:style w:type="character" w:customStyle="1" w:styleId="1ff9">
    <w:name w:val="1) Список второго уровня! Знак"/>
    <w:link w:val="16"/>
    <w:uiPriority w:val="99"/>
    <w:locked/>
    <w:rsid w:val="00AF2C87"/>
    <w:rPr>
      <w:sz w:val="28"/>
      <w:szCs w:val="28"/>
      <w:shd w:val="clear" w:color="auto" w:fill="FFFFFF"/>
    </w:rPr>
  </w:style>
  <w:style w:type="character" w:styleId="afffffffff3">
    <w:name w:val="Book Title"/>
    <w:uiPriority w:val="99"/>
    <w:qFormat/>
    <w:rsid w:val="00AF2C87"/>
    <w:rPr>
      <w:b/>
      <w:bCs/>
      <w:smallCaps/>
      <w:spacing w:val="5"/>
    </w:rPr>
  </w:style>
  <w:style w:type="character" w:customStyle="1" w:styleId="afffffffff4">
    <w:name w:val="Обычный (без отступа) Знак"/>
    <w:link w:val="afffffffff5"/>
    <w:locked/>
    <w:rsid w:val="00AF2C87"/>
    <w:rPr>
      <w:sz w:val="24"/>
      <w:szCs w:val="24"/>
    </w:rPr>
  </w:style>
  <w:style w:type="character" w:customStyle="1" w:styleId="afffffffff6">
    <w:name w:val="Базовый список Знак"/>
    <w:link w:val="afffffffff7"/>
    <w:locked/>
    <w:rsid w:val="00AF2C87"/>
    <w:rPr>
      <w:sz w:val="24"/>
      <w:szCs w:val="24"/>
    </w:rPr>
  </w:style>
  <w:style w:type="character" w:customStyle="1" w:styleId="afffffffff8">
    <w:name w:val="Базовый маркированный список Знак"/>
    <w:link w:val="afffffffff9"/>
    <w:locked/>
    <w:rsid w:val="00AF2C87"/>
    <w:rPr>
      <w:sz w:val="24"/>
      <w:szCs w:val="24"/>
    </w:rPr>
  </w:style>
  <w:style w:type="character" w:customStyle="1" w:styleId="z-1">
    <w:name w:val="z-Начало формы Знак"/>
    <w:link w:val="z-2"/>
    <w:rsid w:val="00AF2C87"/>
    <w:rPr>
      <w:rFonts w:ascii="Arial" w:hAnsi="Arial" w:cs="Arial"/>
      <w:vanish/>
      <w:sz w:val="16"/>
      <w:szCs w:val="16"/>
    </w:rPr>
  </w:style>
  <w:style w:type="character" w:customStyle="1" w:styleId="afffffffffa">
    <w:name w:val="Выделение (полужирный)"/>
    <w:rsid w:val="00AF2C87"/>
    <w:rPr>
      <w:rFonts w:ascii="Times New Roman" w:hAnsi="Times New Roman" w:cs="Times New Roman"/>
      <w:b/>
      <w:color w:val="auto"/>
    </w:rPr>
  </w:style>
  <w:style w:type="character" w:customStyle="1" w:styleId="afffffffffb">
    <w:name w:val="Перекрестная ссылка"/>
    <w:rsid w:val="00AF2C87"/>
    <w:rPr>
      <w:rFonts w:ascii="Times New Roman" w:hAnsi="Times New Roman" w:cs="Times New Roman"/>
      <w:color w:val="0000FF"/>
      <w:u w:val="single"/>
    </w:rPr>
  </w:style>
  <w:style w:type="character" w:customStyle="1" w:styleId="afffffffffc">
    <w:name w:val="Моноширинный"/>
    <w:rsid w:val="00AF2C87"/>
    <w:rPr>
      <w:rFonts w:ascii="Courier New" w:hAnsi="Courier New" w:cs="Times New Roman"/>
    </w:rPr>
  </w:style>
  <w:style w:type="character" w:customStyle="1" w:styleId="afffffffffd">
    <w:name w:val="Табл. осн. текст Знак"/>
    <w:link w:val="afffffffffe"/>
    <w:rsid w:val="00AF2C87"/>
    <w:rPr>
      <w:rFonts w:cs="Arial"/>
    </w:rPr>
  </w:style>
  <w:style w:type="character" w:customStyle="1" w:styleId="FormatBold">
    <w:name w:val="Format_Bold"/>
    <w:rsid w:val="00AF2C87"/>
    <w:rPr>
      <w:rFonts w:ascii="Times New Roman" w:hAnsi="Times New Roman" w:cs="Verdana"/>
      <w:b/>
      <w:bCs/>
      <w:color w:val="000000"/>
      <w:sz w:val="24"/>
      <w:szCs w:val="18"/>
    </w:rPr>
  </w:style>
  <w:style w:type="character" w:customStyle="1" w:styleId="affffffffff">
    <w:name w:val="Спис. Знак"/>
    <w:link w:val="a4"/>
    <w:uiPriority w:val="99"/>
    <w:rsid w:val="00AF2C87"/>
    <w:rPr>
      <w:rFonts w:eastAsia="Calibri"/>
      <w:sz w:val="28"/>
      <w:szCs w:val="28"/>
    </w:rPr>
  </w:style>
  <w:style w:type="character" w:customStyle="1" w:styleId="3f8">
    <w:name w:val="Маркированный список 3 Знак"/>
    <w:link w:val="31"/>
    <w:rsid w:val="00AF2C87"/>
    <w:rPr>
      <w:sz w:val="24"/>
      <w:szCs w:val="24"/>
    </w:rPr>
  </w:style>
  <w:style w:type="character" w:customStyle="1" w:styleId="TableContentCharCharChar">
    <w:name w:val="Table Content Char Char Char"/>
    <w:link w:val="TableContentCharChar"/>
    <w:rsid w:val="00AF2C87"/>
    <w:rPr>
      <w:rFonts w:ascii="Arial" w:hAnsi="Arial" w:cs="Arial"/>
      <w:szCs w:val="17"/>
      <w:lang w:val="en-GB"/>
    </w:rPr>
  </w:style>
  <w:style w:type="character" w:customStyle="1" w:styleId="TableContentChar">
    <w:name w:val="Table Content Char"/>
    <w:link w:val="TableContent"/>
    <w:rsid w:val="00AF2C87"/>
    <w:rPr>
      <w:rFonts w:ascii="Arial" w:hAnsi="Arial" w:cs="Arial"/>
      <w:szCs w:val="17"/>
      <w:lang w:val="en-GB"/>
    </w:rPr>
  </w:style>
  <w:style w:type="character" w:customStyle="1" w:styleId="BankQuesChar">
    <w:name w:val="BankQues Char"/>
    <w:link w:val="BankQues"/>
    <w:rsid w:val="00AF2C87"/>
    <w:rPr>
      <w:rFonts w:ascii="Arial" w:hAnsi="Arial" w:cs="Arial"/>
      <w:b/>
      <w:color w:val="333399"/>
      <w:lang w:val="en-GB"/>
    </w:rPr>
  </w:style>
  <w:style w:type="character" w:customStyle="1" w:styleId="HTML10">
    <w:name w:val="Стандартный HTML Знак1"/>
    <w:uiPriority w:val="99"/>
    <w:semiHidden/>
    <w:rsid w:val="00AF2C87"/>
    <w:rPr>
      <w:rFonts w:ascii="Consolas" w:eastAsia="Times New Roman" w:hAnsi="Consolas" w:cs="Times New Roman"/>
      <w:color w:val="000000"/>
      <w:sz w:val="20"/>
      <w:szCs w:val="20"/>
      <w:lang w:eastAsia="ru-RU"/>
    </w:rPr>
  </w:style>
  <w:style w:type="character" w:customStyle="1" w:styleId="Kopr">
    <w:name w:val="Kopr_Обычный Знак"/>
    <w:link w:val="Kopr0"/>
    <w:rsid w:val="00AF2C87"/>
    <w:rPr>
      <w:sz w:val="28"/>
    </w:rPr>
  </w:style>
  <w:style w:type="character" w:customStyle="1" w:styleId="d9c40de4-45e1-47a6-b721-e46a4e8fab95">
    <w:name w:val="Строгий_d9c40de4-45e1-47a6-b721-e46a4e8fab95"/>
    <w:qFormat/>
    <w:rsid w:val="00AF2C87"/>
    <w:rPr>
      <w:b/>
      <w:bCs/>
    </w:rPr>
  </w:style>
  <w:style w:type="character" w:customStyle="1" w:styleId="Textbody">
    <w:name w:val="Text body Знак"/>
    <w:link w:val="Textbody0"/>
    <w:rsid w:val="00AF2C87"/>
    <w:rPr>
      <w:rFonts w:eastAsia="Droid Sans"/>
      <w:color w:val="00000A"/>
      <w:kern w:val="3"/>
      <w:sz w:val="24"/>
      <w:szCs w:val="24"/>
      <w:lang w:eastAsia="zh-CN" w:bidi="hi-IN"/>
    </w:rPr>
  </w:style>
  <w:style w:type="character" w:customStyle="1" w:styleId="affffffffff0">
    <w:name w:val="!_Н_рисунки Знак"/>
    <w:link w:val="affffffffff1"/>
    <w:rsid w:val="00AF2C87"/>
    <w:rPr>
      <w:rFonts w:eastAsia="Droid Sans"/>
      <w:color w:val="00000A"/>
      <w:kern w:val="3"/>
      <w:sz w:val="24"/>
      <w:szCs w:val="24"/>
      <w:lang w:eastAsia="zh-CN" w:bidi="hi-IN"/>
    </w:rPr>
  </w:style>
  <w:style w:type="character" w:customStyle="1" w:styleId="affffffffff2">
    <w:name w:val="!_Н_таблицы Знак"/>
    <w:link w:val="affffffffff3"/>
    <w:rsid w:val="00AF2C87"/>
    <w:rPr>
      <w:rFonts w:ascii="Calibri" w:hAnsi="Calibri"/>
      <w:iCs/>
      <w:color w:val="4F81BD"/>
      <w:sz w:val="24"/>
      <w:szCs w:val="18"/>
    </w:rPr>
  </w:style>
  <w:style w:type="character" w:customStyle="1" w:styleId="1ffa">
    <w:name w:val="!_Т_1_Список Знак"/>
    <w:link w:val="1"/>
    <w:uiPriority w:val="99"/>
    <w:rsid w:val="00AF2C87"/>
    <w:rPr>
      <w:rFonts w:eastAsia="Calibri"/>
    </w:rPr>
  </w:style>
  <w:style w:type="character" w:customStyle="1" w:styleId="2ff7">
    <w:name w:val="!_Т_2_Список Знак"/>
    <w:link w:val="20"/>
    <w:uiPriority w:val="99"/>
    <w:rsid w:val="00AF2C87"/>
    <w:rPr>
      <w:rFonts w:eastAsia="Calibri"/>
    </w:rPr>
  </w:style>
  <w:style w:type="character" w:customStyle="1" w:styleId="1596">
    <w:name w:val="Стиль Стиль По ширине Первая строка:  1.59 см + Перед:  6 пт После... Знак"/>
    <w:link w:val="15960"/>
    <w:rsid w:val="00AF2C87"/>
    <w:rPr>
      <w:sz w:val="24"/>
      <w:lang w:val="en-US"/>
    </w:rPr>
  </w:style>
  <w:style w:type="character" w:customStyle="1" w:styleId="affffffffff4">
    <w:name w:val="!!_Текст Знак"/>
    <w:link w:val="affffffffff5"/>
    <w:rsid w:val="00AF2C87"/>
    <w:rPr>
      <w:sz w:val="24"/>
      <w:szCs w:val="24"/>
      <w:lang w:val="en-US"/>
    </w:rPr>
  </w:style>
  <w:style w:type="character" w:customStyle="1" w:styleId="affffffffff6">
    <w:name w:val="!_Т_таблицы Знак"/>
    <w:link w:val="affffffffff7"/>
    <w:rsid w:val="00AF2C87"/>
    <w:rPr>
      <w:rFonts w:eastAsia="Calibri"/>
    </w:rPr>
  </w:style>
  <w:style w:type="character" w:customStyle="1" w:styleId="affffffffff8">
    <w:name w:val="!_З_таблицы Знак"/>
    <w:link w:val="affffffffff9"/>
    <w:rsid w:val="00AF2C87"/>
    <w:rPr>
      <w:rFonts w:eastAsia="Calibri"/>
      <w:b/>
    </w:rPr>
  </w:style>
  <w:style w:type="character" w:customStyle="1" w:styleId="1ffb">
    <w:name w:val="!_1_Список Знак"/>
    <w:link w:val="1a"/>
    <w:uiPriority w:val="99"/>
    <w:rsid w:val="00AF2C87"/>
    <w:rPr>
      <w:color w:val="000000"/>
      <w:sz w:val="24"/>
      <w:szCs w:val="24"/>
    </w:rPr>
  </w:style>
  <w:style w:type="character" w:customStyle="1" w:styleId="2ff8">
    <w:name w:val="!_2_Список Знак"/>
    <w:link w:val="2"/>
    <w:uiPriority w:val="99"/>
    <w:rsid w:val="00AF2C87"/>
    <w:rPr>
      <w:color w:val="000000"/>
      <w:sz w:val="24"/>
      <w:szCs w:val="24"/>
    </w:rPr>
  </w:style>
  <w:style w:type="character" w:customStyle="1" w:styleId="3f9">
    <w:name w:val="!_3_Список Знак"/>
    <w:link w:val="32"/>
    <w:uiPriority w:val="99"/>
    <w:rsid w:val="00AF2C87"/>
    <w:rPr>
      <w:color w:val="000000"/>
      <w:sz w:val="24"/>
      <w:szCs w:val="24"/>
    </w:rPr>
  </w:style>
  <w:style w:type="character" w:customStyle="1" w:styleId="affffffffffa">
    <w:name w:val="!_Формула Знак"/>
    <w:link w:val="affffffffffb"/>
    <w:rsid w:val="00AF2C87"/>
    <w:rPr>
      <w:rFonts w:ascii="Cambria Math" w:hAnsi="Cambria Math"/>
      <w:i/>
      <w:sz w:val="24"/>
      <w:szCs w:val="24"/>
      <w:lang w:val="en-US"/>
    </w:rPr>
  </w:style>
  <w:style w:type="character" w:customStyle="1" w:styleId="-5">
    <w:name w:val="Гост-абзац Знак"/>
    <w:link w:val="-6"/>
    <w:rsid w:val="00AF2C87"/>
    <w:rPr>
      <w:sz w:val="24"/>
      <w:szCs w:val="24"/>
      <w:lang w:bidi="en-US"/>
    </w:rPr>
  </w:style>
  <w:style w:type="character" w:customStyle="1" w:styleId="-7">
    <w:name w:val="ГОСТ-список Знак"/>
    <w:link w:val="-"/>
    <w:uiPriority w:val="99"/>
    <w:locked/>
    <w:rsid w:val="00AF2C87"/>
    <w:rPr>
      <w:shd w:val="clear" w:color="auto" w:fill="FFFFFF"/>
    </w:rPr>
  </w:style>
  <w:style w:type="paragraph" w:styleId="46">
    <w:name w:val="toc 4"/>
    <w:basedOn w:val="af1"/>
    <w:next w:val="af1"/>
    <w:uiPriority w:val="39"/>
    <w:rsid w:val="00AF2C87"/>
    <w:pPr>
      <w:suppressAutoHyphens w:val="0"/>
      <w:ind w:left="720"/>
      <w:jc w:val="both"/>
    </w:pPr>
    <w:rPr>
      <w:lang w:eastAsia="ru-RU"/>
    </w:rPr>
  </w:style>
  <w:style w:type="paragraph" w:styleId="affffffffffc">
    <w:name w:val="List Continue"/>
    <w:basedOn w:val="af1"/>
    <w:uiPriority w:val="99"/>
    <w:rsid w:val="00AF2C87"/>
    <w:pPr>
      <w:suppressAutoHyphens w:val="0"/>
      <w:ind w:left="567" w:firstLine="851"/>
      <w:jc w:val="both"/>
    </w:pPr>
    <w:rPr>
      <w:lang w:eastAsia="ru-RU"/>
    </w:rPr>
  </w:style>
  <w:style w:type="paragraph" w:styleId="58">
    <w:name w:val="index 5"/>
    <w:basedOn w:val="af1"/>
    <w:next w:val="af1"/>
    <w:uiPriority w:val="99"/>
    <w:rsid w:val="00AF2C87"/>
    <w:pPr>
      <w:widowControl w:val="0"/>
      <w:suppressAutoHyphens w:val="0"/>
      <w:autoSpaceDN w:val="0"/>
      <w:adjustRightInd w:val="0"/>
      <w:spacing w:line="360" w:lineRule="atLeast"/>
      <w:ind w:left="1200" w:hanging="240"/>
      <w:jc w:val="both"/>
      <w:textAlignment w:val="baseline"/>
    </w:pPr>
    <w:rPr>
      <w:lang w:eastAsia="ru-RU"/>
    </w:rPr>
  </w:style>
  <w:style w:type="paragraph" w:styleId="1ffc">
    <w:name w:val="toc 1"/>
    <w:basedOn w:val="af1"/>
    <w:next w:val="af1"/>
    <w:uiPriority w:val="39"/>
    <w:qFormat/>
    <w:rsid w:val="00AF2C87"/>
    <w:pPr>
      <w:tabs>
        <w:tab w:val="left" w:pos="440"/>
        <w:tab w:val="right" w:leader="dot" w:pos="9356"/>
      </w:tabs>
      <w:suppressAutoHyphens w:val="0"/>
      <w:spacing w:after="120" w:line="360" w:lineRule="auto"/>
      <w:ind w:right="850"/>
    </w:pPr>
    <w:rPr>
      <w:lang w:eastAsia="ru-RU"/>
    </w:rPr>
  </w:style>
  <w:style w:type="paragraph" w:styleId="83">
    <w:name w:val="index 8"/>
    <w:basedOn w:val="affffffffffd"/>
    <w:next w:val="af1"/>
    <w:uiPriority w:val="99"/>
    <w:rsid w:val="00AF2C87"/>
    <w:pPr>
      <w:ind w:left="1763" w:hanging="221"/>
      <w:jc w:val="left"/>
    </w:pPr>
  </w:style>
  <w:style w:type="paragraph" w:styleId="affffffffffe">
    <w:name w:val="annotation text"/>
    <w:basedOn w:val="af1"/>
    <w:link w:val="1ffd"/>
    <w:uiPriority w:val="99"/>
    <w:unhideWhenUsed/>
    <w:rsid w:val="00AF2C87"/>
    <w:rPr>
      <w:sz w:val="20"/>
      <w:szCs w:val="20"/>
    </w:rPr>
  </w:style>
  <w:style w:type="character" w:customStyle="1" w:styleId="1ffd">
    <w:name w:val="Текст примечания Знак1"/>
    <w:basedOn w:val="af2"/>
    <w:link w:val="affffffffffe"/>
    <w:uiPriority w:val="99"/>
    <w:semiHidden/>
    <w:rsid w:val="00AF2C87"/>
    <w:rPr>
      <w:rFonts w:ascii="Times New Roman" w:eastAsia="Times New Roman" w:hAnsi="Times New Roman" w:cs="Times New Roman"/>
      <w:sz w:val="20"/>
      <w:szCs w:val="20"/>
      <w:lang w:eastAsia="zh-CN"/>
    </w:rPr>
  </w:style>
  <w:style w:type="paragraph" w:styleId="afff8">
    <w:name w:val="annotation subject"/>
    <w:basedOn w:val="affffffffffe"/>
    <w:next w:val="affffffffffe"/>
    <w:link w:val="afff7"/>
    <w:uiPriority w:val="99"/>
    <w:rsid w:val="00AF2C87"/>
    <w:pPr>
      <w:suppressAutoHyphens w:val="0"/>
      <w:spacing w:after="200"/>
    </w:pPr>
    <w:rPr>
      <w:rFonts w:ascii="Calibri" w:eastAsiaTheme="minorHAnsi" w:hAnsi="Calibri" w:cstheme="minorBidi"/>
      <w:b/>
      <w:sz w:val="22"/>
      <w:szCs w:val="22"/>
      <w:lang w:eastAsia="ru-RU"/>
    </w:rPr>
  </w:style>
  <w:style w:type="character" w:customStyle="1" w:styleId="1ffe">
    <w:name w:val="Тема примечания Знак1"/>
    <w:basedOn w:val="1ffd"/>
    <w:uiPriority w:val="99"/>
    <w:semiHidden/>
    <w:rsid w:val="00AF2C87"/>
    <w:rPr>
      <w:rFonts w:ascii="Times New Roman" w:eastAsia="Times New Roman" w:hAnsi="Times New Roman" w:cs="Times New Roman"/>
      <w:b/>
      <w:bCs/>
      <w:sz w:val="20"/>
      <w:szCs w:val="20"/>
      <w:lang w:eastAsia="zh-CN"/>
    </w:rPr>
  </w:style>
  <w:style w:type="paragraph" w:styleId="afffffe">
    <w:name w:val="endnote text"/>
    <w:basedOn w:val="af1"/>
    <w:link w:val="afffffd"/>
    <w:uiPriority w:val="99"/>
    <w:rsid w:val="00AF2C87"/>
    <w:pPr>
      <w:widowControl w:val="0"/>
      <w:suppressAutoHyphens w:val="0"/>
      <w:autoSpaceDN w:val="0"/>
      <w:adjustRightInd w:val="0"/>
      <w:spacing w:line="360" w:lineRule="atLeast"/>
      <w:jc w:val="both"/>
      <w:textAlignment w:val="baseline"/>
    </w:pPr>
    <w:rPr>
      <w:rFonts w:asciiTheme="minorHAnsi" w:eastAsiaTheme="minorHAnsi" w:hAnsiTheme="minorHAnsi" w:cstheme="minorBidi"/>
      <w:sz w:val="22"/>
      <w:szCs w:val="22"/>
      <w:lang w:eastAsia="en-US"/>
    </w:rPr>
  </w:style>
  <w:style w:type="character" w:customStyle="1" w:styleId="1fff">
    <w:name w:val="Текст концевой сноски Знак1"/>
    <w:basedOn w:val="af2"/>
    <w:uiPriority w:val="99"/>
    <w:semiHidden/>
    <w:rsid w:val="00AF2C87"/>
    <w:rPr>
      <w:rFonts w:ascii="Times New Roman" w:eastAsia="Times New Roman" w:hAnsi="Times New Roman" w:cs="Times New Roman"/>
      <w:sz w:val="20"/>
      <w:szCs w:val="20"/>
      <w:lang w:eastAsia="zh-CN"/>
    </w:rPr>
  </w:style>
  <w:style w:type="paragraph" w:styleId="2ff9">
    <w:name w:val="toc 2"/>
    <w:basedOn w:val="af1"/>
    <w:next w:val="af1"/>
    <w:uiPriority w:val="39"/>
    <w:qFormat/>
    <w:rsid w:val="00AF2C87"/>
    <w:pPr>
      <w:suppressAutoHyphens w:val="0"/>
      <w:spacing w:after="200" w:line="276" w:lineRule="auto"/>
      <w:ind w:left="220"/>
    </w:pPr>
    <w:rPr>
      <w:rFonts w:ascii="Calibri" w:hAnsi="Calibri"/>
      <w:sz w:val="22"/>
      <w:szCs w:val="22"/>
      <w:lang w:eastAsia="en-US"/>
    </w:rPr>
  </w:style>
  <w:style w:type="paragraph" w:styleId="59">
    <w:name w:val="List 5"/>
    <w:basedOn w:val="afffffffffff"/>
    <w:uiPriority w:val="99"/>
    <w:rsid w:val="00AF2C87"/>
    <w:pPr>
      <w:ind w:left="2835" w:firstLine="454"/>
    </w:pPr>
  </w:style>
  <w:style w:type="paragraph" w:styleId="3fa">
    <w:name w:val="index 3"/>
    <w:basedOn w:val="af1"/>
    <w:next w:val="af1"/>
    <w:uiPriority w:val="99"/>
    <w:rsid w:val="00AF2C87"/>
    <w:pPr>
      <w:widowControl w:val="0"/>
      <w:suppressAutoHyphens w:val="0"/>
      <w:autoSpaceDN w:val="0"/>
      <w:adjustRightInd w:val="0"/>
      <w:spacing w:line="360" w:lineRule="atLeast"/>
      <w:ind w:left="720" w:hanging="240"/>
      <w:jc w:val="both"/>
      <w:textAlignment w:val="baseline"/>
    </w:pPr>
    <w:rPr>
      <w:lang w:eastAsia="ru-RU"/>
    </w:rPr>
  </w:style>
  <w:style w:type="paragraph" w:styleId="64">
    <w:name w:val="toc 6"/>
    <w:basedOn w:val="af1"/>
    <w:next w:val="af1"/>
    <w:uiPriority w:val="39"/>
    <w:rsid w:val="00AF2C87"/>
    <w:pPr>
      <w:suppressAutoHyphens w:val="0"/>
      <w:spacing w:after="100" w:line="276" w:lineRule="auto"/>
      <w:ind w:left="1100"/>
    </w:pPr>
    <w:rPr>
      <w:rFonts w:ascii="Calibri" w:hAnsi="Calibri"/>
      <w:sz w:val="22"/>
      <w:szCs w:val="22"/>
      <w:lang w:eastAsia="ru-RU"/>
    </w:rPr>
  </w:style>
  <w:style w:type="paragraph" w:styleId="afffff2">
    <w:name w:val="E-mail Signature"/>
    <w:basedOn w:val="af1"/>
    <w:link w:val="afffff1"/>
    <w:uiPriority w:val="99"/>
    <w:rsid w:val="00AF2C87"/>
    <w:pPr>
      <w:suppressAutoHyphens w:val="0"/>
      <w:ind w:firstLine="851"/>
      <w:jc w:val="both"/>
    </w:pPr>
    <w:rPr>
      <w:rFonts w:asciiTheme="minorHAnsi" w:eastAsiaTheme="minorHAnsi" w:hAnsiTheme="minorHAnsi" w:cstheme="minorBidi"/>
      <w:lang w:eastAsia="en-US"/>
    </w:rPr>
  </w:style>
  <w:style w:type="character" w:customStyle="1" w:styleId="1fff0">
    <w:name w:val="Электронная подпись Знак1"/>
    <w:basedOn w:val="af2"/>
    <w:uiPriority w:val="99"/>
    <w:semiHidden/>
    <w:rsid w:val="00AF2C87"/>
    <w:rPr>
      <w:rFonts w:ascii="Times New Roman" w:eastAsia="Times New Roman" w:hAnsi="Times New Roman" w:cs="Times New Roman"/>
      <w:sz w:val="24"/>
      <w:szCs w:val="24"/>
      <w:lang w:eastAsia="zh-CN"/>
    </w:rPr>
  </w:style>
  <w:style w:type="paragraph" w:styleId="36">
    <w:name w:val="List Number 3"/>
    <w:basedOn w:val="af1"/>
    <w:uiPriority w:val="99"/>
    <w:rsid w:val="00AF2C87"/>
    <w:pPr>
      <w:numPr>
        <w:ilvl w:val="2"/>
        <w:numId w:val="2"/>
      </w:numPr>
      <w:tabs>
        <w:tab w:val="left" w:pos="680"/>
      </w:tabs>
      <w:suppressAutoHyphens w:val="0"/>
      <w:spacing w:before="60" w:after="60"/>
    </w:pPr>
    <w:rPr>
      <w:sz w:val="22"/>
      <w:szCs w:val="20"/>
      <w:lang w:val="en-US" w:eastAsia="ru-RU"/>
    </w:rPr>
  </w:style>
  <w:style w:type="paragraph" w:styleId="51">
    <w:name w:val="List Number 5"/>
    <w:basedOn w:val="af1"/>
    <w:uiPriority w:val="99"/>
    <w:rsid w:val="00AF2C87"/>
    <w:pPr>
      <w:numPr>
        <w:ilvl w:val="4"/>
        <w:numId w:val="2"/>
      </w:numPr>
      <w:tabs>
        <w:tab w:val="left" w:pos="1440"/>
      </w:tabs>
      <w:suppressAutoHyphens w:val="0"/>
      <w:spacing w:before="60" w:after="60"/>
    </w:pPr>
    <w:rPr>
      <w:sz w:val="22"/>
      <w:szCs w:val="20"/>
      <w:lang w:val="en-US" w:eastAsia="ru-RU"/>
    </w:rPr>
  </w:style>
  <w:style w:type="paragraph" w:styleId="92">
    <w:name w:val="toc 9"/>
    <w:basedOn w:val="af1"/>
    <w:next w:val="af1"/>
    <w:uiPriority w:val="39"/>
    <w:rsid w:val="00AF2C87"/>
    <w:pPr>
      <w:suppressAutoHyphens w:val="0"/>
      <w:spacing w:after="100" w:line="276" w:lineRule="auto"/>
      <w:ind w:left="1760"/>
    </w:pPr>
    <w:rPr>
      <w:rFonts w:ascii="Calibri" w:hAnsi="Calibri"/>
      <w:sz w:val="22"/>
      <w:szCs w:val="22"/>
      <w:lang w:eastAsia="ru-RU"/>
    </w:rPr>
  </w:style>
  <w:style w:type="paragraph" w:styleId="HTML1">
    <w:name w:val="HTML Preformatted"/>
    <w:basedOn w:val="af1"/>
    <w:link w:val="HTML0"/>
    <w:uiPriority w:val="99"/>
    <w:rsid w:val="00AF2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theme="minorBidi"/>
      <w:sz w:val="22"/>
      <w:szCs w:val="22"/>
      <w:lang w:eastAsia="ru-RU"/>
    </w:rPr>
  </w:style>
  <w:style w:type="character" w:customStyle="1" w:styleId="HTML2">
    <w:name w:val="Стандартный HTML Знак2"/>
    <w:basedOn w:val="af2"/>
    <w:uiPriority w:val="99"/>
    <w:semiHidden/>
    <w:rsid w:val="00AF2C87"/>
    <w:rPr>
      <w:rFonts w:ascii="Consolas" w:eastAsia="Times New Roman" w:hAnsi="Consolas" w:cs="Times New Roman"/>
      <w:sz w:val="20"/>
      <w:szCs w:val="20"/>
      <w:lang w:eastAsia="zh-CN"/>
    </w:rPr>
  </w:style>
  <w:style w:type="paragraph" w:styleId="afffffff">
    <w:name w:val="footnote text"/>
    <w:basedOn w:val="af1"/>
    <w:link w:val="affffffe"/>
    <w:uiPriority w:val="99"/>
    <w:rsid w:val="00AF2C87"/>
    <w:pPr>
      <w:suppressAutoHyphens w:val="0"/>
      <w:overflowPunct w:val="0"/>
      <w:autoSpaceDE w:val="0"/>
      <w:autoSpaceDN w:val="0"/>
      <w:adjustRightInd w:val="0"/>
      <w:spacing w:before="200" w:line="320" w:lineRule="atLeast"/>
      <w:textAlignment w:val="baseline"/>
    </w:pPr>
    <w:rPr>
      <w:rFonts w:asciiTheme="minorHAnsi" w:hAnsiTheme="minorHAnsi" w:cstheme="minorBidi"/>
      <w:sz w:val="22"/>
      <w:szCs w:val="22"/>
      <w:lang w:val="en-GB" w:eastAsia="ru-RU"/>
    </w:rPr>
  </w:style>
  <w:style w:type="character" w:customStyle="1" w:styleId="2ffa">
    <w:name w:val="Текст сноски Знак2"/>
    <w:basedOn w:val="af2"/>
    <w:uiPriority w:val="99"/>
    <w:semiHidden/>
    <w:rsid w:val="00AF2C87"/>
    <w:rPr>
      <w:rFonts w:ascii="Times New Roman" w:eastAsia="Times New Roman" w:hAnsi="Times New Roman" w:cs="Times New Roman"/>
      <w:sz w:val="20"/>
      <w:szCs w:val="20"/>
      <w:lang w:eastAsia="zh-CN"/>
    </w:rPr>
  </w:style>
  <w:style w:type="paragraph" w:styleId="3f4">
    <w:name w:val="Body Text Indent 3"/>
    <w:basedOn w:val="af1"/>
    <w:link w:val="3f3"/>
    <w:uiPriority w:val="99"/>
    <w:rsid w:val="00AF2C87"/>
    <w:pPr>
      <w:ind w:firstLine="567"/>
      <w:jc w:val="center"/>
    </w:pPr>
    <w:rPr>
      <w:rFonts w:asciiTheme="minorHAnsi" w:hAnsiTheme="minorHAnsi" w:cstheme="minorBidi"/>
      <w:b/>
      <w:sz w:val="22"/>
      <w:szCs w:val="22"/>
      <w:lang w:eastAsia="ru-RU"/>
    </w:rPr>
  </w:style>
  <w:style w:type="character" w:customStyle="1" w:styleId="310">
    <w:name w:val="Основной текст с отступом 3 Знак1"/>
    <w:basedOn w:val="af2"/>
    <w:uiPriority w:val="99"/>
    <w:semiHidden/>
    <w:rsid w:val="00AF2C87"/>
    <w:rPr>
      <w:rFonts w:ascii="Times New Roman" w:eastAsia="Times New Roman" w:hAnsi="Times New Roman" w:cs="Times New Roman"/>
      <w:sz w:val="16"/>
      <w:szCs w:val="16"/>
      <w:lang w:eastAsia="zh-CN"/>
    </w:rPr>
  </w:style>
  <w:style w:type="paragraph" w:styleId="afffffffffff0">
    <w:name w:val="Normal Indent"/>
    <w:basedOn w:val="af1"/>
    <w:uiPriority w:val="99"/>
    <w:rsid w:val="00AF2C87"/>
    <w:pPr>
      <w:suppressAutoHyphens w:val="0"/>
      <w:ind w:left="567" w:firstLine="851"/>
      <w:jc w:val="both"/>
    </w:pPr>
    <w:rPr>
      <w:lang w:eastAsia="ru-RU"/>
    </w:rPr>
  </w:style>
  <w:style w:type="paragraph" w:styleId="afffe">
    <w:name w:val="Body Text"/>
    <w:basedOn w:val="af1"/>
    <w:link w:val="afffd"/>
    <w:uiPriority w:val="99"/>
    <w:rsid w:val="00AF2C87"/>
    <w:pPr>
      <w:suppressAutoHyphens w:val="0"/>
      <w:spacing w:after="120" w:line="276" w:lineRule="auto"/>
    </w:pPr>
    <w:rPr>
      <w:rFonts w:ascii="Calibri" w:eastAsiaTheme="minorHAnsi" w:hAnsi="Calibri" w:cstheme="minorBidi"/>
      <w:sz w:val="22"/>
      <w:szCs w:val="22"/>
      <w:lang w:eastAsia="en-US"/>
    </w:rPr>
  </w:style>
  <w:style w:type="character" w:customStyle="1" w:styleId="1fff1">
    <w:name w:val="Основной текст Знак1"/>
    <w:basedOn w:val="af2"/>
    <w:uiPriority w:val="99"/>
    <w:semiHidden/>
    <w:rsid w:val="00AF2C87"/>
    <w:rPr>
      <w:rFonts w:ascii="Times New Roman" w:eastAsia="Times New Roman" w:hAnsi="Times New Roman" w:cs="Times New Roman"/>
      <w:sz w:val="24"/>
      <w:szCs w:val="24"/>
      <w:lang w:eastAsia="zh-CN"/>
    </w:rPr>
  </w:style>
  <w:style w:type="paragraph" w:styleId="65">
    <w:name w:val="index 6"/>
    <w:basedOn w:val="af1"/>
    <w:next w:val="af1"/>
    <w:uiPriority w:val="99"/>
    <w:rsid w:val="00AF2C87"/>
    <w:pPr>
      <w:widowControl w:val="0"/>
      <w:suppressAutoHyphens w:val="0"/>
      <w:autoSpaceDN w:val="0"/>
      <w:adjustRightInd w:val="0"/>
      <w:spacing w:line="360" w:lineRule="atLeast"/>
      <w:ind w:left="1440" w:hanging="240"/>
      <w:jc w:val="both"/>
      <w:textAlignment w:val="baseline"/>
    </w:pPr>
    <w:rPr>
      <w:lang w:eastAsia="ru-RU"/>
    </w:rPr>
  </w:style>
  <w:style w:type="paragraph" w:styleId="afffa">
    <w:name w:val="header"/>
    <w:basedOn w:val="af1"/>
    <w:link w:val="afff9"/>
    <w:uiPriority w:val="99"/>
    <w:rsid w:val="00AF2C87"/>
    <w:pPr>
      <w:widowControl w:val="0"/>
      <w:tabs>
        <w:tab w:val="center" w:pos="4677"/>
        <w:tab w:val="right" w:pos="9355"/>
      </w:tabs>
      <w:suppressAutoHyphens w:val="0"/>
      <w:autoSpaceDE w:val="0"/>
      <w:autoSpaceDN w:val="0"/>
      <w:adjustRightInd w:val="0"/>
    </w:pPr>
    <w:rPr>
      <w:rFonts w:asciiTheme="minorHAnsi" w:hAnsiTheme="minorHAnsi" w:cstheme="minorBidi"/>
      <w:sz w:val="22"/>
      <w:szCs w:val="22"/>
      <w:lang w:eastAsia="ru-RU"/>
    </w:rPr>
  </w:style>
  <w:style w:type="character" w:customStyle="1" w:styleId="1fff2">
    <w:name w:val="Верх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afffffff7">
    <w:name w:val="Balloon Text"/>
    <w:basedOn w:val="af1"/>
    <w:link w:val="afffffff6"/>
    <w:uiPriority w:val="99"/>
    <w:rsid w:val="00AF2C87"/>
    <w:pPr>
      <w:suppressAutoHyphens w:val="0"/>
    </w:pPr>
    <w:rPr>
      <w:rFonts w:ascii="Tahoma" w:eastAsiaTheme="minorHAnsi" w:hAnsi="Tahoma" w:cstheme="minorBidi"/>
      <w:sz w:val="22"/>
      <w:szCs w:val="22"/>
      <w:lang w:eastAsia="ru-RU"/>
    </w:rPr>
  </w:style>
  <w:style w:type="character" w:customStyle="1" w:styleId="1fff3">
    <w:name w:val="Текст выноски Знак1"/>
    <w:basedOn w:val="af2"/>
    <w:uiPriority w:val="99"/>
    <w:semiHidden/>
    <w:rsid w:val="00AF2C87"/>
    <w:rPr>
      <w:rFonts w:ascii="Tahoma" w:eastAsia="Times New Roman" w:hAnsi="Tahoma" w:cs="Tahoma"/>
      <w:sz w:val="16"/>
      <w:szCs w:val="16"/>
      <w:lang w:eastAsia="zh-CN"/>
    </w:rPr>
  </w:style>
  <w:style w:type="paragraph" w:styleId="72">
    <w:name w:val="index 7"/>
    <w:basedOn w:val="affffffffffd"/>
    <w:next w:val="af1"/>
    <w:uiPriority w:val="99"/>
    <w:rsid w:val="00AF2C87"/>
    <w:pPr>
      <w:ind w:left="1542" w:hanging="221"/>
    </w:pPr>
  </w:style>
  <w:style w:type="paragraph" w:styleId="affd">
    <w:name w:val="Message Header"/>
    <w:basedOn w:val="af1"/>
    <w:next w:val="af1"/>
    <w:link w:val="affc"/>
    <w:uiPriority w:val="99"/>
    <w:rsid w:val="00AF2C87"/>
    <w:pPr>
      <w:keepNext/>
      <w:pBdr>
        <w:top w:val="single" w:sz="6" w:space="1" w:color="auto"/>
        <w:left w:val="single" w:sz="6" w:space="1" w:color="auto"/>
        <w:bottom w:val="single" w:sz="6" w:space="1" w:color="auto"/>
        <w:right w:val="single" w:sz="6" w:space="1" w:color="auto"/>
      </w:pBdr>
      <w:shd w:val="pct20" w:color="auto" w:fill="auto"/>
      <w:suppressAutoHyphens w:val="0"/>
      <w:spacing w:before="240"/>
      <w:ind w:firstLine="851"/>
      <w:jc w:val="both"/>
    </w:pPr>
    <w:rPr>
      <w:rFonts w:ascii="Arial" w:eastAsiaTheme="minorHAnsi" w:hAnsi="Arial" w:cs="Arial"/>
      <w:b/>
      <w:lang w:eastAsia="en-US"/>
    </w:rPr>
  </w:style>
  <w:style w:type="character" w:customStyle="1" w:styleId="1fff4">
    <w:name w:val="Шапка Знак1"/>
    <w:basedOn w:val="af2"/>
    <w:uiPriority w:val="99"/>
    <w:semiHidden/>
    <w:rsid w:val="00AF2C87"/>
    <w:rPr>
      <w:rFonts w:asciiTheme="majorHAnsi" w:eastAsiaTheme="majorEastAsia" w:hAnsiTheme="majorHAnsi" w:cstheme="majorBidi"/>
      <w:sz w:val="24"/>
      <w:szCs w:val="24"/>
      <w:shd w:val="pct20" w:color="auto" w:fill="auto"/>
      <w:lang w:eastAsia="zh-CN"/>
    </w:rPr>
  </w:style>
  <w:style w:type="paragraph" w:styleId="2ffb">
    <w:name w:val="index 2"/>
    <w:basedOn w:val="af1"/>
    <w:next w:val="af1"/>
    <w:uiPriority w:val="99"/>
    <w:rsid w:val="00AF2C87"/>
    <w:pPr>
      <w:widowControl w:val="0"/>
      <w:suppressAutoHyphens w:val="0"/>
      <w:autoSpaceDN w:val="0"/>
      <w:adjustRightInd w:val="0"/>
      <w:spacing w:line="360" w:lineRule="atLeast"/>
      <w:ind w:left="480" w:hanging="240"/>
      <w:jc w:val="both"/>
      <w:textAlignment w:val="baseline"/>
    </w:pPr>
    <w:rPr>
      <w:lang w:eastAsia="ru-RU"/>
    </w:rPr>
  </w:style>
  <w:style w:type="paragraph" w:styleId="1fff5">
    <w:name w:val="index 1"/>
    <w:basedOn w:val="affffffffffd"/>
    <w:next w:val="af1"/>
    <w:rsid w:val="00AF2C87"/>
    <w:pPr>
      <w:ind w:left="221" w:hanging="221"/>
      <w:jc w:val="left"/>
    </w:pPr>
    <w:rPr>
      <w:szCs w:val="21"/>
    </w:rPr>
  </w:style>
  <w:style w:type="paragraph" w:styleId="affffffff5">
    <w:name w:val="caption"/>
    <w:basedOn w:val="af1"/>
    <w:next w:val="af1"/>
    <w:link w:val="affffffff4"/>
    <w:uiPriority w:val="99"/>
    <w:qFormat/>
    <w:rsid w:val="00AF2C87"/>
    <w:pPr>
      <w:suppressAutoHyphens w:val="0"/>
      <w:spacing w:after="200"/>
    </w:pPr>
    <w:rPr>
      <w:rFonts w:ascii="Calibri" w:eastAsia="Calibri" w:hAnsi="Calibri" w:cstheme="minorBidi"/>
      <w:b/>
      <w:color w:val="4F81BD"/>
      <w:sz w:val="18"/>
      <w:szCs w:val="22"/>
      <w:lang w:eastAsia="en-US"/>
    </w:rPr>
  </w:style>
  <w:style w:type="paragraph" w:styleId="47">
    <w:name w:val="List 4"/>
    <w:basedOn w:val="afffffffffff"/>
    <w:uiPriority w:val="99"/>
    <w:rsid w:val="00AF2C87"/>
    <w:pPr>
      <w:ind w:left="2268" w:firstLine="454"/>
    </w:pPr>
  </w:style>
  <w:style w:type="paragraph" w:styleId="55">
    <w:name w:val="List Bullet 5"/>
    <w:basedOn w:val="afffffffff9"/>
    <w:uiPriority w:val="99"/>
    <w:rsid w:val="00AF2C87"/>
    <w:pPr>
      <w:numPr>
        <w:numId w:val="3"/>
      </w:numPr>
      <w:tabs>
        <w:tab w:val="left" w:pos="360"/>
        <w:tab w:val="left" w:pos="420"/>
        <w:tab w:val="left" w:pos="3082"/>
        <w:tab w:val="left" w:pos="3686"/>
      </w:tabs>
      <w:ind w:left="420" w:hanging="420"/>
    </w:pPr>
  </w:style>
  <w:style w:type="paragraph" w:styleId="73">
    <w:name w:val="toc 7"/>
    <w:basedOn w:val="af1"/>
    <w:next w:val="af1"/>
    <w:uiPriority w:val="39"/>
    <w:rsid w:val="00AF2C87"/>
    <w:pPr>
      <w:suppressAutoHyphens w:val="0"/>
      <w:spacing w:after="100" w:line="276" w:lineRule="auto"/>
      <w:ind w:left="1320"/>
    </w:pPr>
    <w:rPr>
      <w:rFonts w:ascii="Calibri" w:hAnsi="Calibri"/>
      <w:sz w:val="22"/>
      <w:szCs w:val="22"/>
      <w:lang w:eastAsia="ru-RU"/>
    </w:rPr>
  </w:style>
  <w:style w:type="paragraph" w:styleId="5a">
    <w:name w:val="toc 5"/>
    <w:basedOn w:val="af1"/>
    <w:next w:val="af1"/>
    <w:uiPriority w:val="39"/>
    <w:rsid w:val="00AF2C87"/>
    <w:pPr>
      <w:suppressAutoHyphens w:val="0"/>
      <w:spacing w:after="100" w:line="276" w:lineRule="auto"/>
      <w:ind w:left="880"/>
    </w:pPr>
    <w:rPr>
      <w:rFonts w:ascii="Calibri" w:hAnsi="Calibri"/>
      <w:sz w:val="22"/>
      <w:szCs w:val="22"/>
      <w:lang w:eastAsia="ru-RU"/>
    </w:rPr>
  </w:style>
  <w:style w:type="paragraph" w:styleId="2f5">
    <w:name w:val="Body Text 2"/>
    <w:basedOn w:val="af1"/>
    <w:link w:val="2f4"/>
    <w:uiPriority w:val="99"/>
    <w:rsid w:val="00AF2C87"/>
    <w:pPr>
      <w:suppressAutoHyphens w:val="0"/>
      <w:overflowPunct w:val="0"/>
      <w:autoSpaceDE w:val="0"/>
      <w:autoSpaceDN w:val="0"/>
      <w:adjustRightInd w:val="0"/>
      <w:jc w:val="right"/>
      <w:textAlignment w:val="baseline"/>
    </w:pPr>
    <w:rPr>
      <w:rFonts w:asciiTheme="minorHAnsi" w:hAnsiTheme="minorHAnsi" w:cstheme="minorBidi"/>
      <w:i/>
      <w:sz w:val="22"/>
      <w:szCs w:val="22"/>
      <w:lang w:eastAsia="ru-RU"/>
    </w:rPr>
  </w:style>
  <w:style w:type="character" w:customStyle="1" w:styleId="213">
    <w:name w:val="Основной текст 2 Знак1"/>
    <w:basedOn w:val="af2"/>
    <w:uiPriority w:val="99"/>
    <w:semiHidden/>
    <w:rsid w:val="00AF2C87"/>
    <w:rPr>
      <w:rFonts w:ascii="Times New Roman" w:eastAsia="Times New Roman" w:hAnsi="Times New Roman" w:cs="Times New Roman"/>
      <w:sz w:val="24"/>
      <w:szCs w:val="24"/>
      <w:lang w:eastAsia="zh-CN"/>
    </w:rPr>
  </w:style>
  <w:style w:type="paragraph" w:styleId="48">
    <w:name w:val="index 4"/>
    <w:basedOn w:val="af1"/>
    <w:next w:val="af1"/>
    <w:uiPriority w:val="99"/>
    <w:rsid w:val="00AF2C87"/>
    <w:pPr>
      <w:widowControl w:val="0"/>
      <w:suppressAutoHyphens w:val="0"/>
      <w:autoSpaceDN w:val="0"/>
      <w:adjustRightInd w:val="0"/>
      <w:spacing w:line="360" w:lineRule="atLeast"/>
      <w:ind w:left="960" w:hanging="240"/>
      <w:jc w:val="both"/>
      <w:textAlignment w:val="baseline"/>
    </w:pPr>
    <w:rPr>
      <w:lang w:eastAsia="ru-RU"/>
    </w:rPr>
  </w:style>
  <w:style w:type="paragraph" w:styleId="3fb">
    <w:name w:val="toc 3"/>
    <w:basedOn w:val="af1"/>
    <w:next w:val="af1"/>
    <w:uiPriority w:val="39"/>
    <w:qFormat/>
    <w:rsid w:val="00AF2C87"/>
    <w:pPr>
      <w:suppressAutoHyphens w:val="0"/>
      <w:spacing w:after="200" w:line="276" w:lineRule="auto"/>
      <w:ind w:left="440"/>
    </w:pPr>
    <w:rPr>
      <w:rFonts w:ascii="Calibri" w:hAnsi="Calibri"/>
      <w:sz w:val="22"/>
      <w:szCs w:val="22"/>
      <w:lang w:eastAsia="en-US"/>
    </w:rPr>
  </w:style>
  <w:style w:type="paragraph" w:styleId="84">
    <w:name w:val="toc 8"/>
    <w:basedOn w:val="af1"/>
    <w:next w:val="af1"/>
    <w:uiPriority w:val="39"/>
    <w:rsid w:val="00AF2C87"/>
    <w:pPr>
      <w:suppressAutoHyphens w:val="0"/>
      <w:spacing w:after="100" w:line="276" w:lineRule="auto"/>
      <w:ind w:left="1540"/>
    </w:pPr>
    <w:rPr>
      <w:rFonts w:ascii="Calibri" w:hAnsi="Calibri"/>
      <w:sz w:val="22"/>
      <w:szCs w:val="22"/>
      <w:lang w:eastAsia="ru-RU"/>
    </w:rPr>
  </w:style>
  <w:style w:type="paragraph" w:styleId="3fc">
    <w:name w:val="List 3"/>
    <w:basedOn w:val="af1"/>
    <w:uiPriority w:val="99"/>
    <w:rsid w:val="00AF2C87"/>
    <w:pPr>
      <w:widowControl w:val="0"/>
      <w:suppressAutoHyphens w:val="0"/>
      <w:autoSpaceDN w:val="0"/>
      <w:adjustRightInd w:val="0"/>
      <w:spacing w:line="360" w:lineRule="atLeast"/>
      <w:ind w:left="849" w:hanging="283"/>
      <w:jc w:val="both"/>
      <w:textAlignment w:val="baseline"/>
    </w:pPr>
    <w:rPr>
      <w:lang w:eastAsia="ru-RU"/>
    </w:rPr>
  </w:style>
  <w:style w:type="paragraph" w:styleId="affffffff1">
    <w:name w:val="Document Map"/>
    <w:basedOn w:val="af1"/>
    <w:link w:val="affffffff0"/>
    <w:uiPriority w:val="99"/>
    <w:rsid w:val="00AF2C87"/>
    <w:pPr>
      <w:shd w:val="clear" w:color="auto" w:fill="000080"/>
      <w:suppressAutoHyphens w:val="0"/>
      <w:spacing w:after="200" w:line="276" w:lineRule="auto"/>
    </w:pPr>
    <w:rPr>
      <w:rFonts w:ascii="Tahoma" w:eastAsiaTheme="minorHAnsi" w:hAnsi="Tahoma" w:cstheme="minorBidi"/>
      <w:sz w:val="22"/>
      <w:szCs w:val="22"/>
      <w:lang w:eastAsia="ru-RU"/>
    </w:rPr>
  </w:style>
  <w:style w:type="character" w:customStyle="1" w:styleId="1fff6">
    <w:name w:val="Схема документа Знак1"/>
    <w:basedOn w:val="af2"/>
    <w:uiPriority w:val="99"/>
    <w:semiHidden/>
    <w:rsid w:val="00AF2C87"/>
    <w:rPr>
      <w:rFonts w:ascii="Tahoma" w:eastAsia="Times New Roman" w:hAnsi="Tahoma" w:cs="Tahoma"/>
      <w:sz w:val="16"/>
      <w:szCs w:val="16"/>
      <w:lang w:eastAsia="zh-CN"/>
    </w:rPr>
  </w:style>
  <w:style w:type="paragraph" w:styleId="afffffff1">
    <w:name w:val="Plain Text"/>
    <w:basedOn w:val="af1"/>
    <w:link w:val="afffffff0"/>
    <w:uiPriority w:val="99"/>
    <w:rsid w:val="00AF2C87"/>
    <w:pPr>
      <w:suppressAutoHyphens w:val="0"/>
      <w:spacing w:before="60"/>
      <w:ind w:firstLine="720"/>
      <w:jc w:val="both"/>
    </w:pPr>
    <w:rPr>
      <w:rFonts w:ascii="Courier New" w:eastAsiaTheme="minorHAnsi" w:hAnsi="Courier New" w:cstheme="minorBidi"/>
      <w:sz w:val="22"/>
      <w:szCs w:val="22"/>
      <w:lang w:eastAsia="en-US"/>
    </w:rPr>
  </w:style>
  <w:style w:type="character" w:customStyle="1" w:styleId="1fff7">
    <w:name w:val="Текст Знак1"/>
    <w:basedOn w:val="af2"/>
    <w:uiPriority w:val="99"/>
    <w:semiHidden/>
    <w:rsid w:val="00AF2C87"/>
    <w:rPr>
      <w:rFonts w:ascii="Consolas" w:eastAsia="Times New Roman" w:hAnsi="Consolas" w:cs="Times New Roman"/>
      <w:sz w:val="21"/>
      <w:szCs w:val="21"/>
      <w:lang w:eastAsia="zh-CN"/>
    </w:rPr>
  </w:style>
  <w:style w:type="paragraph" w:customStyle="1" w:styleId="3f0">
    <w:name w:val="_Нумерованный 3"/>
    <w:basedOn w:val="2ff1"/>
    <w:link w:val="3f"/>
    <w:rsid w:val="00AF2C87"/>
    <w:pPr>
      <w:numPr>
        <w:ilvl w:val="2"/>
      </w:numPr>
      <w:ind w:left="720" w:hanging="360"/>
    </w:pPr>
  </w:style>
  <w:style w:type="paragraph" w:customStyle="1" w:styleId="affffffffff7">
    <w:name w:val="!_Т_таблицы"/>
    <w:basedOn w:val="af1"/>
    <w:link w:val="affffffffff6"/>
    <w:qFormat/>
    <w:rsid w:val="00AF2C87"/>
    <w:pPr>
      <w:suppressAutoHyphens w:val="0"/>
      <w:spacing w:line="276" w:lineRule="auto"/>
      <w:jc w:val="both"/>
    </w:pPr>
    <w:rPr>
      <w:rFonts w:asciiTheme="minorHAnsi" w:eastAsia="Calibri" w:hAnsiTheme="minorHAnsi" w:cstheme="minorBidi"/>
      <w:sz w:val="22"/>
      <w:szCs w:val="22"/>
      <w:lang w:eastAsia="en-US"/>
    </w:rPr>
  </w:style>
  <w:style w:type="paragraph" w:customStyle="1" w:styleId="126">
    <w:name w:val="Текст осн 12"/>
    <w:uiPriority w:val="99"/>
    <w:qFormat/>
    <w:rsid w:val="00AF2C87"/>
    <w:pPr>
      <w:spacing w:after="0" w:line="264" w:lineRule="auto"/>
      <w:ind w:firstLine="567"/>
      <w:jc w:val="both"/>
    </w:pPr>
    <w:rPr>
      <w:rFonts w:ascii="Times New Roman" w:eastAsia="Times New Roman" w:hAnsi="Times New Roman" w:cs="Times New Roman"/>
      <w:sz w:val="24"/>
      <w:szCs w:val="24"/>
      <w:lang w:eastAsia="ru-RU"/>
    </w:rPr>
  </w:style>
  <w:style w:type="paragraph" w:customStyle="1" w:styleId="afffffffffff">
    <w:name w:val="Базовый дополнительный список"/>
    <w:basedOn w:val="afffffffff7"/>
    <w:uiPriority w:val="99"/>
    <w:rsid w:val="00AF2C87"/>
  </w:style>
  <w:style w:type="paragraph" w:customStyle="1" w:styleId="xl83">
    <w:name w:val="xl83"/>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FR3">
    <w:name w:val="FR3"/>
    <w:uiPriority w:val="99"/>
    <w:rsid w:val="00AF2C87"/>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40"/>
      <w:lang w:eastAsia="ru-RU"/>
    </w:rPr>
  </w:style>
  <w:style w:type="paragraph" w:customStyle="1" w:styleId="127">
    <w:name w:val="Таблица Шапка 12"/>
    <w:basedOn w:val="af1"/>
    <w:uiPriority w:val="99"/>
    <w:rsid w:val="00AF2C87"/>
    <w:pPr>
      <w:suppressAutoHyphens w:val="0"/>
      <w:ind w:firstLine="851"/>
      <w:jc w:val="center"/>
    </w:pPr>
    <w:rPr>
      <w:b/>
      <w:bCs/>
      <w:lang w:eastAsia="ru-RU"/>
    </w:rPr>
  </w:style>
  <w:style w:type="paragraph" w:customStyle="1" w:styleId="bizHeading4">
    <w:name w:val="bizHeading4"/>
    <w:basedOn w:val="40"/>
    <w:next w:val="af1"/>
    <w:uiPriority w:val="99"/>
    <w:rsid w:val="00AF2C87"/>
    <w:pPr>
      <w:numPr>
        <w:numId w:val="0"/>
      </w:numPr>
      <w:tabs>
        <w:tab w:val="left" w:pos="864"/>
        <w:tab w:val="left" w:pos="1368"/>
      </w:tabs>
      <w:spacing w:before="120" w:after="120" w:line="240" w:lineRule="auto"/>
      <w:ind w:left="1368" w:hanging="864"/>
      <w:jc w:val="both"/>
    </w:pPr>
    <w:rPr>
      <w:rFonts w:ascii="Verdana" w:hAnsi="Verdana"/>
      <w:bCs/>
      <w:lang w:val="en-US" w:eastAsia="es-ES"/>
    </w:rPr>
  </w:style>
  <w:style w:type="paragraph" w:customStyle="1" w:styleId="pb1body1">
    <w:name w:val="pb1_body1"/>
    <w:basedOn w:val="af1"/>
    <w:uiPriority w:val="99"/>
    <w:rsid w:val="00AF2C87"/>
    <w:pPr>
      <w:suppressAutoHyphens w:val="0"/>
      <w:spacing w:before="100" w:beforeAutospacing="1" w:after="100" w:afterAutospacing="1"/>
    </w:pPr>
    <w:rPr>
      <w:lang w:eastAsia="ru-RU"/>
    </w:rPr>
  </w:style>
  <w:style w:type="paragraph" w:customStyle="1" w:styleId="1-21">
    <w:name w:val="Средняя сетка 1 - Акцент 21"/>
    <w:basedOn w:val="af1"/>
    <w:uiPriority w:val="99"/>
    <w:rsid w:val="00AF2C87"/>
    <w:pPr>
      <w:suppressAutoHyphens w:val="0"/>
      <w:spacing w:after="200" w:line="276" w:lineRule="auto"/>
      <w:ind w:left="720"/>
    </w:pPr>
    <w:rPr>
      <w:rFonts w:ascii="Calibri" w:hAnsi="Calibri" w:cs="Calibri"/>
      <w:sz w:val="22"/>
      <w:szCs w:val="22"/>
      <w:lang w:eastAsia="en-US"/>
    </w:rPr>
  </w:style>
  <w:style w:type="paragraph" w:customStyle="1" w:styleId="xl60">
    <w:name w:val="xl60"/>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1">
    <w:name w:val="Базовый маркированный список (тбл)"/>
    <w:basedOn w:val="afffffffffff2"/>
    <w:uiPriority w:val="99"/>
    <w:rsid w:val="00AF2C87"/>
  </w:style>
  <w:style w:type="paragraph" w:customStyle="1" w:styleId="affffffffffd">
    <w:name w:val="Базовый указатель"/>
    <w:basedOn w:val="af1"/>
    <w:uiPriority w:val="99"/>
    <w:rsid w:val="00AF2C87"/>
    <w:pPr>
      <w:suppressAutoHyphens w:val="0"/>
      <w:ind w:firstLine="851"/>
      <w:jc w:val="both"/>
    </w:pPr>
    <w:rPr>
      <w:lang w:eastAsia="ru-RU"/>
    </w:rPr>
  </w:style>
  <w:style w:type="paragraph" w:customStyle="1" w:styleId="3fd">
    <w:name w:val="Название3"/>
    <w:basedOn w:val="2ffc"/>
    <w:uiPriority w:val="99"/>
    <w:rsid w:val="00AF2C87"/>
    <w:pPr>
      <w:spacing w:before="8400"/>
    </w:pPr>
    <w:rPr>
      <w:b w:val="0"/>
      <w:sz w:val="24"/>
    </w:rPr>
  </w:style>
  <w:style w:type="paragraph" w:customStyle="1" w:styleId="xmsolistparagraph">
    <w:name w:val="x_msolistparagraph"/>
    <w:basedOn w:val="af1"/>
    <w:uiPriority w:val="99"/>
    <w:rsid w:val="00AF2C87"/>
    <w:pPr>
      <w:suppressAutoHyphens w:val="0"/>
      <w:spacing w:before="100" w:beforeAutospacing="1" w:after="100" w:afterAutospacing="1"/>
    </w:pPr>
    <w:rPr>
      <w:lang w:eastAsia="ru-RU"/>
    </w:rPr>
  </w:style>
  <w:style w:type="paragraph" w:customStyle="1" w:styleId="afffffffffff3">
    <w:name w:val="ТЛ_Название_учреждения"/>
    <w:basedOn w:val="af1"/>
    <w:uiPriority w:val="99"/>
    <w:rsid w:val="00AF2C87"/>
    <w:pPr>
      <w:suppressAutoHyphens w:val="0"/>
      <w:jc w:val="center"/>
    </w:pPr>
    <w:rPr>
      <w:caps/>
      <w:sz w:val="28"/>
      <w:szCs w:val="28"/>
      <w:lang w:eastAsia="ru-RU"/>
    </w:rPr>
  </w:style>
  <w:style w:type="paragraph" w:customStyle="1" w:styleId="14pt">
    <w:name w:val="Основной текст + 14 pt"/>
    <w:basedOn w:val="af1"/>
    <w:next w:val="af1"/>
    <w:uiPriority w:val="99"/>
    <w:rsid w:val="00AF2C87"/>
    <w:pPr>
      <w:suppressAutoHyphens w:val="0"/>
      <w:jc w:val="both"/>
    </w:pPr>
    <w:rPr>
      <w:sz w:val="28"/>
      <w:szCs w:val="28"/>
      <w:lang w:eastAsia="ru-RU"/>
    </w:rPr>
  </w:style>
  <w:style w:type="paragraph" w:customStyle="1" w:styleId="afffffffff7">
    <w:name w:val="Базовый список"/>
    <w:basedOn w:val="afffffffff5"/>
    <w:link w:val="afffffffff6"/>
    <w:rsid w:val="00AF2C87"/>
  </w:style>
  <w:style w:type="paragraph" w:customStyle="1" w:styleId="xl49">
    <w:name w:val="xl49"/>
    <w:basedOn w:val="af1"/>
    <w:uiPriority w:val="99"/>
    <w:rsid w:val="00AF2C87"/>
    <w:pPr>
      <w:shd w:val="clear" w:color="auto" w:fill="FFFFFF"/>
      <w:suppressAutoHyphens w:val="0"/>
      <w:spacing w:before="100" w:beforeAutospacing="1" w:after="100" w:afterAutospacing="1"/>
      <w:jc w:val="right"/>
    </w:pPr>
    <w:rPr>
      <w:lang w:eastAsia="ru-RU"/>
    </w:rPr>
  </w:style>
  <w:style w:type="paragraph" w:customStyle="1" w:styleId="160">
    <w:name w:val="Базовый 16 к центр пс0"/>
    <w:basedOn w:val="0"/>
    <w:uiPriority w:val="99"/>
    <w:rsid w:val="00AF2C87"/>
    <w:pPr>
      <w:jc w:val="center"/>
    </w:pPr>
    <w:rPr>
      <w:iCs/>
      <w:caps/>
      <w:spacing w:val="20"/>
      <w:sz w:val="32"/>
    </w:rPr>
  </w:style>
  <w:style w:type="paragraph" w:customStyle="1" w:styleId="-num">
    <w:name w:val="Список-num"/>
    <w:basedOn w:val="-10"/>
    <w:uiPriority w:val="99"/>
    <w:rsid w:val="00AF2C87"/>
    <w:pPr>
      <w:numPr>
        <w:numId w:val="4"/>
      </w:numPr>
      <w:tabs>
        <w:tab w:val="left" w:pos="0"/>
      </w:tabs>
      <w:spacing w:before="60" w:after="60" w:line="312" w:lineRule="auto"/>
      <w:ind w:left="720"/>
    </w:pPr>
    <w:rPr>
      <w:rFonts w:eastAsia="Times New Roman"/>
      <w:szCs w:val="20"/>
    </w:rPr>
  </w:style>
  <w:style w:type="paragraph" w:customStyle="1" w:styleId="3fe">
    <w:name w:val="_Нум_список_3"/>
    <w:basedOn w:val="2ffd"/>
    <w:uiPriority w:val="99"/>
    <w:rsid w:val="00AF2C87"/>
    <w:pPr>
      <w:tabs>
        <w:tab w:val="left" w:pos="1560"/>
      </w:tabs>
    </w:pPr>
  </w:style>
  <w:style w:type="paragraph" w:customStyle="1" w:styleId="afffffffb">
    <w:name w:val="_Заголовок без нумерации Не в оглавлении"/>
    <w:basedOn w:val="af1"/>
    <w:link w:val="afffffffa"/>
    <w:uiPriority w:val="99"/>
    <w:rsid w:val="00AF2C87"/>
    <w:pPr>
      <w:pageBreakBefore/>
      <w:widowControl w:val="0"/>
      <w:suppressAutoHyphens w:val="0"/>
      <w:autoSpaceDN w:val="0"/>
      <w:adjustRightInd w:val="0"/>
      <w:spacing w:after="240" w:line="360" w:lineRule="atLeast"/>
      <w:jc w:val="both"/>
      <w:textAlignment w:val="baseline"/>
    </w:pPr>
    <w:rPr>
      <w:rFonts w:ascii="Times New Roman ??????????" w:eastAsia="Calibri" w:hAnsi="Times New Roman ??????????" w:cstheme="minorBidi"/>
      <w:b/>
      <w:caps/>
      <w:spacing w:val="20"/>
      <w:sz w:val="28"/>
      <w:szCs w:val="22"/>
      <w:lang w:eastAsia="en-US"/>
    </w:rPr>
  </w:style>
  <w:style w:type="paragraph" w:customStyle="1" w:styleId="xl72">
    <w:name w:val="xl7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afffffffff5">
    <w:name w:val="Обычный (без отступа)"/>
    <w:basedOn w:val="af1"/>
    <w:link w:val="afffffffff4"/>
    <w:rsid w:val="00AF2C87"/>
    <w:pPr>
      <w:suppressAutoHyphens w:val="0"/>
      <w:jc w:val="both"/>
    </w:pPr>
    <w:rPr>
      <w:rFonts w:asciiTheme="minorHAnsi" w:eastAsiaTheme="minorHAnsi" w:hAnsiTheme="minorHAnsi" w:cstheme="minorBidi"/>
      <w:lang w:eastAsia="en-US"/>
    </w:rPr>
  </w:style>
  <w:style w:type="paragraph" w:styleId="afffffffffff4">
    <w:name w:val="List"/>
    <w:basedOn w:val="af1"/>
    <w:uiPriority w:val="99"/>
    <w:rsid w:val="00AF2C87"/>
    <w:pPr>
      <w:widowControl w:val="0"/>
      <w:suppressAutoHyphens w:val="0"/>
      <w:autoSpaceDN w:val="0"/>
      <w:adjustRightInd w:val="0"/>
      <w:spacing w:line="360" w:lineRule="atLeast"/>
      <w:ind w:left="283" w:hanging="283"/>
      <w:jc w:val="both"/>
      <w:textAlignment w:val="baseline"/>
    </w:pPr>
    <w:rPr>
      <w:lang w:eastAsia="ru-RU"/>
    </w:rPr>
  </w:style>
  <w:style w:type="paragraph" w:styleId="afffffffffff5">
    <w:name w:val="index heading"/>
    <w:basedOn w:val="afffffffffff6"/>
    <w:next w:val="af1"/>
    <w:uiPriority w:val="99"/>
    <w:rsid w:val="00AF2C87"/>
    <w:pPr>
      <w:tabs>
        <w:tab w:val="clear" w:pos="1"/>
        <w:tab w:val="clear" w:pos="284"/>
        <w:tab w:val="clear" w:pos="568"/>
        <w:tab w:val="clear" w:pos="851"/>
        <w:tab w:val="clear" w:pos="1134"/>
        <w:tab w:val="clear" w:pos="1418"/>
        <w:tab w:val="clear" w:pos="1701"/>
        <w:tab w:val="clear" w:pos="1985"/>
      </w:tabs>
      <w:spacing w:before="240"/>
      <w:ind w:left="0"/>
      <w:jc w:val="center"/>
    </w:pPr>
    <w:rPr>
      <w:bCs/>
      <w:sz w:val="28"/>
      <w:szCs w:val="31"/>
    </w:rPr>
  </w:style>
  <w:style w:type="paragraph" w:styleId="ae">
    <w:name w:val="List Number"/>
    <w:basedOn w:val="af1"/>
    <w:link w:val="affffffd"/>
    <w:uiPriority w:val="99"/>
    <w:rsid w:val="00AF2C87"/>
    <w:pPr>
      <w:numPr>
        <w:numId w:val="2"/>
      </w:numPr>
      <w:tabs>
        <w:tab w:val="left" w:pos="432"/>
      </w:tabs>
      <w:suppressAutoHyphens w:val="0"/>
      <w:spacing w:before="60" w:after="60"/>
    </w:pPr>
    <w:rPr>
      <w:rFonts w:asciiTheme="minorHAnsi" w:eastAsiaTheme="minorHAnsi" w:hAnsiTheme="minorHAnsi" w:cstheme="minorBidi"/>
      <w:sz w:val="22"/>
      <w:szCs w:val="22"/>
      <w:lang w:eastAsia="en-US"/>
    </w:rPr>
  </w:style>
  <w:style w:type="paragraph" w:styleId="93">
    <w:name w:val="index 9"/>
    <w:basedOn w:val="affffffffffd"/>
    <w:next w:val="af1"/>
    <w:uiPriority w:val="99"/>
    <w:rsid w:val="00AF2C87"/>
    <w:pPr>
      <w:ind w:left="1979" w:hanging="221"/>
      <w:jc w:val="left"/>
    </w:pPr>
  </w:style>
  <w:style w:type="paragraph" w:styleId="41">
    <w:name w:val="List Number 4"/>
    <w:basedOn w:val="af1"/>
    <w:uiPriority w:val="99"/>
    <w:rsid w:val="00AF2C87"/>
    <w:pPr>
      <w:numPr>
        <w:ilvl w:val="3"/>
        <w:numId w:val="2"/>
      </w:numPr>
      <w:tabs>
        <w:tab w:val="left" w:pos="1080"/>
      </w:tabs>
      <w:suppressAutoHyphens w:val="0"/>
      <w:spacing w:before="60" w:after="60"/>
    </w:pPr>
    <w:rPr>
      <w:sz w:val="22"/>
      <w:szCs w:val="20"/>
      <w:lang w:val="en-US" w:eastAsia="ru-RU"/>
    </w:rPr>
  </w:style>
  <w:style w:type="paragraph" w:styleId="aff0">
    <w:name w:val="Title"/>
    <w:basedOn w:val="af1"/>
    <w:next w:val="af1"/>
    <w:link w:val="aff"/>
    <w:uiPriority w:val="99"/>
    <w:qFormat/>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character" w:customStyle="1" w:styleId="1fff8">
    <w:name w:val="Название Знак1"/>
    <w:basedOn w:val="af2"/>
    <w:rsid w:val="00AF2C87"/>
    <w:rPr>
      <w:rFonts w:asciiTheme="majorHAnsi" w:eastAsiaTheme="majorEastAsia" w:hAnsiTheme="majorHAnsi" w:cstheme="majorBidi"/>
      <w:color w:val="17365D" w:themeColor="text2" w:themeShade="BF"/>
      <w:spacing w:val="5"/>
      <w:kern w:val="28"/>
      <w:sz w:val="52"/>
      <w:szCs w:val="52"/>
      <w:lang w:eastAsia="zh-CN"/>
    </w:rPr>
  </w:style>
  <w:style w:type="paragraph" w:styleId="2ffe">
    <w:name w:val="List Bullet 2"/>
    <w:basedOn w:val="af1"/>
    <w:uiPriority w:val="99"/>
    <w:rsid w:val="00AF2C87"/>
    <w:pPr>
      <w:widowControl w:val="0"/>
      <w:tabs>
        <w:tab w:val="left" w:pos="720"/>
      </w:tabs>
      <w:suppressAutoHyphens w:val="0"/>
      <w:spacing w:before="60" w:after="60"/>
      <w:ind w:left="1776" w:hanging="360"/>
      <w:jc w:val="both"/>
    </w:pPr>
    <w:rPr>
      <w:lang w:eastAsia="ru-RU"/>
    </w:rPr>
  </w:style>
  <w:style w:type="paragraph" w:styleId="affa">
    <w:name w:val="Body Text Indent"/>
    <w:basedOn w:val="af1"/>
    <w:link w:val="aff9"/>
    <w:uiPriority w:val="99"/>
    <w:rsid w:val="00AF2C87"/>
    <w:pPr>
      <w:suppressAutoHyphens w:val="0"/>
      <w:spacing w:after="120"/>
      <w:ind w:left="283"/>
    </w:pPr>
    <w:rPr>
      <w:rFonts w:asciiTheme="minorHAnsi" w:hAnsiTheme="minorHAnsi" w:cstheme="minorBidi"/>
      <w:sz w:val="22"/>
      <w:szCs w:val="22"/>
      <w:lang w:eastAsia="ru-RU"/>
    </w:rPr>
  </w:style>
  <w:style w:type="character" w:customStyle="1" w:styleId="1fff9">
    <w:name w:val="Основной текст с отступом Знак1"/>
    <w:basedOn w:val="af2"/>
    <w:uiPriority w:val="99"/>
    <w:semiHidden/>
    <w:rsid w:val="00AF2C87"/>
    <w:rPr>
      <w:rFonts w:ascii="Times New Roman" w:eastAsia="Times New Roman" w:hAnsi="Times New Roman" w:cs="Times New Roman"/>
      <w:sz w:val="24"/>
      <w:szCs w:val="24"/>
      <w:lang w:eastAsia="zh-CN"/>
    </w:rPr>
  </w:style>
  <w:style w:type="paragraph" w:customStyle="1" w:styleId="1fffa">
    <w:name w:val="Основной текст1"/>
    <w:basedOn w:val="af1"/>
    <w:uiPriority w:val="99"/>
    <w:rsid w:val="00AF2C87"/>
    <w:pPr>
      <w:suppressAutoHyphens w:val="0"/>
      <w:snapToGrid w:val="0"/>
      <w:spacing w:after="120"/>
    </w:pPr>
    <w:rPr>
      <w:rFonts w:ascii="Verdana" w:hAnsi="Verdana" w:cs="Verdana"/>
      <w:sz w:val="16"/>
      <w:szCs w:val="16"/>
      <w:lang w:eastAsia="en-US"/>
    </w:rPr>
  </w:style>
  <w:style w:type="paragraph" w:customStyle="1" w:styleId="2fff">
    <w:name w:val="Надпись 2 (прописные)"/>
    <w:basedOn w:val="2fff0"/>
    <w:next w:val="af1"/>
    <w:uiPriority w:val="99"/>
    <w:rsid w:val="00AF2C87"/>
    <w:rPr>
      <w:caps/>
    </w:rPr>
  </w:style>
  <w:style w:type="paragraph" w:customStyle="1" w:styleId="ListLevel2">
    <w:name w:val="List Level 2"/>
    <w:basedOn w:val="BulletList"/>
    <w:uiPriority w:val="99"/>
    <w:qFormat/>
    <w:rsid w:val="00AF2C87"/>
    <w:pPr>
      <w:numPr>
        <w:ilvl w:val="1"/>
      </w:numPr>
      <w:tabs>
        <w:tab w:val="left" w:pos="360"/>
        <w:tab w:val="left" w:pos="720"/>
      </w:tabs>
      <w:ind w:left="2160" w:hanging="432"/>
    </w:pPr>
  </w:style>
  <w:style w:type="paragraph" w:customStyle="1" w:styleId="afffffffffff6">
    <w:name w:val="Базовый заголовок"/>
    <w:basedOn w:val="afffffffff5"/>
    <w:next w:val="af1"/>
    <w:uiPriority w:val="99"/>
    <w:rsid w:val="00AF2C87"/>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xl48">
    <w:name w:val="xl48"/>
    <w:basedOn w:val="af1"/>
    <w:uiPriority w:val="99"/>
    <w:rsid w:val="00AF2C87"/>
    <w:pPr>
      <w:pBdr>
        <w:top w:val="single" w:sz="8"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d">
    <w:name w:val="_Текст сноски"/>
    <w:basedOn w:val="af1"/>
    <w:link w:val="afffffffc"/>
    <w:uiPriority w:val="99"/>
    <w:rsid w:val="00AF2C87"/>
    <w:rPr>
      <w:rFonts w:asciiTheme="minorHAnsi" w:eastAsia="Calibri" w:hAnsiTheme="minorHAnsi" w:cstheme="minorBidi"/>
      <w:sz w:val="16"/>
      <w:szCs w:val="22"/>
      <w:vertAlign w:val="superscript"/>
      <w:lang w:eastAsia="en-US"/>
    </w:rPr>
  </w:style>
  <w:style w:type="paragraph" w:customStyle="1" w:styleId="xl57">
    <w:name w:val="xl5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14pt030">
    <w:name w:val="Стиль Основной текст + 14 pt разреженный на  03 пт"/>
    <w:basedOn w:val="afffe"/>
    <w:uiPriority w:val="99"/>
    <w:rsid w:val="00AF2C87"/>
    <w:pPr>
      <w:spacing w:after="0" w:line="240" w:lineRule="auto"/>
      <w:jc w:val="both"/>
    </w:pPr>
    <w:rPr>
      <w:rFonts w:ascii="Times New Roman" w:hAnsi="Times New Roman"/>
      <w:sz w:val="28"/>
      <w:szCs w:val="28"/>
    </w:rPr>
  </w:style>
  <w:style w:type="paragraph" w:customStyle="1" w:styleId="afffffffffff7">
    <w:name w:val="Заголовок табл справа"/>
    <w:basedOn w:val="af1"/>
    <w:next w:val="1210"/>
    <w:uiPriority w:val="99"/>
    <w:rsid w:val="00AF2C87"/>
    <w:pPr>
      <w:tabs>
        <w:tab w:val="left" w:pos="4536"/>
        <w:tab w:val="left" w:pos="5103"/>
      </w:tabs>
      <w:suppressAutoHyphens w:val="0"/>
      <w:autoSpaceDE w:val="0"/>
      <w:autoSpaceDN w:val="0"/>
      <w:adjustRightInd w:val="0"/>
      <w:spacing w:after="40"/>
      <w:contextualSpacing/>
      <w:jc w:val="right"/>
    </w:pPr>
    <w:rPr>
      <w:rFonts w:cs="Arial"/>
      <w:b/>
      <w:bCs/>
      <w:szCs w:val="28"/>
      <w:lang w:eastAsia="ru-RU"/>
    </w:rPr>
  </w:style>
  <w:style w:type="paragraph" w:styleId="afffffffffff8">
    <w:name w:val="Revision"/>
    <w:uiPriority w:val="99"/>
    <w:rsid w:val="00AF2C87"/>
    <w:pPr>
      <w:spacing w:after="0" w:line="240" w:lineRule="auto"/>
    </w:pPr>
    <w:rPr>
      <w:rFonts w:ascii="Times New Roman" w:eastAsia="Calibri" w:hAnsi="Times New Roman" w:cs="Times New Roman"/>
      <w:sz w:val="24"/>
      <w:szCs w:val="24"/>
    </w:rPr>
  </w:style>
  <w:style w:type="paragraph" w:customStyle="1" w:styleId="afffffffff9">
    <w:name w:val="Базовый маркированный список"/>
    <w:basedOn w:val="afffffffff7"/>
    <w:link w:val="afffffffff8"/>
    <w:rsid w:val="00AF2C87"/>
  </w:style>
  <w:style w:type="paragraph" w:customStyle="1" w:styleId="xl50">
    <w:name w:val="xl50"/>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right"/>
    </w:pPr>
    <w:rPr>
      <w:lang w:eastAsia="ru-RU"/>
    </w:rPr>
  </w:style>
  <w:style w:type="paragraph" w:customStyle="1" w:styleId="1300">
    <w:name w:val="Базовый 13 ж к слева пс 0"/>
    <w:basedOn w:val="1301"/>
    <w:uiPriority w:val="99"/>
    <w:rsid w:val="00AF2C87"/>
    <w:pPr>
      <w:jc w:val="left"/>
    </w:pPr>
  </w:style>
  <w:style w:type="paragraph" w:customStyle="1" w:styleId="TableContent">
    <w:name w:val="Table Content"/>
    <w:basedOn w:val="af1"/>
    <w:link w:val="TableContentChar"/>
    <w:rsid w:val="00AF2C87"/>
    <w:pPr>
      <w:suppressAutoHyphens w:val="0"/>
      <w:spacing w:before="60" w:after="60"/>
    </w:pPr>
    <w:rPr>
      <w:rFonts w:ascii="Arial" w:eastAsiaTheme="minorHAnsi" w:hAnsi="Arial" w:cs="Arial"/>
      <w:sz w:val="22"/>
      <w:szCs w:val="17"/>
      <w:lang w:val="en-GB" w:eastAsia="en-US"/>
    </w:rPr>
  </w:style>
  <w:style w:type="paragraph" w:customStyle="1" w:styleId="1fffb">
    <w:name w:val="Схема документа1"/>
    <w:basedOn w:val="af1"/>
    <w:uiPriority w:val="99"/>
    <w:rsid w:val="00AF2C87"/>
    <w:pPr>
      <w:shd w:val="clear" w:color="auto" w:fill="000080"/>
      <w:suppressAutoHyphens w:val="0"/>
    </w:pPr>
    <w:rPr>
      <w:rFonts w:ascii="Tahoma" w:hAnsi="Tahoma" w:cs="Tahoma"/>
      <w:sz w:val="20"/>
      <w:szCs w:val="20"/>
      <w:lang w:eastAsia="ar-SA"/>
    </w:rPr>
  </w:style>
  <w:style w:type="paragraph" w:customStyle="1" w:styleId="014">
    <w:name w:val="Стиль Базовый 0 перв.стр + 14 пт"/>
    <w:basedOn w:val="0"/>
    <w:uiPriority w:val="99"/>
    <w:rsid w:val="00AF2C87"/>
    <w:rPr>
      <w:iCs/>
      <w:sz w:val="28"/>
    </w:rPr>
  </w:style>
  <w:style w:type="paragraph" w:customStyle="1" w:styleId="2-">
    <w:name w:val="Нумерованный список 2-го уровня"/>
    <w:uiPriority w:val="99"/>
    <w:qFormat/>
    <w:rsid w:val="00AF2C87"/>
    <w:pPr>
      <w:numPr>
        <w:ilvl w:val="1"/>
        <w:numId w:val="6"/>
      </w:numPr>
      <w:tabs>
        <w:tab w:val="left" w:pos="1588"/>
      </w:tabs>
      <w:spacing w:after="0" w:line="240" w:lineRule="auto"/>
      <w:jc w:val="both"/>
    </w:pPr>
    <w:rPr>
      <w:rFonts w:ascii="Times New Roman" w:eastAsia="Times New Roman" w:hAnsi="Times New Roman" w:cs="Times New Roman"/>
      <w:sz w:val="24"/>
      <w:szCs w:val="24"/>
      <w:lang w:eastAsia="ru-RU"/>
    </w:rPr>
  </w:style>
  <w:style w:type="paragraph" w:styleId="afffffffffff9">
    <w:name w:val="Normal (Web)"/>
    <w:basedOn w:val="af1"/>
    <w:uiPriority w:val="99"/>
    <w:rsid w:val="00AF2C87"/>
    <w:pPr>
      <w:suppressAutoHyphens w:val="0"/>
      <w:spacing w:before="100" w:beforeAutospacing="1" w:after="100" w:afterAutospacing="1"/>
    </w:pPr>
    <w:rPr>
      <w:lang w:eastAsia="ru-RU"/>
    </w:rPr>
  </w:style>
  <w:style w:type="paragraph" w:styleId="2a">
    <w:name w:val="List Number 2"/>
    <w:basedOn w:val="af1"/>
    <w:uiPriority w:val="99"/>
    <w:qFormat/>
    <w:rsid w:val="00AF2C87"/>
    <w:pPr>
      <w:numPr>
        <w:ilvl w:val="1"/>
        <w:numId w:val="2"/>
      </w:numPr>
      <w:tabs>
        <w:tab w:val="left" w:pos="576"/>
      </w:tabs>
      <w:suppressAutoHyphens w:val="0"/>
      <w:spacing w:before="60" w:after="60"/>
    </w:pPr>
    <w:rPr>
      <w:sz w:val="22"/>
      <w:szCs w:val="20"/>
      <w:lang w:val="en-US" w:eastAsia="ru-RU"/>
    </w:rPr>
  </w:style>
  <w:style w:type="paragraph" w:styleId="4">
    <w:name w:val="List Bullet 4"/>
    <w:basedOn w:val="afffffffff9"/>
    <w:uiPriority w:val="99"/>
    <w:rsid w:val="00AF2C87"/>
    <w:pPr>
      <w:numPr>
        <w:numId w:val="7"/>
      </w:numPr>
      <w:tabs>
        <w:tab w:val="left" w:pos="360"/>
        <w:tab w:val="left" w:pos="926"/>
        <w:tab w:val="left" w:pos="2509"/>
        <w:tab w:val="left" w:pos="3119"/>
      </w:tabs>
      <w:ind w:left="360"/>
    </w:pPr>
  </w:style>
  <w:style w:type="paragraph" w:styleId="afffffc">
    <w:name w:val="footer"/>
    <w:basedOn w:val="af1"/>
    <w:link w:val="afffffb"/>
    <w:uiPriority w:val="99"/>
    <w:qFormat/>
    <w:rsid w:val="00AF2C87"/>
    <w:pPr>
      <w:tabs>
        <w:tab w:val="center" w:pos="4677"/>
        <w:tab w:val="right" w:pos="9355"/>
      </w:tabs>
      <w:suppressAutoHyphens w:val="0"/>
    </w:pPr>
    <w:rPr>
      <w:rFonts w:asciiTheme="minorHAnsi" w:hAnsiTheme="minorHAnsi" w:cstheme="minorBidi"/>
      <w:sz w:val="22"/>
      <w:szCs w:val="22"/>
      <w:lang w:eastAsia="ru-RU"/>
    </w:rPr>
  </w:style>
  <w:style w:type="character" w:customStyle="1" w:styleId="1fffc">
    <w:name w:val="Нижний колонтитул Знак1"/>
    <w:basedOn w:val="af2"/>
    <w:uiPriority w:val="99"/>
    <w:semiHidden/>
    <w:rsid w:val="00AF2C87"/>
    <w:rPr>
      <w:rFonts w:ascii="Times New Roman" w:eastAsia="Times New Roman" w:hAnsi="Times New Roman" w:cs="Times New Roman"/>
      <w:sz w:val="24"/>
      <w:szCs w:val="24"/>
      <w:lang w:eastAsia="zh-CN"/>
    </w:rPr>
  </w:style>
  <w:style w:type="paragraph" w:styleId="31">
    <w:name w:val="List Bullet 3"/>
    <w:basedOn w:val="afffffffff9"/>
    <w:link w:val="3f8"/>
    <w:rsid w:val="00AF2C87"/>
    <w:pPr>
      <w:numPr>
        <w:numId w:val="8"/>
      </w:numPr>
      <w:tabs>
        <w:tab w:val="left" w:pos="2552"/>
      </w:tabs>
    </w:pPr>
  </w:style>
  <w:style w:type="paragraph" w:styleId="affffff1">
    <w:name w:val="List Bullet"/>
    <w:basedOn w:val="af1"/>
    <w:link w:val="affffff0"/>
    <w:rsid w:val="00AF2C87"/>
    <w:pPr>
      <w:widowControl w:val="0"/>
      <w:tabs>
        <w:tab w:val="left" w:pos="1068"/>
      </w:tabs>
      <w:suppressAutoHyphens w:val="0"/>
      <w:spacing w:before="60" w:after="60"/>
      <w:ind w:left="1068" w:hanging="360"/>
      <w:jc w:val="both"/>
    </w:pPr>
    <w:rPr>
      <w:rFonts w:asciiTheme="minorHAnsi" w:eastAsiaTheme="minorHAnsi" w:hAnsiTheme="minorHAnsi" w:cstheme="minorBidi"/>
      <w:lang w:eastAsia="en-US"/>
    </w:rPr>
  </w:style>
  <w:style w:type="paragraph" w:styleId="3e">
    <w:name w:val="Body Text 3"/>
    <w:basedOn w:val="af1"/>
    <w:link w:val="3d"/>
    <w:uiPriority w:val="99"/>
    <w:rsid w:val="00AF2C87"/>
    <w:pPr>
      <w:suppressAutoHyphens w:val="0"/>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f2"/>
    <w:uiPriority w:val="99"/>
    <w:semiHidden/>
    <w:rsid w:val="00AF2C87"/>
    <w:rPr>
      <w:rFonts w:ascii="Times New Roman" w:eastAsia="Times New Roman" w:hAnsi="Times New Roman" w:cs="Times New Roman"/>
      <w:sz w:val="16"/>
      <w:szCs w:val="16"/>
      <w:lang w:eastAsia="zh-CN"/>
    </w:rPr>
  </w:style>
  <w:style w:type="paragraph" w:styleId="2fa">
    <w:name w:val="Body Text Indent 2"/>
    <w:basedOn w:val="af1"/>
    <w:link w:val="2f9"/>
    <w:uiPriority w:val="99"/>
    <w:rsid w:val="00AF2C87"/>
    <w:pPr>
      <w:widowControl w:val="0"/>
      <w:suppressAutoHyphens w:val="0"/>
      <w:spacing w:before="60" w:after="120" w:line="480" w:lineRule="auto"/>
      <w:ind w:left="283" w:firstLine="709"/>
      <w:jc w:val="both"/>
    </w:pPr>
    <w:rPr>
      <w:rFonts w:asciiTheme="minorHAnsi" w:eastAsiaTheme="minorHAnsi" w:hAnsiTheme="minorHAnsi" w:cstheme="minorBidi"/>
      <w:lang w:eastAsia="en-US"/>
    </w:rPr>
  </w:style>
  <w:style w:type="character" w:customStyle="1" w:styleId="214">
    <w:name w:val="Основной текст с отступом 2 Знак1"/>
    <w:basedOn w:val="af2"/>
    <w:uiPriority w:val="99"/>
    <w:semiHidden/>
    <w:rsid w:val="00AF2C87"/>
    <w:rPr>
      <w:rFonts w:ascii="Times New Roman" w:eastAsia="Times New Roman" w:hAnsi="Times New Roman" w:cs="Times New Roman"/>
      <w:sz w:val="24"/>
      <w:szCs w:val="24"/>
      <w:lang w:eastAsia="zh-CN"/>
    </w:rPr>
  </w:style>
  <w:style w:type="paragraph" w:styleId="afffff6">
    <w:name w:val="Subtitle"/>
    <w:basedOn w:val="af1"/>
    <w:next w:val="af1"/>
    <w:link w:val="afffff5"/>
    <w:uiPriority w:val="99"/>
    <w:qFormat/>
    <w:rsid w:val="00AF2C87"/>
    <w:pPr>
      <w:suppressAutoHyphens w:val="0"/>
      <w:spacing w:after="60" w:line="276" w:lineRule="auto"/>
      <w:jc w:val="center"/>
      <w:outlineLvl w:val="1"/>
    </w:pPr>
    <w:rPr>
      <w:rFonts w:ascii="Cambria" w:eastAsiaTheme="minorHAnsi" w:hAnsi="Cambria" w:cstheme="minorBidi"/>
      <w:szCs w:val="22"/>
      <w:lang w:eastAsia="en-US"/>
    </w:rPr>
  </w:style>
  <w:style w:type="character" w:customStyle="1" w:styleId="1fffd">
    <w:name w:val="Подзаголовок Знак1"/>
    <w:basedOn w:val="af2"/>
    <w:uiPriority w:val="11"/>
    <w:rsid w:val="00AF2C87"/>
    <w:rPr>
      <w:rFonts w:asciiTheme="majorHAnsi" w:eastAsiaTheme="majorEastAsia" w:hAnsiTheme="majorHAnsi" w:cstheme="majorBidi"/>
      <w:i/>
      <w:iCs/>
      <w:color w:val="4F81BD" w:themeColor="accent1"/>
      <w:spacing w:val="15"/>
      <w:sz w:val="24"/>
      <w:szCs w:val="24"/>
      <w:lang w:eastAsia="zh-CN"/>
    </w:rPr>
  </w:style>
  <w:style w:type="paragraph" w:styleId="2fff1">
    <w:name w:val="List Continue 2"/>
    <w:basedOn w:val="af1"/>
    <w:uiPriority w:val="99"/>
    <w:rsid w:val="00AF2C87"/>
    <w:pPr>
      <w:widowControl w:val="0"/>
      <w:suppressAutoHyphens w:val="0"/>
      <w:autoSpaceDN w:val="0"/>
      <w:adjustRightInd w:val="0"/>
      <w:spacing w:after="120" w:line="360" w:lineRule="atLeast"/>
      <w:ind w:left="566"/>
      <w:jc w:val="both"/>
      <w:textAlignment w:val="baseline"/>
    </w:pPr>
    <w:rPr>
      <w:lang w:eastAsia="ru-RU"/>
    </w:rPr>
  </w:style>
  <w:style w:type="paragraph" w:styleId="3ff">
    <w:name w:val="List Continue 3"/>
    <w:basedOn w:val="af1"/>
    <w:uiPriority w:val="99"/>
    <w:rsid w:val="00AF2C87"/>
    <w:pPr>
      <w:widowControl w:val="0"/>
      <w:suppressAutoHyphens w:val="0"/>
      <w:autoSpaceDN w:val="0"/>
      <w:adjustRightInd w:val="0"/>
      <w:spacing w:after="120" w:line="360" w:lineRule="atLeast"/>
      <w:ind w:left="849"/>
      <w:jc w:val="both"/>
      <w:textAlignment w:val="baseline"/>
    </w:pPr>
    <w:rPr>
      <w:lang w:eastAsia="ru-RU"/>
    </w:rPr>
  </w:style>
  <w:style w:type="paragraph" w:styleId="49">
    <w:name w:val="List Continue 4"/>
    <w:basedOn w:val="afffffffffffa"/>
    <w:uiPriority w:val="99"/>
    <w:rsid w:val="00AF2C87"/>
    <w:pPr>
      <w:ind w:left="2268" w:firstLine="851"/>
    </w:pPr>
  </w:style>
  <w:style w:type="paragraph" w:customStyle="1" w:styleId="Tabletextcenter">
    <w:name w:val="Table_text_center"/>
    <w:uiPriority w:val="99"/>
    <w:rsid w:val="00AF2C87"/>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u w:color="000000"/>
      <w:lang w:eastAsia="ru-RU"/>
    </w:rPr>
  </w:style>
  <w:style w:type="paragraph" w:customStyle="1" w:styleId="25">
    <w:name w:val="Заголовок 2 + Междустр.интервал:  полуторный"/>
    <w:basedOn w:val="2c"/>
    <w:uiPriority w:val="99"/>
    <w:rsid w:val="00AF2C87"/>
    <w:pPr>
      <w:numPr>
        <w:numId w:val="9"/>
      </w:numPr>
      <w:tabs>
        <w:tab w:val="left" w:pos="360"/>
        <w:tab w:val="left" w:pos="1276"/>
      </w:tabs>
      <w:spacing w:before="120" w:after="120" w:line="276" w:lineRule="auto"/>
      <w:jc w:val="both"/>
    </w:pPr>
    <w:rPr>
      <w:b w:val="0"/>
      <w:bCs/>
      <w:sz w:val="28"/>
      <w:szCs w:val="28"/>
      <w:lang w:eastAsia="en-US"/>
    </w:rPr>
  </w:style>
  <w:style w:type="paragraph" w:customStyle="1" w:styleId="afffffffffffb">
    <w:name w:val="ТЗ_Таблица_Заголовок"/>
    <w:basedOn w:val="af1"/>
    <w:uiPriority w:val="99"/>
    <w:rsid w:val="00AF2C87"/>
    <w:pPr>
      <w:suppressAutoHyphens w:val="0"/>
      <w:spacing w:before="20" w:line="360" w:lineRule="auto"/>
      <w:jc w:val="center"/>
    </w:pPr>
    <w:rPr>
      <w:rFonts w:ascii="Arial" w:hAnsi="Arial" w:cs="Arial"/>
      <w:b/>
      <w:bCs/>
      <w:spacing w:val="-5"/>
      <w:lang w:eastAsia="en-US"/>
    </w:rPr>
  </w:style>
  <w:style w:type="paragraph" w:customStyle="1" w:styleId="afffffffffffc">
    <w:name w:val="Таблица заголовок"/>
    <w:basedOn w:val="af1"/>
    <w:uiPriority w:val="99"/>
    <w:rsid w:val="00AF2C87"/>
    <w:pPr>
      <w:suppressAutoHyphens w:val="0"/>
      <w:spacing w:before="120" w:after="120" w:line="360" w:lineRule="auto"/>
      <w:ind w:firstLine="709"/>
      <w:jc w:val="right"/>
    </w:pPr>
    <w:rPr>
      <w:b/>
      <w:bCs/>
      <w:sz w:val="28"/>
      <w:szCs w:val="28"/>
      <w:lang w:val="en-US" w:eastAsia="en-US"/>
    </w:rPr>
  </w:style>
  <w:style w:type="paragraph" w:customStyle="1" w:styleId="phnormal">
    <w:name w:val="ph_normal"/>
    <w:basedOn w:val="af1"/>
    <w:uiPriority w:val="99"/>
    <w:rsid w:val="00AF2C87"/>
    <w:pPr>
      <w:suppressAutoHyphens w:val="0"/>
      <w:spacing w:line="360" w:lineRule="auto"/>
      <w:ind w:right="170" w:firstLine="720"/>
      <w:jc w:val="both"/>
    </w:pPr>
    <w:rPr>
      <w:rFonts w:ascii="Arial" w:hAnsi="Arial"/>
      <w:szCs w:val="20"/>
      <w:lang w:eastAsia="ru-RU"/>
    </w:rPr>
  </w:style>
  <w:style w:type="paragraph" w:customStyle="1" w:styleId="ConsNormal0">
    <w:name w:val="ConsNormal"/>
    <w:link w:val="ConsNormal"/>
    <w:rsid w:val="00AF2C87"/>
    <w:pPr>
      <w:widowControl w:val="0"/>
      <w:autoSpaceDE w:val="0"/>
      <w:autoSpaceDN w:val="0"/>
      <w:adjustRightInd w:val="0"/>
      <w:spacing w:after="0" w:line="240" w:lineRule="auto"/>
      <w:ind w:right="19772" w:firstLine="720"/>
    </w:pPr>
    <w:rPr>
      <w:rFonts w:ascii="Arial" w:hAnsi="Arial" w:cs="Arial"/>
    </w:rPr>
  </w:style>
  <w:style w:type="paragraph" w:customStyle="1" w:styleId="128">
    <w:name w:val="Таблица Тело Центр 12"/>
    <w:basedOn w:val="af1"/>
    <w:uiPriority w:val="99"/>
    <w:rsid w:val="00AF2C87"/>
    <w:pPr>
      <w:suppressAutoHyphens w:val="0"/>
      <w:ind w:firstLine="851"/>
      <w:jc w:val="center"/>
    </w:pPr>
    <w:rPr>
      <w:lang w:val="en-US" w:eastAsia="ru-RU"/>
    </w:rPr>
  </w:style>
  <w:style w:type="paragraph" w:customStyle="1" w:styleId="-110">
    <w:name w:val="Цветной список - Акцент 11"/>
    <w:basedOn w:val="af1"/>
    <w:uiPriority w:val="99"/>
    <w:rsid w:val="00AF2C87"/>
    <w:pPr>
      <w:suppressAutoHyphens w:val="0"/>
      <w:ind w:left="720"/>
      <w:contextualSpacing/>
      <w:jc w:val="both"/>
    </w:pPr>
    <w:rPr>
      <w:lang w:eastAsia="en-US"/>
    </w:rPr>
  </w:style>
  <w:style w:type="paragraph" w:customStyle="1" w:styleId="TipNoteTextBulleted">
    <w:name w:val="Tip/Note Text Bulleted"/>
    <w:basedOn w:val="TipNoteText"/>
    <w:uiPriority w:val="99"/>
    <w:rsid w:val="00AF2C87"/>
    <w:pPr>
      <w:tabs>
        <w:tab w:val="left" w:pos="3542"/>
      </w:tabs>
      <w:ind w:left="3240" w:hanging="187"/>
    </w:pPr>
  </w:style>
  <w:style w:type="paragraph" w:customStyle="1" w:styleId="1ff2">
    <w:name w:val="_Нумерованный 1"/>
    <w:basedOn w:val="af1"/>
    <w:link w:val="113"/>
    <w:uiPriority w:val="99"/>
    <w:rsid w:val="00AF2C87"/>
    <w:pPr>
      <w:widowControl w:val="0"/>
      <w:suppressAutoHyphens w:val="0"/>
      <w:autoSpaceDN w:val="0"/>
      <w:adjustRightInd w:val="0"/>
      <w:spacing w:line="360" w:lineRule="atLeast"/>
      <w:ind w:left="720" w:hanging="360"/>
      <w:jc w:val="both"/>
      <w:textAlignment w:val="baseline"/>
    </w:pPr>
    <w:rPr>
      <w:rFonts w:asciiTheme="minorHAnsi" w:eastAsia="Calibri" w:hAnsiTheme="minorHAnsi" w:cstheme="minorBidi"/>
      <w:szCs w:val="22"/>
      <w:lang w:eastAsia="en-US"/>
    </w:rPr>
  </w:style>
  <w:style w:type="paragraph" w:customStyle="1" w:styleId="xl66">
    <w:name w:val="xl6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afffffffffffa">
    <w:name w:val="Базовый стиль Продолжение списка"/>
    <w:basedOn w:val="afffffffff7"/>
    <w:uiPriority w:val="99"/>
    <w:rsid w:val="00AF2C87"/>
  </w:style>
  <w:style w:type="paragraph" w:styleId="5b">
    <w:name w:val="List Continue 5"/>
    <w:basedOn w:val="afffffffffffa"/>
    <w:uiPriority w:val="99"/>
    <w:rsid w:val="00AF2C87"/>
    <w:pPr>
      <w:ind w:left="2835" w:firstLine="851"/>
    </w:pPr>
  </w:style>
  <w:style w:type="paragraph" w:styleId="2fff2">
    <w:name w:val="List 2"/>
    <w:basedOn w:val="af1"/>
    <w:uiPriority w:val="99"/>
    <w:rsid w:val="00AF2C87"/>
    <w:pPr>
      <w:widowControl w:val="0"/>
      <w:suppressAutoHyphens w:val="0"/>
      <w:autoSpaceDN w:val="0"/>
      <w:adjustRightInd w:val="0"/>
      <w:spacing w:line="360" w:lineRule="atLeast"/>
      <w:ind w:left="566" w:hanging="283"/>
      <w:jc w:val="both"/>
      <w:textAlignment w:val="baseline"/>
    </w:pPr>
    <w:rPr>
      <w:lang w:eastAsia="ru-RU"/>
    </w:rPr>
  </w:style>
  <w:style w:type="paragraph" w:customStyle="1" w:styleId="aff2">
    <w:name w:val="Название рисунка"/>
    <w:basedOn w:val="affffffff5"/>
    <w:link w:val="aff1"/>
    <w:uiPriority w:val="99"/>
    <w:rsid w:val="00AF2C87"/>
    <w:pPr>
      <w:keepNext/>
      <w:keepLines/>
      <w:spacing w:before="120" w:after="120" w:line="360" w:lineRule="auto"/>
      <w:ind w:right="253"/>
      <w:jc w:val="right"/>
    </w:pPr>
    <w:rPr>
      <w:rFonts w:ascii="Arial" w:eastAsiaTheme="minorHAnsi" w:hAnsi="Arial" w:cs="Arial"/>
      <w:color w:val="auto"/>
      <w:sz w:val="22"/>
    </w:rPr>
  </w:style>
  <w:style w:type="paragraph" w:customStyle="1" w:styleId="PMBook-Bullet1">
    <w:name w:val="PMBook-Bullet1"/>
    <w:basedOn w:val="af1"/>
    <w:uiPriority w:val="99"/>
    <w:rsid w:val="00AF2C87"/>
    <w:pPr>
      <w:tabs>
        <w:tab w:val="left" w:pos="1080"/>
      </w:tabs>
      <w:suppressAutoHyphens w:val="0"/>
      <w:spacing w:line="360" w:lineRule="auto"/>
      <w:ind w:left="1080" w:hanging="360"/>
      <w:jc w:val="both"/>
    </w:pPr>
    <w:rPr>
      <w:rFonts w:ascii="Arial" w:hAnsi="Arial" w:cs="Arial"/>
      <w:lang w:eastAsia="ru-RU"/>
    </w:rPr>
  </w:style>
  <w:style w:type="paragraph" w:customStyle="1" w:styleId="affffffff3">
    <w:name w:val="Таблица текст"/>
    <w:basedOn w:val="af1"/>
    <w:link w:val="affffffff2"/>
    <w:rsid w:val="00AF2C87"/>
    <w:pPr>
      <w:suppressAutoHyphens w:val="0"/>
      <w:spacing w:before="40" w:after="40"/>
      <w:ind w:left="57" w:right="57"/>
    </w:pPr>
    <w:rPr>
      <w:rFonts w:asciiTheme="minorHAnsi" w:eastAsia="Calibri" w:hAnsiTheme="minorHAnsi" w:cstheme="minorBidi"/>
      <w:szCs w:val="22"/>
      <w:lang w:eastAsia="en-US"/>
    </w:rPr>
  </w:style>
  <w:style w:type="paragraph" w:customStyle="1" w:styleId="MainTXT">
    <w:name w:val="MainTXT"/>
    <w:basedOn w:val="af1"/>
    <w:uiPriority w:val="99"/>
    <w:rsid w:val="00AF2C87"/>
    <w:pPr>
      <w:spacing w:line="360" w:lineRule="auto"/>
      <w:ind w:left="142" w:firstLine="709"/>
      <w:jc w:val="both"/>
    </w:pPr>
    <w:rPr>
      <w:sz w:val="28"/>
      <w:szCs w:val="20"/>
      <w:lang w:eastAsia="ar-SA"/>
    </w:rPr>
  </w:style>
  <w:style w:type="paragraph" w:customStyle="1" w:styleId="afffffffffffd">
    <w:name w:val="Комментарий Список"/>
    <w:basedOn w:val="af1"/>
    <w:uiPriority w:val="99"/>
    <w:rsid w:val="00AF2C87"/>
    <w:pPr>
      <w:tabs>
        <w:tab w:val="left" w:pos="1080"/>
      </w:tabs>
      <w:suppressAutoHyphens w:val="0"/>
      <w:ind w:firstLine="720"/>
      <w:jc w:val="both"/>
    </w:pPr>
    <w:rPr>
      <w:color w:val="0000FF"/>
      <w:lang w:eastAsia="ru-RU"/>
    </w:rPr>
  </w:style>
  <w:style w:type="paragraph" w:customStyle="1" w:styleId="129">
    <w:name w:val="База 12 ж заголовок"/>
    <w:basedOn w:val="afffffffffffe"/>
    <w:next w:val="af1"/>
    <w:uiPriority w:val="99"/>
    <w:rsid w:val="00AF2C87"/>
    <w:pPr>
      <w:spacing w:line="276" w:lineRule="auto"/>
      <w:ind w:left="567" w:firstLine="0"/>
    </w:pPr>
    <w:rPr>
      <w:rFonts w:ascii="Times New Roman" w:hAnsi="Times New Roman"/>
      <w:b/>
    </w:rPr>
  </w:style>
  <w:style w:type="paragraph" w:customStyle="1" w:styleId="affffffffffff">
    <w:name w:val="Титул_абзац_Эмблема компании"/>
    <w:basedOn w:val="af1"/>
    <w:uiPriority w:val="99"/>
    <w:rsid w:val="00AF2C87"/>
    <w:pPr>
      <w:suppressAutoHyphens w:val="0"/>
      <w:ind w:left="-850"/>
      <w:jc w:val="center"/>
    </w:pPr>
    <w:rPr>
      <w:rFonts w:ascii="Arial" w:hAnsi="Arial"/>
      <w:sz w:val="16"/>
      <w:lang w:val="en-US" w:eastAsia="ru-RU"/>
    </w:rPr>
  </w:style>
  <w:style w:type="paragraph" w:customStyle="1" w:styleId="xl91">
    <w:name w:val="xl91"/>
    <w:basedOn w:val="af1"/>
    <w:uiPriority w:val="99"/>
    <w:rsid w:val="00AF2C87"/>
    <w:pP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1fffe">
    <w:name w:val="_Титульный_лист_1"/>
    <w:basedOn w:val="af1"/>
    <w:uiPriority w:val="99"/>
    <w:rsid w:val="00AF2C87"/>
    <w:pPr>
      <w:widowControl w:val="0"/>
      <w:jc w:val="center"/>
      <w:textAlignment w:val="baseline"/>
    </w:pPr>
    <w:rPr>
      <w:b/>
      <w:bCs/>
      <w:caps/>
      <w:kern w:val="1"/>
      <w:sz w:val="32"/>
      <w:szCs w:val="32"/>
      <w:lang w:val="en-US" w:eastAsia="hi-IN" w:bidi="hi-IN"/>
    </w:rPr>
  </w:style>
  <w:style w:type="paragraph" w:customStyle="1" w:styleId="a">
    <w:name w:val="Перечисление"/>
    <w:basedOn w:val="af1"/>
    <w:uiPriority w:val="99"/>
    <w:rsid w:val="00AF2C87"/>
    <w:pPr>
      <w:numPr>
        <w:numId w:val="10"/>
      </w:numPr>
      <w:tabs>
        <w:tab w:val="left" w:pos="1038"/>
      </w:tabs>
      <w:suppressAutoHyphens w:val="0"/>
      <w:spacing w:line="360" w:lineRule="auto"/>
      <w:jc w:val="both"/>
    </w:pPr>
    <w:rPr>
      <w:rFonts w:eastAsia="MS Mincho"/>
      <w:szCs w:val="20"/>
      <w:lang w:eastAsia="ru-RU"/>
    </w:rPr>
  </w:style>
  <w:style w:type="paragraph" w:customStyle="1" w:styleId="xl92">
    <w:name w:val="xl92"/>
    <w:basedOn w:val="af1"/>
    <w:uiPriority w:val="99"/>
    <w:rsid w:val="00AF2C87"/>
    <w:pPr>
      <w:shd w:val="clear" w:color="auto" w:fill="FFFFFF"/>
      <w:suppressAutoHyphens w:val="0"/>
      <w:spacing w:before="100" w:beforeAutospacing="1" w:after="100" w:afterAutospacing="1"/>
      <w:jc w:val="center"/>
      <w:textAlignment w:val="center"/>
    </w:pPr>
    <w:rPr>
      <w:lang w:eastAsia="ru-RU"/>
    </w:rPr>
  </w:style>
  <w:style w:type="paragraph" w:customStyle="1" w:styleId="affffffffffff0">
    <w:name w:val="Обычный по центру (титульный лист)"/>
    <w:basedOn w:val="af1"/>
    <w:uiPriority w:val="99"/>
    <w:rsid w:val="00AF2C87"/>
    <w:pPr>
      <w:suppressAutoHyphens w:val="0"/>
      <w:jc w:val="center"/>
    </w:pPr>
    <w:rPr>
      <w:sz w:val="28"/>
      <w:szCs w:val="28"/>
      <w:lang w:eastAsia="ru-RU"/>
    </w:rPr>
  </w:style>
  <w:style w:type="paragraph" w:customStyle="1" w:styleId="af0">
    <w:name w:val="МаркСп"/>
    <w:basedOn w:val="afff6"/>
    <w:uiPriority w:val="99"/>
    <w:rsid w:val="00AF2C87"/>
    <w:pPr>
      <w:numPr>
        <w:numId w:val="11"/>
      </w:numPr>
      <w:ind w:left="1524"/>
    </w:pPr>
  </w:style>
  <w:style w:type="paragraph" w:customStyle="1" w:styleId="114">
    <w:name w:val="База табл 11 ж центр"/>
    <w:basedOn w:val="af1"/>
    <w:uiPriority w:val="99"/>
    <w:rsid w:val="00AF2C87"/>
    <w:pPr>
      <w:tabs>
        <w:tab w:val="left" w:pos="4536"/>
        <w:tab w:val="left" w:pos="5103"/>
      </w:tabs>
      <w:suppressAutoHyphens w:val="0"/>
      <w:spacing w:line="276" w:lineRule="auto"/>
      <w:contextualSpacing/>
      <w:jc w:val="center"/>
    </w:pPr>
    <w:rPr>
      <w:rFonts w:cs="Arial"/>
      <w:b/>
      <w:sz w:val="22"/>
      <w:szCs w:val="22"/>
      <w:lang w:eastAsia="ru-RU"/>
    </w:rPr>
  </w:style>
  <w:style w:type="paragraph" w:customStyle="1" w:styleId="affffffffffff1">
    <w:name w:val="согласовано"/>
    <w:basedOn w:val="af1"/>
    <w:uiPriority w:val="99"/>
    <w:rsid w:val="00AF2C87"/>
    <w:pPr>
      <w:suppressAutoHyphens w:val="0"/>
      <w:spacing w:before="120" w:after="60"/>
    </w:pPr>
    <w:rPr>
      <w:rFonts w:ascii="Arial" w:hAnsi="Arial"/>
      <w:szCs w:val="20"/>
      <w:lang w:eastAsia="ru-RU"/>
    </w:rPr>
  </w:style>
  <w:style w:type="paragraph" w:customStyle="1" w:styleId="affffffffffff2">
    <w:name w:val="Вед Содер"/>
    <w:basedOn w:val="af1"/>
    <w:uiPriority w:val="99"/>
    <w:rsid w:val="00AF2C87"/>
    <w:pPr>
      <w:suppressAutoHyphens w:val="0"/>
      <w:ind w:firstLine="851"/>
      <w:jc w:val="both"/>
    </w:pPr>
    <w:rPr>
      <w:rFonts w:ascii="Arial" w:hAnsi="Arial"/>
      <w:i/>
      <w:szCs w:val="20"/>
      <w:lang w:val="en-US" w:eastAsia="ru-RU"/>
    </w:rPr>
  </w:style>
  <w:style w:type="paragraph" w:customStyle="1" w:styleId="1301">
    <w:name w:val="Базовый 13 ж к центр пс0"/>
    <w:basedOn w:val="0"/>
    <w:uiPriority w:val="99"/>
    <w:rsid w:val="00AF2C87"/>
    <w:pPr>
      <w:spacing w:line="240" w:lineRule="auto"/>
      <w:jc w:val="center"/>
    </w:pPr>
    <w:rPr>
      <w:b/>
      <w:sz w:val="26"/>
      <w:szCs w:val="28"/>
    </w:rPr>
  </w:style>
  <w:style w:type="paragraph" w:customStyle="1" w:styleId="1ffff">
    <w:name w:val="ГС_Заголовок1_прил"/>
    <w:basedOn w:val="1e"/>
    <w:next w:val="af1"/>
    <w:uiPriority w:val="99"/>
    <w:rsid w:val="00AF2C87"/>
    <w:pPr>
      <w:pageBreakBefore/>
      <w:tabs>
        <w:tab w:val="left" w:pos="1"/>
        <w:tab w:val="left" w:pos="284"/>
        <w:tab w:val="left" w:pos="568"/>
        <w:tab w:val="left" w:pos="851"/>
        <w:tab w:val="left" w:pos="1080"/>
        <w:tab w:val="left" w:pos="1134"/>
        <w:tab w:val="left" w:pos="1213"/>
        <w:tab w:val="left" w:pos="1418"/>
        <w:tab w:val="left" w:pos="1701"/>
        <w:tab w:val="left" w:pos="1985"/>
        <w:tab w:val="left" w:pos="2160"/>
      </w:tabs>
      <w:suppressAutoHyphens/>
      <w:spacing w:before="180" w:after="180" w:line="240" w:lineRule="auto"/>
      <w:ind w:left="1789" w:hanging="360"/>
      <w:jc w:val="center"/>
    </w:pPr>
    <w:rPr>
      <w:b w:val="0"/>
      <w:color w:val="auto"/>
      <w:kern w:val="28"/>
      <w:sz w:val="28"/>
      <w:szCs w:val="28"/>
    </w:rPr>
  </w:style>
  <w:style w:type="paragraph" w:customStyle="1" w:styleId="affff2">
    <w:name w:val="Таблица шапка"/>
    <w:basedOn w:val="af1"/>
    <w:next w:val="af1"/>
    <w:link w:val="affff1"/>
    <w:rsid w:val="00AF2C87"/>
    <w:pPr>
      <w:keepNext/>
      <w:keepLines/>
      <w:suppressAutoHyphens w:val="0"/>
      <w:spacing w:before="60" w:after="60"/>
      <w:jc w:val="center"/>
    </w:pPr>
    <w:rPr>
      <w:rFonts w:asciiTheme="minorHAnsi" w:eastAsia="Calibri" w:hAnsiTheme="minorHAnsi" w:cstheme="minorBidi"/>
      <w:b/>
      <w:szCs w:val="22"/>
      <w:lang w:eastAsia="en-US"/>
    </w:rPr>
  </w:style>
  <w:style w:type="paragraph" w:customStyle="1" w:styleId="affffffffffff3">
    <w:name w:val="Стиль Название объекта_Рисунок"/>
    <w:basedOn w:val="affffffff5"/>
    <w:uiPriority w:val="99"/>
    <w:rsid w:val="00AF2C87"/>
    <w:pPr>
      <w:keepNext/>
      <w:keepLines/>
      <w:spacing w:before="120" w:after="120" w:line="360" w:lineRule="auto"/>
      <w:ind w:right="253"/>
      <w:jc w:val="center"/>
    </w:pPr>
    <w:rPr>
      <w:rFonts w:ascii="Arial" w:eastAsia="Times New Roman" w:hAnsi="Arial"/>
      <w:color w:val="auto"/>
      <w:sz w:val="22"/>
      <w:lang w:eastAsia="ru-RU"/>
    </w:rPr>
  </w:style>
  <w:style w:type="paragraph" w:customStyle="1" w:styleId="afff6">
    <w:name w:val="ОсновТекст"/>
    <w:basedOn w:val="af1"/>
    <w:link w:val="afff5"/>
    <w:rsid w:val="00AF2C87"/>
    <w:pPr>
      <w:widowControl w:val="0"/>
      <w:suppressAutoHyphens w:val="0"/>
      <w:spacing w:line="360" w:lineRule="auto"/>
      <w:ind w:firstLine="851"/>
      <w:jc w:val="both"/>
    </w:pPr>
    <w:rPr>
      <w:rFonts w:asciiTheme="minorHAnsi" w:eastAsia="SimSun" w:hAnsiTheme="minorHAnsi" w:cstheme="minorBidi"/>
      <w:sz w:val="28"/>
      <w:szCs w:val="28"/>
      <w:lang w:eastAsia="en-US"/>
    </w:rPr>
  </w:style>
  <w:style w:type="paragraph" w:customStyle="1" w:styleId="Body">
    <w:name w:val="Body"/>
    <w:uiPriority w:val="99"/>
    <w:rsid w:val="00AF2C87"/>
    <w:pPr>
      <w:spacing w:after="0" w:line="240" w:lineRule="auto"/>
    </w:pPr>
    <w:rPr>
      <w:rFonts w:ascii="Helvetica" w:eastAsia="Times New Roman" w:hAnsi="Helvetica" w:cs="Helvetica"/>
      <w:color w:val="000000"/>
      <w:sz w:val="24"/>
      <w:szCs w:val="24"/>
      <w:lang w:val="en-US" w:eastAsia="ru-RU"/>
    </w:rPr>
  </w:style>
  <w:style w:type="paragraph" w:customStyle="1" w:styleId="affffffffffff4">
    <w:name w:val="Текст_Основной"/>
    <w:uiPriority w:val="99"/>
    <w:rsid w:val="00AF2C87"/>
    <w:pPr>
      <w:widowControl w:val="0"/>
      <w:spacing w:after="0" w:line="360" w:lineRule="auto"/>
      <w:ind w:firstLine="851"/>
      <w:jc w:val="both"/>
    </w:pPr>
    <w:rPr>
      <w:rFonts w:ascii="Arial" w:eastAsia="Times New Roman" w:hAnsi="Arial" w:cs="Times New Roman"/>
      <w:i/>
      <w:sz w:val="24"/>
      <w:szCs w:val="20"/>
      <w:lang w:eastAsia="ru-RU"/>
    </w:rPr>
  </w:style>
  <w:style w:type="paragraph" w:customStyle="1" w:styleId="3ff0">
    <w:name w:val="Стиль Заголовок 3"/>
    <w:basedOn w:val="39"/>
    <w:uiPriority w:val="99"/>
    <w:rsid w:val="00AF2C87"/>
    <w:pPr>
      <w:keepLines/>
      <w:tabs>
        <w:tab w:val="left" w:pos="1134"/>
      </w:tabs>
      <w:suppressAutoHyphens/>
      <w:spacing w:before="60" w:after="0" w:line="312" w:lineRule="auto"/>
    </w:pPr>
    <w:rPr>
      <w:rFonts w:ascii="Tahoma" w:eastAsia="Batang" w:hAnsi="Tahoma"/>
      <w:b w:val="0"/>
      <w:bCs/>
      <w:sz w:val="22"/>
      <w:lang w:eastAsia="en-US"/>
    </w:rPr>
  </w:style>
  <w:style w:type="paragraph" w:customStyle="1" w:styleId="affffffffffff5">
    <w:name w:val="Словарная статья"/>
    <w:basedOn w:val="af1"/>
    <w:next w:val="af1"/>
    <w:uiPriority w:val="99"/>
    <w:rsid w:val="00AF2C87"/>
    <w:pPr>
      <w:suppressAutoHyphens w:val="0"/>
      <w:autoSpaceDE w:val="0"/>
      <w:autoSpaceDN w:val="0"/>
      <w:adjustRightInd w:val="0"/>
      <w:ind w:right="118"/>
      <w:jc w:val="both"/>
    </w:pPr>
    <w:rPr>
      <w:rFonts w:ascii="Arial" w:hAnsi="Arial"/>
      <w:sz w:val="20"/>
      <w:szCs w:val="20"/>
      <w:lang w:eastAsia="ru-RU"/>
    </w:rPr>
  </w:style>
  <w:style w:type="paragraph" w:customStyle="1" w:styleId="affffffffffff6">
    <w:name w:val="должность"/>
    <w:basedOn w:val="af1"/>
    <w:uiPriority w:val="99"/>
    <w:rsid w:val="00AF2C87"/>
    <w:pPr>
      <w:suppressAutoHyphens w:val="0"/>
      <w:spacing w:before="120" w:after="60"/>
    </w:pPr>
    <w:rPr>
      <w:rFonts w:ascii="Arial" w:hAnsi="Arial"/>
      <w:sz w:val="22"/>
      <w:szCs w:val="20"/>
      <w:lang w:eastAsia="ru-RU"/>
    </w:rPr>
  </w:style>
  <w:style w:type="paragraph" w:customStyle="1" w:styleId="3ff1">
    <w:name w:val="_Титульный_лист_3"/>
    <w:basedOn w:val="af1"/>
    <w:uiPriority w:val="99"/>
    <w:rsid w:val="00AF2C87"/>
    <w:pPr>
      <w:widowControl w:val="0"/>
      <w:jc w:val="center"/>
      <w:textAlignment w:val="baseline"/>
    </w:pPr>
    <w:rPr>
      <w:kern w:val="1"/>
      <w:sz w:val="26"/>
      <w:szCs w:val="26"/>
      <w:lang w:val="en-US" w:eastAsia="hi-IN" w:bidi="hi-IN"/>
    </w:rPr>
  </w:style>
  <w:style w:type="paragraph" w:customStyle="1" w:styleId="affffffffffff7">
    <w:name w:val="Гриф"/>
    <w:basedOn w:val="af1"/>
    <w:uiPriority w:val="99"/>
    <w:rsid w:val="00AF2C87"/>
    <w:pPr>
      <w:widowControl w:val="0"/>
      <w:suppressAutoHyphens w:val="0"/>
      <w:adjustRightInd w:val="0"/>
      <w:spacing w:line="360" w:lineRule="auto"/>
      <w:jc w:val="center"/>
      <w:textAlignment w:val="baseline"/>
    </w:pPr>
    <w:rPr>
      <w:b/>
      <w:bCs/>
      <w:caps/>
      <w:lang w:eastAsia="ru-RU"/>
    </w:rPr>
  </w:style>
  <w:style w:type="paragraph" w:customStyle="1" w:styleId="115">
    <w:name w:val="Стиль Название объекта + 11 пт не полужирный По центру"/>
    <w:basedOn w:val="affffffff5"/>
    <w:uiPriority w:val="99"/>
    <w:rsid w:val="00AF2C87"/>
    <w:pPr>
      <w:keepNext/>
      <w:spacing w:after="0"/>
      <w:ind w:right="253" w:firstLine="709"/>
      <w:jc w:val="right"/>
    </w:pPr>
    <w:rPr>
      <w:rFonts w:eastAsia="Times New Roman"/>
      <w:color w:val="auto"/>
      <w:sz w:val="24"/>
      <w:szCs w:val="24"/>
      <w:lang w:val="en-US" w:eastAsia="ru-RU"/>
    </w:rPr>
  </w:style>
  <w:style w:type="paragraph" w:customStyle="1" w:styleId="1ffff0">
    <w:name w:val="Подпись 1"/>
    <w:basedOn w:val="af1"/>
    <w:uiPriority w:val="99"/>
    <w:rsid w:val="00AF2C87"/>
    <w:pPr>
      <w:suppressAutoHyphens w:val="0"/>
      <w:spacing w:before="240"/>
    </w:pPr>
    <w:rPr>
      <w:b/>
      <w:bCs/>
      <w:sz w:val="27"/>
      <w:szCs w:val="27"/>
      <w:lang w:eastAsia="ru-RU"/>
    </w:rPr>
  </w:style>
  <w:style w:type="paragraph" w:customStyle="1" w:styleId="29">
    <w:name w:val="_уровень нумер 2"/>
    <w:uiPriority w:val="99"/>
    <w:rsid w:val="00AF2C87"/>
    <w:pPr>
      <w:numPr>
        <w:ilvl w:val="8"/>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8">
    <w:name w:val="Без отступа"/>
    <w:basedOn w:val="af1"/>
    <w:uiPriority w:val="99"/>
    <w:rsid w:val="00AF2C87"/>
    <w:pPr>
      <w:suppressAutoHyphens w:val="0"/>
    </w:pPr>
    <w:rPr>
      <w:sz w:val="28"/>
      <w:szCs w:val="28"/>
      <w:lang w:eastAsia="ru-RU"/>
    </w:rPr>
  </w:style>
  <w:style w:type="paragraph" w:customStyle="1" w:styleId="tty80indent">
    <w:name w:val="tty80 indent"/>
    <w:basedOn w:val="tty80"/>
    <w:uiPriority w:val="99"/>
    <w:rsid w:val="00AF2C87"/>
    <w:pPr>
      <w:ind w:left="1440"/>
    </w:pPr>
  </w:style>
  <w:style w:type="paragraph" w:customStyle="1" w:styleId="Style1">
    <w:name w:val="Style1"/>
    <w:basedOn w:val="af1"/>
    <w:uiPriority w:val="99"/>
    <w:rsid w:val="00AF2C87"/>
    <w:pPr>
      <w:numPr>
        <w:numId w:val="13"/>
      </w:numPr>
      <w:tabs>
        <w:tab w:val="left" w:pos="1531"/>
      </w:tabs>
      <w:suppressAutoHyphens w:val="0"/>
    </w:pPr>
    <w:rPr>
      <w:lang w:eastAsia="ru-RU"/>
    </w:rPr>
  </w:style>
  <w:style w:type="paragraph" w:customStyle="1" w:styleId="12">
    <w:name w:val="База 12 переч цифра"/>
    <w:basedOn w:val="af1"/>
    <w:uiPriority w:val="99"/>
    <w:rsid w:val="00AF2C87"/>
    <w:pPr>
      <w:numPr>
        <w:numId w:val="14"/>
      </w:numPr>
      <w:spacing w:before="20" w:after="20" w:line="276" w:lineRule="auto"/>
      <w:contextualSpacing/>
      <w:jc w:val="both"/>
    </w:pPr>
    <w:rPr>
      <w:rFonts w:cs="Arial"/>
      <w:szCs w:val="22"/>
      <w:lang w:eastAsia="ru-RU"/>
    </w:rPr>
  </w:style>
  <w:style w:type="paragraph" w:customStyle="1" w:styleId="affffffffffff9">
    <w:name w:val="Название объекта по центру"/>
    <w:basedOn w:val="af1"/>
    <w:next w:val="affffffff9"/>
    <w:uiPriority w:val="99"/>
    <w:qFormat/>
    <w:rsid w:val="00AF2C87"/>
    <w:pPr>
      <w:suppressAutoHyphens w:val="0"/>
      <w:jc w:val="center"/>
    </w:pPr>
    <w:rPr>
      <w:b/>
      <w:bCs/>
      <w:sz w:val="20"/>
      <w:lang w:eastAsia="ru-RU"/>
    </w:rPr>
  </w:style>
  <w:style w:type="paragraph" w:customStyle="1" w:styleId="affffffffffffa">
    <w:name w:val="головка_таблицы"/>
    <w:basedOn w:val="af1"/>
    <w:uiPriority w:val="99"/>
    <w:rsid w:val="00AF2C87"/>
    <w:pPr>
      <w:keepLines/>
      <w:suppressAutoHyphens w:val="0"/>
      <w:jc w:val="center"/>
    </w:pPr>
    <w:rPr>
      <w:b/>
      <w:bCs/>
      <w:szCs w:val="20"/>
      <w:lang w:eastAsia="ru-RU"/>
    </w:rPr>
  </w:style>
  <w:style w:type="paragraph" w:customStyle="1" w:styleId="1ffff1">
    <w:name w:val="Резолюция 1"/>
    <w:basedOn w:val="af1"/>
    <w:uiPriority w:val="99"/>
    <w:rsid w:val="00AF2C87"/>
    <w:pPr>
      <w:suppressAutoHyphens w:val="0"/>
      <w:spacing w:after="60"/>
    </w:pPr>
    <w:rPr>
      <w:b/>
      <w:bCs/>
      <w:caps/>
      <w:sz w:val="27"/>
      <w:szCs w:val="27"/>
      <w:lang w:eastAsia="ru-RU"/>
    </w:rPr>
  </w:style>
  <w:style w:type="paragraph" w:customStyle="1" w:styleId="NVG0">
    <w:name w:val="NVG Текст"/>
    <w:basedOn w:val="af1"/>
    <w:link w:val="NVG"/>
    <w:uiPriority w:val="99"/>
    <w:rsid w:val="00AF2C87"/>
    <w:pPr>
      <w:spacing w:before="120"/>
      <w:ind w:right="-2" w:firstLine="540"/>
      <w:jc w:val="both"/>
    </w:pPr>
    <w:rPr>
      <w:rFonts w:ascii="Arial" w:eastAsia="Calibri" w:hAnsi="Arial" w:cstheme="minorBidi"/>
      <w:szCs w:val="22"/>
      <w:lang w:val="en-US" w:eastAsia="ar-SA"/>
    </w:rPr>
  </w:style>
  <w:style w:type="paragraph" w:customStyle="1" w:styleId="affffffffffffb">
    <w:name w:val="Объект по центру"/>
    <w:basedOn w:val="af1"/>
    <w:next w:val="affffffffffff9"/>
    <w:uiPriority w:val="99"/>
    <w:qFormat/>
    <w:rsid w:val="00AF2C87"/>
    <w:pPr>
      <w:suppressAutoHyphens w:val="0"/>
      <w:jc w:val="center"/>
    </w:pPr>
    <w:rPr>
      <w:szCs w:val="20"/>
      <w:lang w:eastAsia="ru-RU"/>
    </w:rPr>
  </w:style>
  <w:style w:type="paragraph" w:customStyle="1" w:styleId="affffffffffffc">
    <w:name w:val="ТЗ Обычный"/>
    <w:uiPriority w:val="99"/>
    <w:rsid w:val="00AF2C87"/>
    <w:pPr>
      <w:spacing w:before="60" w:after="60" w:line="240" w:lineRule="auto"/>
      <w:ind w:firstLine="567"/>
      <w:jc w:val="both"/>
    </w:pPr>
    <w:rPr>
      <w:rFonts w:ascii="Times New Roman" w:eastAsia="Times New Roman" w:hAnsi="Times New Roman" w:cs="Times New Roman"/>
      <w:sz w:val="24"/>
      <w:szCs w:val="24"/>
      <w:lang w:eastAsia="ru-RU"/>
    </w:rPr>
  </w:style>
  <w:style w:type="paragraph" w:customStyle="1" w:styleId="a8">
    <w:name w:val="Перечисление тире"/>
    <w:basedOn w:val="af1"/>
    <w:uiPriority w:val="99"/>
    <w:rsid w:val="00AF2C87"/>
    <w:pPr>
      <w:numPr>
        <w:numId w:val="15"/>
      </w:numPr>
      <w:suppressAutoHyphens w:val="0"/>
      <w:autoSpaceDE w:val="0"/>
      <w:autoSpaceDN w:val="0"/>
      <w:adjustRightInd w:val="0"/>
      <w:spacing w:before="20" w:after="20" w:line="288" w:lineRule="auto"/>
      <w:jc w:val="both"/>
    </w:pPr>
    <w:rPr>
      <w:rFonts w:eastAsia="Calibri"/>
      <w:spacing w:val="-1"/>
      <w:lang w:eastAsia="en-US"/>
    </w:rPr>
  </w:style>
  <w:style w:type="paragraph" w:customStyle="1" w:styleId="1200">
    <w:name w:val="База 12 ж пс0 слева"/>
    <w:basedOn w:val="afffffffffffe"/>
    <w:uiPriority w:val="99"/>
    <w:rsid w:val="00AF2C87"/>
    <w:pPr>
      <w:spacing w:before="0" w:line="240" w:lineRule="auto"/>
      <w:ind w:firstLine="0"/>
      <w:jc w:val="left"/>
    </w:pPr>
    <w:rPr>
      <w:rFonts w:ascii="Times New Roman" w:hAnsi="Times New Roman"/>
      <w:b/>
    </w:rPr>
  </w:style>
  <w:style w:type="paragraph" w:customStyle="1" w:styleId="312">
    <w:name w:val="Основной текст 31"/>
    <w:basedOn w:val="af1"/>
    <w:uiPriority w:val="99"/>
    <w:rsid w:val="00AF2C87"/>
    <w:pPr>
      <w:suppressAutoHyphens w:val="0"/>
      <w:jc w:val="both"/>
    </w:pPr>
    <w:rPr>
      <w:sz w:val="20"/>
      <w:szCs w:val="20"/>
      <w:lang w:eastAsia="ar-SA"/>
    </w:rPr>
  </w:style>
  <w:style w:type="paragraph" w:customStyle="1" w:styleId="4a">
    <w:name w:val="Стиль Заголовок 4 + По левому краю Междустр.интервал:  одинарный"/>
    <w:basedOn w:val="40"/>
    <w:uiPriority w:val="99"/>
    <w:rsid w:val="00AF2C87"/>
    <w:pPr>
      <w:numPr>
        <w:numId w:val="0"/>
      </w:numPr>
      <w:tabs>
        <w:tab w:val="left" w:pos="864"/>
      </w:tabs>
      <w:spacing w:after="120" w:line="240" w:lineRule="auto"/>
      <w:ind w:left="864" w:hanging="864"/>
    </w:pPr>
    <w:rPr>
      <w:rFonts w:ascii="Arial" w:hAnsi="Arial"/>
      <w:bCs/>
      <w:i/>
      <w:sz w:val="24"/>
      <w:lang w:val="en-US" w:eastAsia="en-US"/>
    </w:rPr>
  </w:style>
  <w:style w:type="paragraph" w:customStyle="1" w:styleId="2-0">
    <w:name w:val="Маркированный список 2-го уровня"/>
    <w:basedOn w:val="af1"/>
    <w:link w:val="2-1"/>
    <w:uiPriority w:val="99"/>
    <w:qFormat/>
    <w:rsid w:val="00AF2C87"/>
    <w:pPr>
      <w:numPr>
        <w:ilvl w:val="1"/>
        <w:numId w:val="16"/>
      </w:numPr>
      <w:suppressAutoHyphens w:val="0"/>
      <w:spacing w:line="360" w:lineRule="auto"/>
      <w:jc w:val="both"/>
    </w:pPr>
    <w:rPr>
      <w:rFonts w:asciiTheme="minorHAnsi" w:eastAsiaTheme="minorHAnsi" w:hAnsiTheme="minorHAnsi" w:cstheme="minorBidi"/>
      <w:lang w:eastAsia="en-US"/>
    </w:rPr>
  </w:style>
  <w:style w:type="paragraph" w:customStyle="1" w:styleId="5c">
    <w:name w:val="_Титульный_лист_5"/>
    <w:basedOn w:val="af1"/>
    <w:uiPriority w:val="99"/>
    <w:rsid w:val="00AF2C87"/>
    <w:pPr>
      <w:widowControl w:val="0"/>
      <w:jc w:val="center"/>
      <w:textAlignment w:val="baseline"/>
    </w:pPr>
    <w:rPr>
      <w:kern w:val="1"/>
      <w:lang w:val="en-US" w:eastAsia="hi-IN" w:bidi="hi-IN"/>
    </w:rPr>
  </w:style>
  <w:style w:type="paragraph" w:customStyle="1" w:styleId="215">
    <w:name w:val="Средняя сетка 21"/>
    <w:basedOn w:val="af1"/>
    <w:uiPriority w:val="99"/>
    <w:rsid w:val="00AF2C87"/>
    <w:pPr>
      <w:suppressAutoHyphens w:val="0"/>
      <w:ind w:firstLine="567"/>
      <w:jc w:val="both"/>
    </w:pPr>
    <w:rPr>
      <w:rFonts w:eastAsia="Arial Unicode MS"/>
      <w:lang w:val="en-US" w:eastAsia="en-US"/>
    </w:rPr>
  </w:style>
  <w:style w:type="paragraph" w:customStyle="1" w:styleId="affffffffffffd">
    <w:name w:val="ФИО"/>
    <w:basedOn w:val="af1"/>
    <w:uiPriority w:val="99"/>
    <w:rsid w:val="00AF2C87"/>
    <w:pPr>
      <w:widowControl w:val="0"/>
      <w:suppressAutoHyphens w:val="0"/>
      <w:adjustRightInd w:val="0"/>
      <w:spacing w:line="360" w:lineRule="auto"/>
      <w:ind w:firstLine="709"/>
      <w:jc w:val="right"/>
      <w:textAlignment w:val="baseline"/>
    </w:pPr>
    <w:rPr>
      <w:b/>
      <w:bCs/>
      <w:lang w:eastAsia="ru-RU"/>
    </w:rPr>
  </w:style>
  <w:style w:type="paragraph" w:customStyle="1" w:styleId="AppendixHeading1">
    <w:name w:val="Appendix Heading 1"/>
    <w:basedOn w:val="1e"/>
    <w:next w:val="af1"/>
    <w:uiPriority w:val="99"/>
    <w:rsid w:val="00AF2C87"/>
    <w:pPr>
      <w:keepNext w:val="0"/>
      <w:keepLines w:val="0"/>
      <w:pageBreakBefore/>
      <w:numPr>
        <w:ilvl w:val="2"/>
        <w:numId w:val="17"/>
      </w:numPr>
      <w:tabs>
        <w:tab w:val="left" w:pos="1134"/>
        <w:tab w:val="left" w:pos="1701"/>
      </w:tabs>
      <w:suppressAutoHyphens/>
      <w:spacing w:before="40" w:after="300" w:line="240" w:lineRule="auto"/>
    </w:pPr>
    <w:rPr>
      <w:rFonts w:ascii="Arial" w:hAnsi="Arial" w:cs="Arial"/>
      <w:bCs/>
      <w:color w:val="017CC2"/>
      <w:sz w:val="30"/>
      <w:szCs w:val="30"/>
      <w:lang w:val="en-GB" w:eastAsia="en-US"/>
    </w:rPr>
  </w:style>
  <w:style w:type="paragraph" w:customStyle="1" w:styleId="216">
    <w:name w:val="Основной текст с отступом 21"/>
    <w:basedOn w:val="af1"/>
    <w:uiPriority w:val="99"/>
    <w:rsid w:val="00AF2C87"/>
    <w:pPr>
      <w:suppressAutoHyphens w:val="0"/>
      <w:ind w:left="2552"/>
    </w:pPr>
    <w:rPr>
      <w:sz w:val="20"/>
      <w:szCs w:val="20"/>
      <w:lang w:eastAsia="ar-SA"/>
    </w:rPr>
  </w:style>
  <w:style w:type="paragraph" w:customStyle="1" w:styleId="17">
    <w:name w:val="Подраздел 1"/>
    <w:uiPriority w:val="99"/>
    <w:rsid w:val="00AF2C87"/>
    <w:pPr>
      <w:keepNext/>
      <w:numPr>
        <w:ilvl w:val="1"/>
        <w:numId w:val="18"/>
      </w:numPr>
      <w:tabs>
        <w:tab w:val="left" w:pos="907"/>
      </w:tabs>
      <w:spacing w:line="264" w:lineRule="auto"/>
      <w:ind w:left="624" w:hanging="624"/>
    </w:pPr>
    <w:rPr>
      <w:rFonts w:ascii="Arial" w:eastAsia="Times New Roman" w:hAnsi="Arial" w:cs="Times New Roman"/>
      <w:i/>
      <w:sz w:val="24"/>
      <w:szCs w:val="20"/>
      <w:lang w:eastAsia="ru-RU"/>
    </w:rPr>
  </w:style>
  <w:style w:type="paragraph" w:customStyle="1" w:styleId="affffffff9">
    <w:name w:val="Текст документа"/>
    <w:basedOn w:val="af1"/>
    <w:link w:val="affffffff8"/>
    <w:uiPriority w:val="99"/>
    <w:qFormat/>
    <w:rsid w:val="00AF2C87"/>
    <w:pPr>
      <w:suppressAutoHyphens w:val="0"/>
      <w:ind w:firstLine="709"/>
      <w:jc w:val="both"/>
    </w:pPr>
    <w:rPr>
      <w:rFonts w:asciiTheme="minorHAnsi" w:eastAsiaTheme="minorHAnsi" w:hAnsiTheme="minorHAnsi" w:cstheme="minorBidi"/>
      <w:lang w:eastAsia="en-US"/>
    </w:rPr>
  </w:style>
  <w:style w:type="paragraph" w:customStyle="1" w:styleId="affffffffffffe">
    <w:name w:val="Содержимое таблицы"/>
    <w:basedOn w:val="af1"/>
    <w:uiPriority w:val="99"/>
    <w:rsid w:val="00AF2C87"/>
    <w:pPr>
      <w:widowControl w:val="0"/>
      <w:suppressLineNumbers/>
    </w:pPr>
    <w:rPr>
      <w:rFonts w:eastAsia="Lucida Sans Unicode" w:cs="Mangal"/>
      <w:color w:val="00000A"/>
      <w:kern w:val="1"/>
      <w:lang w:bidi="hi-IN"/>
    </w:rPr>
  </w:style>
  <w:style w:type="paragraph" w:customStyle="1" w:styleId="afffffffffffff">
    <w:name w:val="Заголовок по центру"/>
    <w:basedOn w:val="af1"/>
    <w:next w:val="af1"/>
    <w:uiPriority w:val="99"/>
    <w:semiHidden/>
    <w:locked/>
    <w:rsid w:val="00AF2C87"/>
    <w:pPr>
      <w:suppressAutoHyphens w:val="0"/>
      <w:spacing w:before="40" w:after="40"/>
      <w:ind w:firstLine="709"/>
      <w:jc w:val="center"/>
    </w:pPr>
    <w:rPr>
      <w:b/>
      <w:sz w:val="28"/>
      <w:lang w:eastAsia="ru-RU"/>
    </w:rPr>
  </w:style>
  <w:style w:type="paragraph" w:customStyle="1" w:styleId="afffffffffffff0">
    <w:name w:val="_Заголовок таблицы"/>
    <w:basedOn w:val="af1"/>
    <w:uiPriority w:val="99"/>
    <w:rsid w:val="00AF2C87"/>
    <w:pPr>
      <w:keepNext/>
      <w:suppressAutoHyphens w:val="0"/>
      <w:spacing w:before="120" w:after="120"/>
      <w:jc w:val="center"/>
    </w:pPr>
    <w:rPr>
      <w:b/>
      <w:lang w:eastAsia="ru-RU"/>
    </w:rPr>
  </w:style>
  <w:style w:type="paragraph" w:customStyle="1" w:styleId="bodytext">
    <w:name w:val="Основной текст.body text"/>
    <w:basedOn w:val="af1"/>
    <w:uiPriority w:val="99"/>
    <w:rsid w:val="00AF2C87"/>
    <w:pPr>
      <w:suppressAutoHyphens w:val="0"/>
      <w:spacing w:before="120" w:after="120"/>
      <w:ind w:left="2520"/>
    </w:pPr>
    <w:rPr>
      <w:sz w:val="20"/>
      <w:szCs w:val="20"/>
      <w:lang w:eastAsia="ar-SA"/>
    </w:rPr>
  </w:style>
  <w:style w:type="paragraph" w:customStyle="1" w:styleId="26">
    <w:name w:val="Подраздел 2"/>
    <w:uiPriority w:val="99"/>
    <w:rsid w:val="00AF2C87"/>
    <w:pPr>
      <w:keepNext/>
      <w:numPr>
        <w:ilvl w:val="2"/>
        <w:numId w:val="18"/>
      </w:numPr>
      <w:tabs>
        <w:tab w:val="left" w:pos="1276"/>
      </w:tabs>
      <w:spacing w:before="120" w:after="120" w:line="360" w:lineRule="auto"/>
      <w:ind w:left="851" w:hanging="851"/>
    </w:pPr>
    <w:rPr>
      <w:rFonts w:ascii="Arial" w:eastAsia="Times New Roman" w:hAnsi="Arial" w:cs="Times New Roman"/>
      <w:i/>
      <w:sz w:val="24"/>
      <w:szCs w:val="20"/>
      <w:lang w:eastAsia="ru-RU"/>
    </w:rPr>
  </w:style>
  <w:style w:type="paragraph" w:customStyle="1" w:styleId="xl43">
    <w:name w:val="xl43"/>
    <w:basedOn w:val="af1"/>
    <w:uiPriority w:val="99"/>
    <w:rsid w:val="00AF2C87"/>
    <w:pPr>
      <w:pBdr>
        <w:top w:val="single" w:sz="4" w:space="0" w:color="auto"/>
        <w:left w:val="single" w:sz="8"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afffffffffffff1">
    <w:name w:val="Рис"/>
    <w:basedOn w:val="af1"/>
    <w:next w:val="af1"/>
    <w:uiPriority w:val="99"/>
    <w:rsid w:val="00AF2C87"/>
    <w:pPr>
      <w:keepNext/>
      <w:suppressAutoHyphens w:val="0"/>
      <w:spacing w:before="120" w:after="120"/>
      <w:jc w:val="center"/>
    </w:pPr>
    <w:rPr>
      <w:lang w:eastAsia="en-US"/>
    </w:rPr>
  </w:style>
  <w:style w:type="paragraph" w:customStyle="1" w:styleId="1ffff2">
    <w:name w:val="Надпись 1 (прописные)"/>
    <w:basedOn w:val="1ffff3"/>
    <w:next w:val="af1"/>
    <w:uiPriority w:val="99"/>
    <w:rsid w:val="00AF2C87"/>
    <w:rPr>
      <w:caps/>
    </w:rPr>
  </w:style>
  <w:style w:type="paragraph" w:customStyle="1" w:styleId="1-0">
    <w:name w:val="Маркированный список 1-го уровня"/>
    <w:basedOn w:val="af1"/>
    <w:link w:val="1-"/>
    <w:qFormat/>
    <w:rsid w:val="00AF2C87"/>
    <w:pPr>
      <w:suppressAutoHyphens w:val="0"/>
      <w:spacing w:line="360" w:lineRule="auto"/>
      <w:jc w:val="both"/>
    </w:pPr>
    <w:rPr>
      <w:rFonts w:asciiTheme="minorHAnsi" w:eastAsiaTheme="minorHAnsi" w:hAnsiTheme="minorHAnsi" w:cstheme="minorBidi"/>
      <w:lang w:eastAsia="en-US"/>
    </w:rPr>
  </w:style>
  <w:style w:type="paragraph" w:customStyle="1" w:styleId="1ffff4">
    <w:name w:val="_СПС1"/>
    <w:basedOn w:val="af1"/>
    <w:uiPriority w:val="99"/>
    <w:rsid w:val="00AF2C87"/>
    <w:pPr>
      <w:suppressAutoHyphens w:val="0"/>
      <w:spacing w:line="360" w:lineRule="auto"/>
      <w:ind w:left="1" w:firstLine="851"/>
      <w:jc w:val="both"/>
    </w:pPr>
    <w:rPr>
      <w:sz w:val="28"/>
      <w:szCs w:val="28"/>
      <w:lang w:eastAsia="ru-RU"/>
    </w:rPr>
  </w:style>
  <w:style w:type="paragraph" w:customStyle="1" w:styleId="PictureText">
    <w:name w:val="Picture Text"/>
    <w:basedOn w:val="af1"/>
    <w:uiPriority w:val="99"/>
    <w:rsid w:val="00AF2C87"/>
    <w:pPr>
      <w:suppressAutoHyphens w:val="0"/>
      <w:spacing w:before="120" w:after="120"/>
      <w:jc w:val="center"/>
    </w:pPr>
    <w:rPr>
      <w:rFonts w:ascii="Palatino Linotype" w:hAnsi="Palatino Linotype" w:cs="Tahoma"/>
      <w:bCs/>
      <w:spacing w:val="4"/>
      <w:sz w:val="22"/>
      <w:lang w:eastAsia="en-US"/>
    </w:rPr>
  </w:style>
  <w:style w:type="paragraph" w:customStyle="1" w:styleId="afe">
    <w:name w:val="Основной для КД"/>
    <w:basedOn w:val="af1"/>
    <w:link w:val="afd"/>
    <w:rsid w:val="00AF2C87"/>
    <w:pPr>
      <w:suppressAutoHyphens w:val="0"/>
      <w:spacing w:line="288" w:lineRule="auto"/>
      <w:ind w:firstLine="709"/>
      <w:jc w:val="both"/>
    </w:pPr>
    <w:rPr>
      <w:rFonts w:ascii="Courier New" w:eastAsiaTheme="minorHAnsi" w:hAnsi="Courier New" w:cstheme="minorBidi"/>
      <w:sz w:val="22"/>
      <w:szCs w:val="22"/>
      <w:lang w:eastAsia="en-US"/>
    </w:rPr>
  </w:style>
  <w:style w:type="paragraph" w:customStyle="1" w:styleId="1201">
    <w:name w:val="База 12 равн пс 0"/>
    <w:basedOn w:val="afffffffffffe"/>
    <w:rsid w:val="00AF2C87"/>
    <w:pPr>
      <w:spacing w:before="60" w:line="276" w:lineRule="auto"/>
      <w:ind w:firstLine="0"/>
    </w:pPr>
    <w:rPr>
      <w:rFonts w:ascii="Times New Roman" w:hAnsi="Times New Roman"/>
    </w:rPr>
  </w:style>
  <w:style w:type="paragraph" w:customStyle="1" w:styleId="afffffffffffff2">
    <w:name w:val="ячейка таблицы"/>
    <w:basedOn w:val="af1"/>
    <w:uiPriority w:val="99"/>
    <w:rsid w:val="00AF2C87"/>
    <w:pPr>
      <w:suppressAutoHyphens w:val="0"/>
      <w:spacing w:before="120"/>
    </w:pPr>
    <w:rPr>
      <w:rFonts w:cs="Arial"/>
      <w:sz w:val="22"/>
      <w:lang w:eastAsia="ru-RU"/>
    </w:rPr>
  </w:style>
  <w:style w:type="paragraph" w:customStyle="1" w:styleId="afffff0">
    <w:name w:val="_Титул_Количество страниц"/>
    <w:basedOn w:val="af1"/>
    <w:link w:val="afffff"/>
    <w:uiPriority w:val="99"/>
    <w:rsid w:val="00AF2C87"/>
    <w:pPr>
      <w:suppressAutoHyphens w:val="0"/>
      <w:spacing w:before="200"/>
      <w:ind w:left="284" w:firstLine="567"/>
      <w:jc w:val="center"/>
    </w:pPr>
    <w:rPr>
      <w:rFonts w:asciiTheme="minorHAnsi" w:eastAsia="Calibri" w:hAnsiTheme="minorHAnsi" w:cstheme="minorBidi"/>
      <w:sz w:val="22"/>
      <w:szCs w:val="22"/>
      <w:lang w:eastAsia="en-US"/>
    </w:rPr>
  </w:style>
  <w:style w:type="paragraph" w:customStyle="1" w:styleId="afffffffffffff3">
    <w:name w:val="_Текст исходного кода"/>
    <w:basedOn w:val="af1"/>
    <w:uiPriority w:val="99"/>
    <w:rsid w:val="00AF2C87"/>
    <w:pPr>
      <w:widowControl w:val="0"/>
      <w:suppressAutoHyphens w:val="0"/>
      <w:autoSpaceDN w:val="0"/>
      <w:adjustRightInd w:val="0"/>
      <w:spacing w:line="360" w:lineRule="atLeast"/>
      <w:jc w:val="both"/>
      <w:textAlignment w:val="baseline"/>
    </w:pPr>
    <w:rPr>
      <w:rFonts w:ascii="Courier New" w:hAnsi="Courier New" w:cs="Courier New"/>
      <w:sz w:val="20"/>
      <w:szCs w:val="20"/>
      <w:lang w:eastAsia="ru-RU"/>
    </w:rPr>
  </w:style>
  <w:style w:type="paragraph" w:customStyle="1" w:styleId="33">
    <w:name w:val="Подраздел 3"/>
    <w:basedOn w:val="affffffffffff4"/>
    <w:uiPriority w:val="99"/>
    <w:rsid w:val="00AF2C87"/>
    <w:pPr>
      <w:keepNext/>
      <w:widowControl/>
      <w:numPr>
        <w:ilvl w:val="3"/>
        <w:numId w:val="18"/>
      </w:numPr>
      <w:tabs>
        <w:tab w:val="left" w:pos="1787"/>
      </w:tabs>
      <w:spacing w:before="120" w:after="120" w:line="264" w:lineRule="auto"/>
      <w:jc w:val="left"/>
    </w:pPr>
  </w:style>
  <w:style w:type="paragraph" w:customStyle="1" w:styleId="xl68">
    <w:name w:val="xl68"/>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top"/>
    </w:pPr>
    <w:rPr>
      <w:rFonts w:ascii="Arial" w:hAnsi="Arial" w:cs="Arial"/>
      <w:lang w:eastAsia="ru-RU"/>
    </w:rPr>
  </w:style>
  <w:style w:type="paragraph" w:customStyle="1" w:styleId="-8">
    <w:name w:val="Обычный-табл"/>
    <w:basedOn w:val="af1"/>
    <w:uiPriority w:val="99"/>
    <w:rsid w:val="00AF2C87"/>
    <w:pPr>
      <w:suppressAutoHyphens w:val="0"/>
      <w:spacing w:before="60" w:after="60" w:line="312" w:lineRule="auto"/>
    </w:pPr>
    <w:rPr>
      <w:sz w:val="22"/>
      <w:szCs w:val="22"/>
      <w:lang w:eastAsia="en-US"/>
    </w:rPr>
  </w:style>
  <w:style w:type="paragraph" w:customStyle="1" w:styleId="afffffffffffff4">
    <w:name w:val="Обыч_не_нум"/>
    <w:basedOn w:val="af1"/>
    <w:uiPriority w:val="99"/>
    <w:rsid w:val="00AF2C87"/>
    <w:pPr>
      <w:suppressAutoHyphens w:val="0"/>
      <w:ind w:left="737" w:firstLine="567"/>
      <w:jc w:val="both"/>
    </w:pPr>
    <w:rPr>
      <w:lang w:val="en-US" w:eastAsia="en-US"/>
    </w:rPr>
  </w:style>
  <w:style w:type="paragraph" w:customStyle="1" w:styleId="2fff3">
    <w:name w:val="_Маркированный список уровня 2"/>
    <w:basedOn w:val="19"/>
    <w:uiPriority w:val="99"/>
    <w:rsid w:val="00AF2C87"/>
    <w:pPr>
      <w:numPr>
        <w:numId w:val="0"/>
      </w:numPr>
      <w:tabs>
        <w:tab w:val="left" w:pos="360"/>
        <w:tab w:val="left" w:pos="2410"/>
      </w:tabs>
      <w:ind w:left="1843" w:hanging="312"/>
    </w:pPr>
    <w:rPr>
      <w:szCs w:val="26"/>
    </w:rPr>
  </w:style>
  <w:style w:type="paragraph" w:customStyle="1" w:styleId="TableHeader">
    <w:name w:val="Table Header"/>
    <w:basedOn w:val="af1"/>
    <w:uiPriority w:val="99"/>
    <w:rsid w:val="00AF2C87"/>
    <w:pPr>
      <w:keepNext/>
      <w:suppressAutoHyphens w:val="0"/>
      <w:jc w:val="center"/>
    </w:pPr>
    <w:rPr>
      <w:rFonts w:ascii="Garamond" w:hAnsi="Garamond"/>
      <w:b/>
      <w:bCs/>
      <w:szCs w:val="20"/>
      <w:lang w:eastAsia="en-US"/>
    </w:rPr>
  </w:style>
  <w:style w:type="paragraph" w:customStyle="1" w:styleId="a9">
    <w:name w:val="Раздел"/>
    <w:uiPriority w:val="99"/>
    <w:rsid w:val="00AF2C87"/>
    <w:pPr>
      <w:keepNext/>
      <w:pageBreakBefore/>
      <w:numPr>
        <w:numId w:val="18"/>
      </w:numPr>
      <w:tabs>
        <w:tab w:val="left" w:pos="1304"/>
      </w:tabs>
      <w:spacing w:line="264" w:lineRule="auto"/>
      <w:ind w:left="454" w:hanging="454"/>
    </w:pPr>
    <w:rPr>
      <w:rFonts w:ascii="Arial" w:eastAsia="Times New Roman" w:hAnsi="Arial" w:cs="Times New Roman"/>
      <w:b/>
      <w:i/>
      <w:sz w:val="24"/>
      <w:szCs w:val="20"/>
      <w:lang w:eastAsia="ru-RU"/>
    </w:rPr>
  </w:style>
  <w:style w:type="paragraph" w:customStyle="1" w:styleId="afffffffffffff5">
    <w:name w:val="Продолжение списка (тбл)"/>
    <w:basedOn w:val="afffffffffffff6"/>
    <w:uiPriority w:val="99"/>
    <w:rsid w:val="00AF2C87"/>
    <w:pPr>
      <w:ind w:left="567"/>
    </w:pPr>
  </w:style>
  <w:style w:type="paragraph" w:customStyle="1" w:styleId="xl69">
    <w:name w:val="xl6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afffffffffffff7">
    <w:name w:val="_Шапка_таблицы"/>
    <w:basedOn w:val="afffffffffffff8"/>
    <w:uiPriority w:val="99"/>
    <w:rsid w:val="00AF2C87"/>
    <w:pPr>
      <w:keepNext/>
      <w:spacing w:before="60"/>
    </w:pPr>
    <w:rPr>
      <w:b/>
      <w:bCs/>
    </w:rPr>
  </w:style>
  <w:style w:type="paragraph" w:customStyle="1" w:styleId="TableText">
    <w:name w:val="Table_Text"/>
    <w:uiPriority w:val="99"/>
    <w:rsid w:val="00AF2C87"/>
    <w:pPr>
      <w:snapToGrid w:val="0"/>
      <w:spacing w:before="40" w:after="40" w:line="240" w:lineRule="auto"/>
      <w:jc w:val="both"/>
    </w:pPr>
    <w:rPr>
      <w:rFonts w:ascii="Times New Roman" w:eastAsia="Times New Roman" w:hAnsi="Times New Roman" w:cs="Times New Roman"/>
      <w:color w:val="000000"/>
    </w:rPr>
  </w:style>
  <w:style w:type="paragraph" w:customStyle="1" w:styleId="1202">
    <w:name w:val="База 12 пс0 слева табл"/>
    <w:basedOn w:val="1201"/>
    <w:uiPriority w:val="99"/>
    <w:rsid w:val="00AF2C87"/>
    <w:pPr>
      <w:spacing w:before="0" w:line="240" w:lineRule="auto"/>
      <w:jc w:val="left"/>
    </w:pPr>
    <w:rPr>
      <w:color w:val="000000"/>
    </w:rPr>
  </w:style>
  <w:style w:type="paragraph" w:customStyle="1" w:styleId="afffffffffe">
    <w:name w:val="Табл. осн. текст"/>
    <w:basedOn w:val="af1"/>
    <w:link w:val="afffffffffd"/>
    <w:qFormat/>
    <w:rsid w:val="00AF2C87"/>
    <w:pPr>
      <w:suppressAutoHyphens w:val="0"/>
      <w:spacing w:before="60"/>
      <w:ind w:left="26" w:firstLine="26"/>
    </w:pPr>
    <w:rPr>
      <w:rFonts w:asciiTheme="minorHAnsi" w:eastAsiaTheme="minorHAnsi" w:hAnsiTheme="minorHAnsi" w:cs="Arial"/>
      <w:sz w:val="22"/>
      <w:szCs w:val="22"/>
      <w:lang w:eastAsia="en-US"/>
    </w:rPr>
  </w:style>
  <w:style w:type="paragraph" w:customStyle="1" w:styleId="19">
    <w:name w:val="_Маркированный список уровня 1"/>
    <w:basedOn w:val="af1"/>
    <w:uiPriority w:val="99"/>
    <w:rsid w:val="00AF2C87"/>
    <w:pPr>
      <w:widowControl w:val="0"/>
      <w:numPr>
        <w:numId w:val="19"/>
      </w:numPr>
      <w:tabs>
        <w:tab w:val="left" w:pos="1134"/>
      </w:tabs>
      <w:suppressAutoHyphens w:val="0"/>
      <w:autoSpaceDN w:val="0"/>
      <w:adjustRightInd w:val="0"/>
      <w:spacing w:after="60" w:line="360" w:lineRule="atLeast"/>
      <w:ind w:left="1134"/>
      <w:jc w:val="both"/>
      <w:textAlignment w:val="baseline"/>
    </w:pPr>
    <w:rPr>
      <w:lang w:eastAsia="ru-RU"/>
    </w:rPr>
  </w:style>
  <w:style w:type="paragraph" w:customStyle="1" w:styleId="03">
    <w:name w:val="_Текст0_Список 3 уровня"/>
    <w:basedOn w:val="af1"/>
    <w:uiPriority w:val="99"/>
    <w:rsid w:val="00AF2C87"/>
    <w:pPr>
      <w:tabs>
        <w:tab w:val="left" w:pos="1701"/>
        <w:tab w:val="left" w:pos="2268"/>
      </w:tabs>
      <w:suppressAutoHyphens w:val="0"/>
      <w:ind w:left="2268" w:hanging="284"/>
      <w:jc w:val="both"/>
    </w:pPr>
    <w:rPr>
      <w:rFonts w:ascii="Arial" w:hAnsi="Arial" w:cs="Arial"/>
      <w:lang w:eastAsia="ru-RU"/>
    </w:rPr>
  </w:style>
  <w:style w:type="paragraph" w:customStyle="1" w:styleId="217">
    <w:name w:val="Основной текст 21"/>
    <w:basedOn w:val="af1"/>
    <w:uiPriority w:val="99"/>
    <w:rsid w:val="00AF2C87"/>
    <w:pPr>
      <w:suppressAutoHyphens w:val="0"/>
      <w:autoSpaceDE w:val="0"/>
      <w:jc w:val="center"/>
    </w:pPr>
    <w:rPr>
      <w:color w:val="000000"/>
      <w:sz w:val="16"/>
      <w:szCs w:val="16"/>
      <w:lang w:eastAsia="ar-SA"/>
    </w:rPr>
  </w:style>
  <w:style w:type="paragraph" w:customStyle="1" w:styleId="a5">
    <w:name w:val="Перечисл_дефис"/>
    <w:uiPriority w:val="99"/>
    <w:rsid w:val="00AF2C87"/>
    <w:pPr>
      <w:numPr>
        <w:numId w:val="20"/>
      </w:numPr>
      <w:tabs>
        <w:tab w:val="left" w:pos="1247"/>
      </w:tabs>
      <w:spacing w:after="0" w:line="360" w:lineRule="auto"/>
      <w:jc w:val="both"/>
    </w:pPr>
    <w:rPr>
      <w:rFonts w:ascii="Arial" w:eastAsia="Times New Roman" w:hAnsi="Arial" w:cs="Times New Roman"/>
      <w:i/>
      <w:sz w:val="24"/>
      <w:szCs w:val="20"/>
      <w:lang w:eastAsia="ru-RU"/>
    </w:rPr>
  </w:style>
  <w:style w:type="paragraph" w:customStyle="1" w:styleId="xl70">
    <w:name w:val="xl70"/>
    <w:basedOn w:val="af1"/>
    <w:uiPriority w:val="99"/>
    <w:rsid w:val="00AF2C87"/>
    <w:pPr>
      <w:pBdr>
        <w:left w:val="single" w:sz="8" w:space="0" w:color="auto"/>
      </w:pBdr>
      <w:shd w:val="clear" w:color="auto" w:fill="FFFFFF"/>
      <w:suppressAutoHyphens w:val="0"/>
      <w:spacing w:before="100" w:beforeAutospacing="1" w:after="100" w:afterAutospacing="1"/>
      <w:jc w:val="center"/>
    </w:pPr>
    <w:rPr>
      <w:rFonts w:ascii="Arial" w:hAnsi="Arial" w:cs="Arial"/>
      <w:b/>
      <w:bCs/>
      <w:i/>
      <w:iCs/>
      <w:color w:val="0000FF"/>
      <w:lang w:eastAsia="ru-RU"/>
    </w:rPr>
  </w:style>
  <w:style w:type="paragraph" w:customStyle="1" w:styleId="afffffffffffff9">
    <w:name w:val="Текст в таблице"/>
    <w:basedOn w:val="af1"/>
    <w:uiPriority w:val="99"/>
    <w:qFormat/>
    <w:rsid w:val="00AF2C87"/>
    <w:pPr>
      <w:suppressAutoHyphens w:val="0"/>
      <w:jc w:val="both"/>
    </w:pPr>
    <w:rPr>
      <w:szCs w:val="20"/>
      <w:lang w:eastAsia="ru-RU"/>
    </w:rPr>
  </w:style>
  <w:style w:type="paragraph" w:customStyle="1" w:styleId="afffffffffffffa">
    <w:name w:val="_Заголовок без нумерации в оглавлении"/>
    <w:basedOn w:val="af1"/>
    <w:next w:val="af1"/>
    <w:uiPriority w:val="99"/>
    <w:rsid w:val="00AF2C87"/>
    <w:pPr>
      <w:keepNext/>
      <w:keepLines/>
      <w:pageBreakBefore/>
      <w:suppressAutoHyphens w:val="0"/>
      <w:spacing w:before="480" w:after="360" w:line="360" w:lineRule="auto"/>
      <w:outlineLvl w:val="0"/>
    </w:pPr>
    <w:rPr>
      <w:rFonts w:ascii="Times New Roman ??????????" w:hAnsi="Times New Roman ??????????"/>
      <w:b/>
      <w:caps/>
      <w:sz w:val="32"/>
      <w:szCs w:val="32"/>
      <w:lang w:eastAsia="ru-RU"/>
    </w:rPr>
  </w:style>
  <w:style w:type="paragraph" w:customStyle="1" w:styleId="Bulletwithtext2">
    <w:name w:val="Bullet with text 2"/>
    <w:basedOn w:val="af1"/>
    <w:uiPriority w:val="99"/>
    <w:rsid w:val="00AF2C87"/>
    <w:pPr>
      <w:numPr>
        <w:numId w:val="21"/>
      </w:numPr>
      <w:tabs>
        <w:tab w:val="left" w:pos="720"/>
      </w:tabs>
      <w:suppressAutoHyphens w:val="0"/>
    </w:pPr>
    <w:rPr>
      <w:rFonts w:ascii="Futura Bk" w:hAnsi="Futura Bk" w:cs="Futura Bk"/>
      <w:sz w:val="20"/>
      <w:szCs w:val="20"/>
      <w:lang w:val="en-US" w:eastAsia="en-US"/>
    </w:rPr>
  </w:style>
  <w:style w:type="paragraph" w:customStyle="1" w:styleId="2ffd">
    <w:name w:val="_Нум_список_2"/>
    <w:basedOn w:val="1ffff5"/>
    <w:uiPriority w:val="99"/>
    <w:rsid w:val="00AF2C87"/>
    <w:pPr>
      <w:tabs>
        <w:tab w:val="left" w:pos="993"/>
      </w:tabs>
    </w:pPr>
  </w:style>
  <w:style w:type="paragraph" w:customStyle="1" w:styleId="1ff5">
    <w:name w:val="_Заголовок 1"/>
    <w:basedOn w:val="1e"/>
    <w:link w:val="1ff4"/>
    <w:uiPriority w:val="99"/>
    <w:rsid w:val="00AF2C87"/>
    <w:pPr>
      <w:keepLines w:val="0"/>
      <w:spacing w:before="240" w:after="60" w:line="240" w:lineRule="auto"/>
      <w:ind w:left="714" w:hanging="357"/>
      <w:jc w:val="both"/>
    </w:pPr>
    <w:rPr>
      <w:rFonts w:ascii="Cambria" w:eastAsiaTheme="minorHAnsi" w:hAnsi="Cambria" w:cstheme="minorBidi"/>
      <w:bCs/>
      <w:caps w:val="0"/>
      <w:color w:val="auto"/>
      <w:kern w:val="32"/>
      <w:sz w:val="32"/>
      <w:szCs w:val="32"/>
      <w:lang w:eastAsia="en-US"/>
    </w:rPr>
  </w:style>
  <w:style w:type="paragraph" w:customStyle="1" w:styleId="bodytext1">
    <w:name w:val="Основной текст.body text1"/>
    <w:basedOn w:val="af1"/>
    <w:uiPriority w:val="99"/>
    <w:rsid w:val="00AF2C87"/>
    <w:pPr>
      <w:suppressAutoHyphens w:val="0"/>
      <w:spacing w:before="120" w:after="120"/>
      <w:ind w:left="2520"/>
    </w:pPr>
    <w:rPr>
      <w:sz w:val="20"/>
      <w:szCs w:val="20"/>
      <w:lang w:eastAsia="ar-SA"/>
    </w:rPr>
  </w:style>
  <w:style w:type="paragraph" w:customStyle="1" w:styleId="afffffffffffffb">
    <w:name w:val="Табл._Заголовок"/>
    <w:uiPriority w:val="99"/>
    <w:rsid w:val="00AF2C87"/>
    <w:pPr>
      <w:keepNext/>
      <w:keepLines/>
      <w:spacing w:after="0" w:line="360" w:lineRule="auto"/>
      <w:ind w:left="284"/>
    </w:pPr>
    <w:rPr>
      <w:rFonts w:ascii="Arial" w:eastAsia="Times New Roman" w:hAnsi="Arial" w:cs="Times New Roman"/>
      <w:i/>
      <w:sz w:val="24"/>
      <w:szCs w:val="20"/>
      <w:lang w:eastAsia="ru-RU"/>
    </w:rPr>
  </w:style>
  <w:style w:type="paragraph" w:customStyle="1" w:styleId="xl71">
    <w:name w:val="xl71"/>
    <w:basedOn w:val="af1"/>
    <w:uiPriority w:val="99"/>
    <w:rsid w:val="00AF2C87"/>
    <w:pPr>
      <w:pBdr>
        <w:top w:val="single" w:sz="4" w:space="0" w:color="auto"/>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c">
    <w:name w:val="Простой заголовок по центру"/>
    <w:basedOn w:val="af1"/>
    <w:next w:val="affffffff9"/>
    <w:uiPriority w:val="99"/>
    <w:rsid w:val="00AF2C87"/>
    <w:pPr>
      <w:suppressAutoHyphens w:val="0"/>
      <w:jc w:val="center"/>
    </w:pPr>
    <w:rPr>
      <w:b/>
      <w:bCs/>
      <w:sz w:val="28"/>
      <w:szCs w:val="20"/>
      <w:lang w:eastAsia="ru-RU"/>
    </w:rPr>
  </w:style>
  <w:style w:type="paragraph" w:customStyle="1" w:styleId="3ff2">
    <w:name w:val="Надпись 3 (прописные)"/>
    <w:basedOn w:val="3ff3"/>
    <w:next w:val="af1"/>
    <w:uiPriority w:val="99"/>
    <w:rsid w:val="00AF2C87"/>
    <w:rPr>
      <w:caps/>
    </w:rPr>
  </w:style>
  <w:style w:type="paragraph" w:customStyle="1" w:styleId="PlainText">
    <w:name w:val="PlainText"/>
    <w:link w:val="PlainText2"/>
    <w:qFormat/>
    <w:rsid w:val="00AF2C87"/>
    <w:pPr>
      <w:spacing w:after="0" w:line="360" w:lineRule="auto"/>
      <w:ind w:firstLine="851"/>
      <w:jc w:val="both"/>
    </w:pPr>
    <w:rPr>
      <w:sz w:val="28"/>
      <w:szCs w:val="24"/>
    </w:rPr>
  </w:style>
  <w:style w:type="paragraph" w:customStyle="1" w:styleId="afc">
    <w:name w:val="_Назв_рисунка"/>
    <w:basedOn w:val="af1"/>
    <w:next w:val="af1"/>
    <w:link w:val="afb"/>
    <w:uiPriority w:val="99"/>
    <w:rsid w:val="00AF2C87"/>
    <w:pPr>
      <w:widowControl w:val="0"/>
      <w:suppressAutoHyphens w:val="0"/>
      <w:autoSpaceDN w:val="0"/>
      <w:adjustRightInd w:val="0"/>
      <w:spacing w:before="60" w:after="120" w:line="360" w:lineRule="atLeast"/>
      <w:jc w:val="center"/>
      <w:textAlignment w:val="baseline"/>
    </w:pPr>
    <w:rPr>
      <w:rFonts w:asciiTheme="minorHAnsi" w:eastAsia="Calibri" w:hAnsiTheme="minorHAnsi" w:cstheme="minorBidi"/>
      <w:sz w:val="22"/>
      <w:szCs w:val="22"/>
      <w:lang w:eastAsia="en-US"/>
    </w:rPr>
  </w:style>
  <w:style w:type="paragraph" w:customStyle="1" w:styleId="xl73">
    <w:name w:val="xl73"/>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ListUnnumbered">
    <w:name w:val="List Unnumbered"/>
    <w:basedOn w:val="af1"/>
    <w:uiPriority w:val="99"/>
    <w:rsid w:val="00AF2C87"/>
    <w:pPr>
      <w:tabs>
        <w:tab w:val="left" w:pos="2093"/>
        <w:tab w:val="left" w:pos="4229"/>
        <w:tab w:val="left" w:pos="7066"/>
        <w:tab w:val="left" w:pos="8626"/>
      </w:tabs>
      <w:spacing w:before="240" w:after="240"/>
      <w:jc w:val="center"/>
    </w:pPr>
    <w:rPr>
      <w:rFonts w:ascii="Arial" w:hAnsi="Arial"/>
      <w:szCs w:val="20"/>
      <w:lang w:eastAsia="ru-RU"/>
    </w:rPr>
  </w:style>
  <w:style w:type="paragraph" w:customStyle="1" w:styleId="a6">
    <w:name w:val="Дефис"/>
    <w:basedOn w:val="afffffff9"/>
    <w:uiPriority w:val="99"/>
    <w:qFormat/>
    <w:rsid w:val="00AF2C87"/>
    <w:pPr>
      <w:numPr>
        <w:numId w:val="22"/>
      </w:numPr>
    </w:pPr>
    <w:rPr>
      <w:lang w:val="en-US"/>
    </w:rPr>
  </w:style>
  <w:style w:type="paragraph" w:customStyle="1" w:styleId="12a">
    <w:name w:val="База 12 центр"/>
    <w:basedOn w:val="af1"/>
    <w:uiPriority w:val="99"/>
    <w:rsid w:val="00AF2C87"/>
    <w:pPr>
      <w:suppressAutoHyphens w:val="0"/>
      <w:jc w:val="center"/>
    </w:pPr>
    <w:rPr>
      <w:szCs w:val="20"/>
      <w:lang w:eastAsia="en-US"/>
    </w:rPr>
  </w:style>
  <w:style w:type="paragraph" w:customStyle="1" w:styleId="afff">
    <w:name w:val="Шапка таблицы"/>
    <w:basedOn w:val="af1"/>
    <w:link w:val="affe"/>
    <w:rsid w:val="00AF2C87"/>
    <w:pPr>
      <w:keepNext/>
      <w:suppressAutoHyphens w:val="0"/>
      <w:spacing w:before="60" w:after="80"/>
    </w:pPr>
    <w:rPr>
      <w:rFonts w:asciiTheme="minorHAnsi" w:eastAsiaTheme="minorHAnsi" w:hAnsiTheme="minorHAnsi" w:cstheme="minorBidi"/>
      <w:b/>
      <w:bCs/>
      <w:sz w:val="22"/>
      <w:szCs w:val="22"/>
      <w:lang w:eastAsia="en-US"/>
    </w:rPr>
  </w:style>
  <w:style w:type="paragraph" w:customStyle="1" w:styleId="2ff">
    <w:name w:val="_Заголовок 2"/>
    <w:basedOn w:val="afffff6"/>
    <w:link w:val="2fe"/>
    <w:uiPriority w:val="99"/>
    <w:rsid w:val="00AF2C87"/>
    <w:pPr>
      <w:spacing w:line="240" w:lineRule="auto"/>
      <w:ind w:left="720" w:hanging="360"/>
      <w:jc w:val="left"/>
    </w:pPr>
    <w:rPr>
      <w:b/>
      <w:szCs w:val="24"/>
    </w:rPr>
  </w:style>
  <w:style w:type="paragraph" w:customStyle="1" w:styleId="Kopr0">
    <w:name w:val="Kopr_Обычный"/>
    <w:basedOn w:val="af1"/>
    <w:link w:val="Kopr"/>
    <w:qFormat/>
    <w:rsid w:val="00AF2C87"/>
    <w:pPr>
      <w:suppressAutoHyphens w:val="0"/>
      <w:spacing w:before="100" w:beforeAutospacing="1" w:after="100" w:afterAutospacing="1" w:line="360" w:lineRule="auto"/>
      <w:ind w:firstLine="709"/>
      <w:contextualSpacing/>
      <w:jc w:val="both"/>
    </w:pPr>
    <w:rPr>
      <w:rFonts w:asciiTheme="minorHAnsi" w:eastAsiaTheme="minorHAnsi" w:hAnsiTheme="minorHAnsi" w:cstheme="minorBidi"/>
      <w:sz w:val="28"/>
      <w:szCs w:val="22"/>
      <w:lang w:eastAsia="en-US"/>
    </w:rPr>
  </w:style>
  <w:style w:type="paragraph" w:customStyle="1" w:styleId="afffffffffffffd">
    <w:name w:val="Табл._Текст слева"/>
    <w:uiPriority w:val="99"/>
    <w:rsid w:val="00AF2C87"/>
    <w:pPr>
      <w:spacing w:after="0" w:line="240" w:lineRule="auto"/>
      <w:ind w:left="85"/>
    </w:pPr>
    <w:rPr>
      <w:rFonts w:ascii="Arial" w:eastAsia="Times New Roman" w:hAnsi="Arial" w:cs="Times New Roman"/>
      <w:i/>
      <w:sz w:val="24"/>
      <w:szCs w:val="20"/>
    </w:rPr>
  </w:style>
  <w:style w:type="paragraph" w:customStyle="1" w:styleId="xl74">
    <w:name w:val="xl74"/>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00">
    <w:name w:val="Стиль Название объекта + По центру Первая строка:  0 мм"/>
    <w:basedOn w:val="affffffff5"/>
    <w:uiPriority w:val="99"/>
    <w:rsid w:val="00AF2C87"/>
    <w:pPr>
      <w:keepNext/>
      <w:spacing w:before="120" w:after="0" w:line="360" w:lineRule="auto"/>
      <w:ind w:right="253"/>
      <w:jc w:val="right"/>
    </w:pPr>
    <w:rPr>
      <w:rFonts w:ascii="Arial" w:eastAsia="Times New Roman" w:hAnsi="Arial" w:cs="Arial"/>
      <w:color w:val="auto"/>
      <w:sz w:val="22"/>
      <w:lang w:eastAsia="ru-RU"/>
    </w:rPr>
  </w:style>
  <w:style w:type="paragraph" w:customStyle="1" w:styleId="21">
    <w:name w:val="Дефис 2"/>
    <w:basedOn w:val="1ffff6"/>
    <w:uiPriority w:val="99"/>
    <w:rsid w:val="00AF2C87"/>
    <w:pPr>
      <w:numPr>
        <w:ilvl w:val="1"/>
        <w:numId w:val="23"/>
      </w:numPr>
      <w:tabs>
        <w:tab w:val="left" w:pos="360"/>
        <w:tab w:val="left" w:pos="1701"/>
      </w:tabs>
      <w:ind w:left="1440"/>
    </w:pPr>
    <w:rPr>
      <w:rFonts w:ascii="Times New Roman" w:hAnsi="Times New Roman" w:cs="Times New Roman"/>
      <w:szCs w:val="20"/>
    </w:rPr>
  </w:style>
  <w:style w:type="paragraph" w:customStyle="1" w:styleId="1ffff7">
    <w:name w:val="Указатель1"/>
    <w:basedOn w:val="af1"/>
    <w:uiPriority w:val="99"/>
    <w:rsid w:val="00AF2C87"/>
    <w:pPr>
      <w:suppressLineNumbers/>
      <w:suppressAutoHyphens w:val="0"/>
    </w:pPr>
    <w:rPr>
      <w:sz w:val="20"/>
      <w:szCs w:val="20"/>
      <w:lang w:eastAsia="ar-SA"/>
    </w:rPr>
  </w:style>
  <w:style w:type="paragraph" w:customStyle="1" w:styleId="-2">
    <w:name w:val="Список-2"/>
    <w:basedOn w:val="af1"/>
    <w:uiPriority w:val="99"/>
    <w:rsid w:val="00AF2C87"/>
    <w:pPr>
      <w:numPr>
        <w:numId w:val="24"/>
      </w:numPr>
      <w:tabs>
        <w:tab w:val="left" w:pos="1588"/>
      </w:tabs>
      <w:suppressAutoHyphens w:val="0"/>
      <w:spacing w:before="60" w:after="60" w:line="312" w:lineRule="auto"/>
      <w:jc w:val="both"/>
    </w:pPr>
    <w:rPr>
      <w:lang w:eastAsia="en-US"/>
    </w:rPr>
  </w:style>
  <w:style w:type="paragraph" w:customStyle="1" w:styleId="116">
    <w:name w:val="База табл 11 центр"/>
    <w:basedOn w:val="117"/>
    <w:uiPriority w:val="99"/>
    <w:rsid w:val="00AF2C87"/>
    <w:pPr>
      <w:jc w:val="center"/>
    </w:pPr>
  </w:style>
  <w:style w:type="paragraph" w:customStyle="1" w:styleId="xl75">
    <w:name w:val="xl7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12b">
    <w:name w:val="Таблица Тело Ширина 12"/>
    <w:basedOn w:val="af1"/>
    <w:uiPriority w:val="99"/>
    <w:rsid w:val="00AF2C87"/>
    <w:pPr>
      <w:suppressAutoHyphens w:val="0"/>
      <w:ind w:firstLine="851"/>
      <w:jc w:val="both"/>
    </w:pPr>
    <w:rPr>
      <w:lang w:eastAsia="ru-RU"/>
    </w:rPr>
  </w:style>
  <w:style w:type="paragraph" w:customStyle="1" w:styleId="List1">
    <w:name w:val="List1"/>
    <w:basedOn w:val="af1"/>
    <w:uiPriority w:val="99"/>
    <w:rsid w:val="00AF2C87"/>
    <w:pPr>
      <w:numPr>
        <w:numId w:val="25"/>
      </w:numPr>
      <w:tabs>
        <w:tab w:val="left" w:pos="786"/>
      </w:tabs>
      <w:suppressAutoHyphens w:val="0"/>
      <w:spacing w:before="60"/>
      <w:jc w:val="both"/>
    </w:pPr>
    <w:rPr>
      <w:rFonts w:ascii="Arial" w:hAnsi="Arial"/>
      <w:lang w:eastAsia="ru-RU"/>
    </w:rPr>
  </w:style>
  <w:style w:type="paragraph" w:customStyle="1" w:styleId="4b">
    <w:name w:val="заголовок 4"/>
    <w:basedOn w:val="af1"/>
    <w:next w:val="af1"/>
    <w:uiPriority w:val="99"/>
    <w:rsid w:val="00AF2C87"/>
    <w:pPr>
      <w:keepNext/>
      <w:suppressAutoHyphens w:val="0"/>
      <w:jc w:val="center"/>
    </w:pPr>
    <w:rPr>
      <w:b/>
      <w:szCs w:val="20"/>
      <w:lang w:eastAsia="ru-RU"/>
    </w:rPr>
  </w:style>
  <w:style w:type="paragraph" w:customStyle="1" w:styleId="affffff9">
    <w:name w:val="ОснТекст"/>
    <w:basedOn w:val="af1"/>
    <w:link w:val="affffff8"/>
    <w:qFormat/>
    <w:rsid w:val="00AF2C87"/>
    <w:pPr>
      <w:suppressAutoHyphens w:val="0"/>
      <w:spacing w:before="20" w:after="20" w:line="360" w:lineRule="auto"/>
      <w:ind w:firstLine="709"/>
      <w:jc w:val="both"/>
    </w:pPr>
    <w:rPr>
      <w:rFonts w:asciiTheme="minorHAnsi" w:eastAsiaTheme="minorHAnsi" w:hAnsiTheme="minorHAnsi" w:cstheme="minorBidi"/>
      <w:lang w:eastAsia="en-US"/>
    </w:rPr>
  </w:style>
  <w:style w:type="paragraph" w:customStyle="1" w:styleId="ConsPlusNormal0">
    <w:name w:val="ConsPlusNormal"/>
    <w:link w:val="ConsPlusNormal"/>
    <w:rsid w:val="00AF2C87"/>
    <w:pPr>
      <w:widowControl w:val="0"/>
      <w:autoSpaceDE w:val="0"/>
      <w:autoSpaceDN w:val="0"/>
      <w:adjustRightInd w:val="0"/>
      <w:spacing w:after="0" w:line="240" w:lineRule="auto"/>
      <w:ind w:firstLine="720"/>
    </w:pPr>
    <w:rPr>
      <w:rFonts w:ascii="Arial" w:hAnsi="Arial"/>
      <w:lang w:eastAsia="ru-RU"/>
    </w:rPr>
  </w:style>
  <w:style w:type="paragraph" w:customStyle="1" w:styleId="1ff3">
    <w:name w:val="Абзац списка1"/>
    <w:basedOn w:val="af1"/>
    <w:link w:val="ListParagraphChar"/>
    <w:rsid w:val="00AF2C87"/>
    <w:pPr>
      <w:suppressAutoHyphens w:val="0"/>
      <w:spacing w:after="200" w:line="276" w:lineRule="auto"/>
      <w:ind w:left="720"/>
    </w:pPr>
    <w:rPr>
      <w:rFonts w:ascii="Calibri" w:eastAsiaTheme="minorHAnsi" w:hAnsi="Calibri" w:cstheme="minorBidi"/>
      <w:sz w:val="22"/>
      <w:szCs w:val="22"/>
      <w:lang w:eastAsia="ar-SA"/>
    </w:rPr>
  </w:style>
  <w:style w:type="paragraph" w:customStyle="1" w:styleId="ListParagraph1">
    <w:name w:val="List Paragraph1"/>
    <w:basedOn w:val="af1"/>
    <w:uiPriority w:val="99"/>
    <w:rsid w:val="00AF2C87"/>
    <w:pPr>
      <w:ind w:left="720"/>
    </w:pPr>
    <w:rPr>
      <w:rFonts w:ascii="Cambria" w:eastAsia="SimSun" w:hAnsi="Cambria"/>
      <w:kern w:val="1"/>
      <w:lang w:eastAsia="ar-SA"/>
    </w:rPr>
  </w:style>
  <w:style w:type="paragraph" w:customStyle="1" w:styleId="1ffff8">
    <w:name w:val="Обычный (веб)1"/>
    <w:basedOn w:val="af1"/>
    <w:uiPriority w:val="99"/>
    <w:rsid w:val="00AF2C87"/>
    <w:pPr>
      <w:spacing w:before="28" w:after="100"/>
    </w:pPr>
    <w:rPr>
      <w:rFonts w:ascii="Times" w:eastAsia="SimSun" w:hAnsi="Times"/>
      <w:kern w:val="1"/>
      <w:sz w:val="20"/>
      <w:szCs w:val="20"/>
      <w:lang w:eastAsia="ar-SA"/>
    </w:rPr>
  </w:style>
  <w:style w:type="paragraph" w:customStyle="1" w:styleId="desc">
    <w:name w:val="desc"/>
    <w:basedOn w:val="af1"/>
    <w:uiPriority w:val="99"/>
    <w:rsid w:val="00AF2C87"/>
    <w:pPr>
      <w:spacing w:before="28" w:after="100"/>
    </w:pPr>
    <w:rPr>
      <w:kern w:val="1"/>
      <w:sz w:val="28"/>
      <w:lang w:eastAsia="ar-SA"/>
    </w:rPr>
  </w:style>
  <w:style w:type="paragraph" w:customStyle="1" w:styleId="ListParagraph11">
    <w:name w:val="List Paragraph11"/>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ClNormal2ICF">
    <w:name w:val="ClNormal2 ICF"/>
    <w:basedOn w:val="af1"/>
    <w:uiPriority w:val="99"/>
    <w:rsid w:val="00AF2C87"/>
    <w:pPr>
      <w:keepNext/>
      <w:keepLines/>
      <w:suppressAutoHyphens w:val="0"/>
      <w:spacing w:after="120"/>
      <w:ind w:left="720"/>
    </w:pPr>
    <w:rPr>
      <w:sz w:val="20"/>
      <w:szCs w:val="20"/>
      <w:lang w:val="en-GB" w:eastAsia="ru-RU"/>
    </w:rPr>
  </w:style>
  <w:style w:type="paragraph" w:customStyle="1" w:styleId="affff0">
    <w:name w:val="Стиль"/>
    <w:basedOn w:val="af1"/>
    <w:next w:val="af1"/>
    <w:link w:val="affff"/>
    <w:uiPriority w:val="99"/>
    <w:rsid w:val="00AF2C87"/>
    <w:pPr>
      <w:pBdr>
        <w:bottom w:val="single" w:sz="8" w:space="4" w:color="4F81BD"/>
      </w:pBdr>
      <w:suppressAutoHyphens w:val="0"/>
      <w:spacing w:after="300"/>
    </w:pPr>
    <w:rPr>
      <w:rFonts w:ascii="Cambria" w:eastAsiaTheme="minorHAnsi" w:hAnsi="Cambria" w:cstheme="minorBidi"/>
      <w:color w:val="17365D"/>
      <w:spacing w:val="5"/>
      <w:kern w:val="28"/>
      <w:sz w:val="52"/>
      <w:szCs w:val="22"/>
      <w:lang w:eastAsia="en-US"/>
    </w:rPr>
  </w:style>
  <w:style w:type="paragraph" w:customStyle="1" w:styleId="reab">
    <w:name w:val="reab"/>
    <w:basedOn w:val="af1"/>
    <w:uiPriority w:val="99"/>
    <w:rsid w:val="00AF2C87"/>
    <w:pPr>
      <w:suppressAutoHyphens w:val="0"/>
    </w:pPr>
    <w:rPr>
      <w:rFonts w:ascii="Calibri" w:hAnsi="Calibri" w:cs="Calibri"/>
      <w:b/>
      <w:bCs/>
      <w:sz w:val="20"/>
      <w:szCs w:val="20"/>
      <w:lang w:eastAsia="ru-RU"/>
    </w:rPr>
  </w:style>
  <w:style w:type="paragraph" w:customStyle="1" w:styleId="afffffffffffffe">
    <w:name w:val="_Основной"/>
    <w:basedOn w:val="af1"/>
    <w:uiPriority w:val="99"/>
    <w:rsid w:val="00AF2C87"/>
    <w:pPr>
      <w:suppressAutoHyphens w:val="0"/>
    </w:pPr>
    <w:rPr>
      <w:lang w:eastAsia="en-US"/>
    </w:rPr>
  </w:style>
  <w:style w:type="paragraph" w:customStyle="1" w:styleId="2ff6">
    <w:name w:val="Абзац Уровень 2"/>
    <w:basedOn w:val="af1"/>
    <w:link w:val="2ff5"/>
    <w:uiPriority w:val="99"/>
    <w:rsid w:val="00AF2C87"/>
    <w:pPr>
      <w:tabs>
        <w:tab w:val="left" w:pos="360"/>
      </w:tabs>
      <w:suppressAutoHyphens w:val="0"/>
      <w:spacing w:before="120" w:line="360" w:lineRule="auto"/>
      <w:jc w:val="both"/>
    </w:pPr>
    <w:rPr>
      <w:rFonts w:asciiTheme="minorHAnsi" w:eastAsiaTheme="minorHAnsi" w:hAnsiTheme="minorHAnsi" w:cstheme="minorBidi"/>
      <w:sz w:val="28"/>
      <w:szCs w:val="28"/>
      <w:lang w:eastAsia="en-US"/>
    </w:rPr>
  </w:style>
  <w:style w:type="paragraph" w:customStyle="1" w:styleId="a4">
    <w:name w:val="Спис."/>
    <w:basedOn w:val="afffffff9"/>
    <w:link w:val="affffffffff"/>
    <w:uiPriority w:val="99"/>
    <w:qFormat/>
    <w:rsid w:val="00AF2C87"/>
    <w:pPr>
      <w:numPr>
        <w:numId w:val="26"/>
      </w:numPr>
      <w:spacing w:line="360" w:lineRule="auto"/>
      <w:jc w:val="both"/>
    </w:pPr>
    <w:rPr>
      <w:rFonts w:eastAsia="Calibri"/>
      <w:sz w:val="28"/>
      <w:szCs w:val="28"/>
    </w:rPr>
  </w:style>
  <w:style w:type="paragraph" w:customStyle="1" w:styleId="NumberList">
    <w:name w:val="Number List"/>
    <w:basedOn w:val="afffe"/>
    <w:uiPriority w:val="99"/>
    <w:rsid w:val="00AF2C87"/>
    <w:pPr>
      <w:widowControl w:val="0"/>
      <w:tabs>
        <w:tab w:val="left" w:pos="7390"/>
      </w:tabs>
      <w:spacing w:before="60" w:after="60" w:line="240" w:lineRule="auto"/>
      <w:ind w:left="3551" w:right="567" w:hanging="432"/>
    </w:pPr>
    <w:rPr>
      <w:rFonts w:ascii="Times New Roman" w:hAnsi="Times New Roman"/>
      <w:lang w:eastAsia="ar-SA"/>
    </w:rPr>
  </w:style>
  <w:style w:type="paragraph" w:customStyle="1" w:styleId="affffffffffffff">
    <w:name w:val="Базовый центр"/>
    <w:basedOn w:val="afffffffffff9"/>
    <w:next w:val="1125"/>
    <w:uiPriority w:val="99"/>
    <w:rsid w:val="00AF2C87"/>
    <w:pPr>
      <w:spacing w:before="0" w:beforeAutospacing="0" w:after="150" w:afterAutospacing="0" w:line="264" w:lineRule="auto"/>
      <w:jc w:val="center"/>
    </w:pPr>
    <w:rPr>
      <w:rFonts w:ascii="Arial" w:hAnsi="Arial"/>
      <w:i/>
      <w:szCs w:val="28"/>
    </w:rPr>
  </w:style>
  <w:style w:type="paragraph" w:customStyle="1" w:styleId="2fff4">
    <w:name w:val="ПрилА2"/>
    <w:basedOn w:val="af1"/>
    <w:uiPriority w:val="99"/>
    <w:rsid w:val="00AF2C87"/>
    <w:pPr>
      <w:widowControl w:val="0"/>
      <w:tabs>
        <w:tab w:val="left" w:pos="1440"/>
      </w:tabs>
      <w:suppressAutoHyphens w:val="0"/>
      <w:spacing w:line="360" w:lineRule="auto"/>
      <w:ind w:firstLine="720"/>
      <w:jc w:val="both"/>
      <w:outlineLvl w:val="1"/>
    </w:pPr>
    <w:rPr>
      <w:rFonts w:ascii="Arial" w:hAnsi="Arial"/>
      <w:b/>
      <w:sz w:val="28"/>
      <w:szCs w:val="20"/>
      <w:lang w:eastAsia="ru-RU"/>
    </w:rPr>
  </w:style>
  <w:style w:type="paragraph" w:customStyle="1" w:styleId="1ffff9">
    <w:name w:val="Список 1"/>
    <w:basedOn w:val="af1"/>
    <w:uiPriority w:val="99"/>
    <w:rsid w:val="00AF2C87"/>
    <w:pPr>
      <w:tabs>
        <w:tab w:val="left" w:pos="1074"/>
        <w:tab w:val="left" w:pos="2869"/>
      </w:tabs>
      <w:suppressAutoHyphens w:val="0"/>
      <w:spacing w:before="120"/>
      <w:ind w:left="1071" w:hanging="357"/>
      <w:jc w:val="both"/>
    </w:pPr>
    <w:rPr>
      <w:szCs w:val="20"/>
      <w:lang w:eastAsia="ru-RU"/>
    </w:rPr>
  </w:style>
  <w:style w:type="paragraph" w:customStyle="1" w:styleId="affffffffffffff0">
    <w:name w:val="Текст шапки таблицы"/>
    <w:basedOn w:val="af1"/>
    <w:uiPriority w:val="99"/>
    <w:rsid w:val="00AF2C87"/>
    <w:pPr>
      <w:suppressAutoHyphens w:val="0"/>
      <w:jc w:val="center"/>
    </w:pPr>
    <w:rPr>
      <w:b/>
      <w:bCs/>
      <w:szCs w:val="20"/>
      <w:lang w:eastAsia="ru-RU"/>
    </w:rPr>
  </w:style>
  <w:style w:type="paragraph" w:customStyle="1" w:styleId="s3">
    <w:name w:val="s_3"/>
    <w:basedOn w:val="af1"/>
    <w:uiPriority w:val="99"/>
    <w:rsid w:val="00AF2C87"/>
    <w:pPr>
      <w:suppressAutoHyphens w:val="0"/>
      <w:spacing w:before="100" w:beforeAutospacing="1" w:after="100" w:afterAutospacing="1"/>
    </w:pPr>
    <w:rPr>
      <w:lang w:eastAsia="ru-RU"/>
    </w:rPr>
  </w:style>
  <w:style w:type="paragraph" w:customStyle="1" w:styleId="WHO">
    <w:name w:val="WHO"/>
    <w:basedOn w:val="af1"/>
    <w:uiPriority w:val="99"/>
    <w:rsid w:val="00AF2C87"/>
    <w:pPr>
      <w:suppressAutoHyphens w:val="0"/>
      <w:overflowPunct w:val="0"/>
      <w:autoSpaceDE w:val="0"/>
      <w:autoSpaceDN w:val="0"/>
      <w:adjustRightInd w:val="0"/>
      <w:textAlignment w:val="baseline"/>
    </w:pPr>
    <w:rPr>
      <w:lang w:val="en-GB" w:eastAsia="ru-RU"/>
    </w:rPr>
  </w:style>
  <w:style w:type="paragraph" w:customStyle="1" w:styleId="1ff1">
    <w:name w:val="Обычный1"/>
    <w:link w:val="CharChar"/>
    <w:rsid w:val="00AF2C87"/>
    <w:pPr>
      <w:spacing w:after="0" w:line="240" w:lineRule="auto"/>
    </w:pPr>
    <w:rPr>
      <w:color w:val="000000"/>
    </w:rPr>
  </w:style>
  <w:style w:type="paragraph" w:customStyle="1" w:styleId="xl87">
    <w:name w:val="xl87"/>
    <w:basedOn w:val="af1"/>
    <w:uiPriority w:val="99"/>
    <w:rsid w:val="00AF2C87"/>
    <w:pPr>
      <w:pBdr>
        <w:left w:val="single" w:sz="8" w:space="0" w:color="auto"/>
      </w:pBdr>
      <w:shd w:val="clear" w:color="auto" w:fill="FFFFFF"/>
      <w:suppressAutoHyphens w:val="0"/>
      <w:spacing w:before="100" w:beforeAutospacing="1" w:after="100" w:afterAutospacing="1"/>
      <w:jc w:val="center"/>
      <w:textAlignment w:val="center"/>
    </w:pPr>
    <w:rPr>
      <w:lang w:eastAsia="ru-RU"/>
    </w:rPr>
  </w:style>
  <w:style w:type="paragraph" w:customStyle="1" w:styleId="affffffffffffff1">
    <w:name w:val="Норм.текст"/>
    <w:basedOn w:val="af1"/>
    <w:uiPriority w:val="99"/>
    <w:rsid w:val="00AF2C87"/>
    <w:pPr>
      <w:spacing w:before="60" w:after="60" w:line="288" w:lineRule="auto"/>
      <w:ind w:firstLine="840"/>
      <w:jc w:val="both"/>
    </w:pPr>
    <w:rPr>
      <w:sz w:val="26"/>
      <w:szCs w:val="26"/>
      <w:lang w:eastAsia="ru-RU"/>
    </w:rPr>
  </w:style>
  <w:style w:type="paragraph" w:customStyle="1" w:styleId="1ffffa">
    <w:name w:val="Текст таблицы 1"/>
    <w:basedOn w:val="afffffff1"/>
    <w:uiPriority w:val="99"/>
    <w:rsid w:val="00AF2C87"/>
    <w:pPr>
      <w:spacing w:before="0" w:line="360" w:lineRule="auto"/>
      <w:ind w:firstLine="0"/>
      <w:jc w:val="left"/>
    </w:pPr>
    <w:rPr>
      <w:rFonts w:ascii="Times New Roman" w:hAnsi="Times New Roman" w:cs="Courier New"/>
      <w:sz w:val="24"/>
    </w:rPr>
  </w:style>
  <w:style w:type="paragraph" w:customStyle="1" w:styleId="doctext">
    <w:name w:val="doctext"/>
    <w:basedOn w:val="af1"/>
    <w:uiPriority w:val="99"/>
    <w:rsid w:val="00AF2C87"/>
    <w:pPr>
      <w:suppressAutoHyphens w:val="0"/>
      <w:spacing w:before="100" w:beforeAutospacing="1" w:after="100" w:afterAutospacing="1"/>
    </w:pPr>
    <w:rPr>
      <w:lang w:eastAsia="ru-RU"/>
    </w:rPr>
  </w:style>
  <w:style w:type="paragraph" w:customStyle="1" w:styleId="94">
    <w:name w:val="Надпись 9"/>
    <w:basedOn w:val="affffffffffffff2"/>
    <w:next w:val="af1"/>
    <w:uiPriority w:val="99"/>
    <w:rsid w:val="00AF2C87"/>
  </w:style>
  <w:style w:type="paragraph" w:customStyle="1" w:styleId="5d">
    <w:name w:val="Заголовок 5 (дополнительный)"/>
    <w:basedOn w:val="50"/>
    <w:next w:val="af1"/>
    <w:uiPriority w:val="99"/>
    <w:rsid w:val="00AF2C87"/>
    <w:pPr>
      <w:keepNext/>
      <w:keepLines/>
      <w:numPr>
        <w:ilvl w:val="0"/>
        <w:numId w:val="0"/>
      </w:numPr>
      <w:tabs>
        <w:tab w:val="left" w:pos="1"/>
        <w:tab w:val="left" w:pos="284"/>
        <w:tab w:val="left" w:pos="851"/>
        <w:tab w:val="left" w:pos="1418"/>
        <w:tab w:val="left" w:pos="1701"/>
        <w:tab w:val="left" w:pos="1843"/>
        <w:tab w:val="left" w:pos="1985"/>
      </w:tabs>
      <w:suppressAutoHyphens/>
      <w:spacing w:before="120" w:after="120" w:line="240" w:lineRule="auto"/>
    </w:pPr>
    <w:rPr>
      <w:rFonts w:ascii="Times New Roman" w:hAnsi="Times New Roman"/>
      <w:b w:val="0"/>
      <w:bCs w:val="0"/>
      <w:iCs w:val="0"/>
      <w:szCs w:val="28"/>
      <w:lang w:eastAsia="ru-RU"/>
    </w:rPr>
  </w:style>
  <w:style w:type="paragraph" w:customStyle="1" w:styleId="45">
    <w:name w:val="Основной текст4"/>
    <w:basedOn w:val="af1"/>
    <w:link w:val="affffb"/>
    <w:rsid w:val="00AF2C87"/>
    <w:pPr>
      <w:widowControl w:val="0"/>
      <w:shd w:val="clear" w:color="auto" w:fill="FFFFFF"/>
      <w:suppressAutoHyphens w:val="0"/>
      <w:spacing w:line="331" w:lineRule="exact"/>
    </w:pPr>
    <w:rPr>
      <w:rFonts w:asciiTheme="minorHAnsi" w:eastAsiaTheme="minorHAnsi" w:hAnsiTheme="minorHAnsi" w:cstheme="minorBidi"/>
      <w:sz w:val="28"/>
      <w:szCs w:val="22"/>
      <w:shd w:val="clear" w:color="auto" w:fill="FFFFFF"/>
      <w:lang w:eastAsia="en-US"/>
    </w:rPr>
  </w:style>
  <w:style w:type="paragraph" w:customStyle="1" w:styleId="117">
    <w:name w:val="База табл 11 слева"/>
    <w:basedOn w:val="af1"/>
    <w:uiPriority w:val="99"/>
    <w:rsid w:val="00AF2C87"/>
    <w:pPr>
      <w:tabs>
        <w:tab w:val="left" w:pos="4536"/>
        <w:tab w:val="left" w:pos="5103"/>
      </w:tabs>
      <w:suppressAutoHyphens w:val="0"/>
      <w:contextualSpacing/>
    </w:pPr>
    <w:rPr>
      <w:rFonts w:cs="Arial"/>
      <w:sz w:val="22"/>
      <w:szCs w:val="20"/>
      <w:lang w:eastAsia="ru-RU"/>
    </w:rPr>
  </w:style>
  <w:style w:type="paragraph" w:customStyle="1" w:styleId="85">
    <w:name w:val="Надпись 8"/>
    <w:basedOn w:val="affffffffffffff2"/>
    <w:next w:val="af1"/>
    <w:uiPriority w:val="99"/>
    <w:rsid w:val="00AF2C87"/>
    <w:rPr>
      <w:b/>
      <w:sz w:val="28"/>
    </w:rPr>
  </w:style>
  <w:style w:type="paragraph" w:customStyle="1" w:styleId="ListParagraph2">
    <w:name w:val="List Paragraph2"/>
    <w:basedOn w:val="af1"/>
    <w:uiPriority w:val="99"/>
    <w:rsid w:val="00AF2C87"/>
    <w:pPr>
      <w:suppressAutoHyphens w:val="0"/>
      <w:spacing w:after="200" w:line="276" w:lineRule="auto"/>
      <w:ind w:left="720"/>
    </w:pPr>
    <w:rPr>
      <w:rFonts w:ascii="Calibri" w:hAnsi="Calibri"/>
      <w:sz w:val="22"/>
      <w:szCs w:val="22"/>
      <w:lang w:eastAsia="en-US"/>
    </w:rPr>
  </w:style>
  <w:style w:type="paragraph" w:customStyle="1" w:styleId="xl86">
    <w:name w:val="xl86"/>
    <w:basedOn w:val="af1"/>
    <w:uiPriority w:val="99"/>
    <w:rsid w:val="00AF2C87"/>
    <w:pPr>
      <w:shd w:val="clear" w:color="auto" w:fill="FFFFFF"/>
      <w:suppressAutoHyphens w:val="0"/>
      <w:spacing w:before="100" w:beforeAutospacing="1" w:after="100" w:afterAutospacing="1"/>
      <w:jc w:val="right"/>
    </w:pPr>
    <w:rPr>
      <w:rFonts w:ascii="Arial" w:hAnsi="Arial" w:cs="Arial"/>
      <w:lang w:eastAsia="ru-RU"/>
    </w:rPr>
  </w:style>
  <w:style w:type="paragraph" w:customStyle="1" w:styleId="-1">
    <w:name w:val="- Список1"/>
    <w:basedOn w:val="af1"/>
    <w:link w:val="-14"/>
    <w:uiPriority w:val="99"/>
    <w:rsid w:val="00AF2C87"/>
    <w:pPr>
      <w:numPr>
        <w:numId w:val="27"/>
      </w:numPr>
      <w:suppressAutoHyphens w:val="0"/>
      <w:spacing w:line="336" w:lineRule="auto"/>
      <w:jc w:val="both"/>
    </w:pPr>
    <w:rPr>
      <w:rFonts w:asciiTheme="minorHAnsi" w:eastAsiaTheme="minorHAnsi" w:hAnsiTheme="minorHAnsi" w:cstheme="minorBidi"/>
      <w:sz w:val="28"/>
      <w:szCs w:val="28"/>
      <w:lang w:val="en-US" w:eastAsia="en-US"/>
    </w:rPr>
  </w:style>
  <w:style w:type="paragraph" w:customStyle="1" w:styleId="3ff4">
    <w:name w:val="Стиль Заголовок 3 + не курсив"/>
    <w:basedOn w:val="39"/>
    <w:uiPriority w:val="99"/>
    <w:rsid w:val="00AF2C87"/>
    <w:pPr>
      <w:keepLines/>
      <w:numPr>
        <w:ilvl w:val="2"/>
      </w:numPr>
      <w:tabs>
        <w:tab w:val="left" w:pos="900"/>
      </w:tabs>
      <w:spacing w:after="0" w:line="360" w:lineRule="auto"/>
      <w:ind w:left="1440" w:hanging="720"/>
      <w:jc w:val="both"/>
    </w:pPr>
    <w:rPr>
      <w:rFonts w:ascii="Tahoma" w:hAnsi="Tahoma"/>
      <w:bCs/>
      <w:smallCaps/>
      <w:sz w:val="22"/>
      <w:lang w:eastAsia="en-US"/>
    </w:rPr>
  </w:style>
  <w:style w:type="paragraph" w:customStyle="1" w:styleId="affffffffffffff3">
    <w:name w:val="Не содержание"/>
    <w:basedOn w:val="af1"/>
    <w:uiPriority w:val="99"/>
    <w:rsid w:val="00AF2C87"/>
    <w:pPr>
      <w:widowControl w:val="0"/>
      <w:tabs>
        <w:tab w:val="left" w:pos="1224"/>
      </w:tabs>
      <w:suppressAutoHyphens w:val="0"/>
      <w:snapToGrid w:val="0"/>
      <w:spacing w:line="300" w:lineRule="auto"/>
      <w:ind w:left="1224" w:hanging="504"/>
      <w:jc w:val="both"/>
    </w:pPr>
    <w:rPr>
      <w:lang w:eastAsia="ru-RU"/>
    </w:rPr>
  </w:style>
  <w:style w:type="paragraph" w:customStyle="1" w:styleId="Iniiaiie">
    <w:name w:val="Iniiaiie"/>
    <w:basedOn w:val="af1"/>
    <w:uiPriority w:val="99"/>
    <w:rsid w:val="00AF2C87"/>
    <w:pPr>
      <w:suppressAutoHyphens w:val="0"/>
      <w:spacing w:before="120" w:after="120"/>
      <w:ind w:firstLine="851"/>
      <w:jc w:val="both"/>
    </w:pPr>
    <w:rPr>
      <w:sz w:val="28"/>
      <w:szCs w:val="28"/>
      <w:lang w:val="en-US" w:eastAsia="ru-RU"/>
    </w:rPr>
  </w:style>
  <w:style w:type="paragraph" w:customStyle="1" w:styleId="affffffffffffff4">
    <w:name w:val="_ Основной текст с  отступом"/>
    <w:basedOn w:val="af1"/>
    <w:uiPriority w:val="99"/>
    <w:rsid w:val="00AF2C87"/>
    <w:pPr>
      <w:autoSpaceDN w:val="0"/>
      <w:spacing w:line="465" w:lineRule="exact"/>
      <w:jc w:val="center"/>
      <w:textAlignment w:val="baseline"/>
    </w:pPr>
    <w:rPr>
      <w:rFonts w:eastAsia="Droid Sans" w:cs="FreeSans"/>
      <w:color w:val="00000A"/>
      <w:kern w:val="3"/>
      <w:sz w:val="28"/>
      <w:lang w:bidi="hi-IN"/>
    </w:rPr>
  </w:style>
  <w:style w:type="paragraph" w:customStyle="1" w:styleId="3c">
    <w:name w:val="Абзац Уровень 3"/>
    <w:basedOn w:val="af1"/>
    <w:link w:val="3b"/>
    <w:uiPriority w:val="99"/>
    <w:rsid w:val="00AF2C87"/>
    <w:pPr>
      <w:tabs>
        <w:tab w:val="left" w:pos="1080"/>
      </w:tabs>
      <w:suppressAutoHyphens w:val="0"/>
      <w:spacing w:line="360" w:lineRule="auto"/>
      <w:ind w:left="1080" w:hanging="720"/>
      <w:jc w:val="both"/>
    </w:pPr>
    <w:rPr>
      <w:rFonts w:asciiTheme="minorHAnsi" w:eastAsia="font301" w:hAnsiTheme="minorHAnsi" w:cs="font301"/>
      <w:sz w:val="28"/>
      <w:szCs w:val="28"/>
      <w:lang w:eastAsia="ar-SA"/>
    </w:rPr>
  </w:style>
  <w:style w:type="paragraph" w:customStyle="1" w:styleId="afffffff3">
    <w:name w:val="Заголовок таблицы"/>
    <w:basedOn w:val="affffffffffffe"/>
    <w:link w:val="afffffff2"/>
    <w:rsid w:val="00AF2C87"/>
    <w:pPr>
      <w:widowControl/>
      <w:suppressAutoHyphens w:val="0"/>
      <w:jc w:val="center"/>
    </w:pPr>
    <w:rPr>
      <w:rFonts w:asciiTheme="minorHAnsi" w:eastAsiaTheme="minorHAnsi" w:hAnsiTheme="minorHAnsi" w:cstheme="minorBidi"/>
      <w:b/>
      <w:bCs/>
      <w:color w:val="auto"/>
      <w:kern w:val="0"/>
      <w:sz w:val="22"/>
      <w:szCs w:val="22"/>
      <w:lang w:eastAsia="ar-SA" w:bidi="ar-SA"/>
    </w:rPr>
  </w:style>
  <w:style w:type="paragraph" w:customStyle="1" w:styleId="affffffff7">
    <w:name w:val="_Титул_Название документа"/>
    <w:basedOn w:val="af1"/>
    <w:link w:val="affffffff6"/>
    <w:uiPriority w:val="99"/>
    <w:rsid w:val="00AF2C87"/>
    <w:pPr>
      <w:suppressAutoHyphens w:val="0"/>
      <w:spacing w:before="1500"/>
      <w:ind w:left="851"/>
      <w:jc w:val="center"/>
    </w:pPr>
    <w:rPr>
      <w:rFonts w:asciiTheme="minorHAnsi" w:eastAsia="Calibri" w:hAnsiTheme="minorHAnsi" w:cstheme="minorBidi"/>
      <w:b/>
      <w:caps/>
      <w:szCs w:val="22"/>
      <w:lang w:eastAsia="en-US"/>
    </w:rPr>
  </w:style>
  <w:style w:type="paragraph" w:customStyle="1" w:styleId="affffffffffffff5">
    <w:name w:val="ВедКоммент"/>
    <w:basedOn w:val="af1"/>
    <w:uiPriority w:val="99"/>
    <w:rsid w:val="00AF2C87"/>
    <w:pPr>
      <w:suppressAutoHyphens w:val="0"/>
      <w:ind w:firstLine="851"/>
      <w:jc w:val="center"/>
    </w:pPr>
    <w:rPr>
      <w:bCs/>
      <w:color w:val="800000"/>
      <w:lang w:eastAsia="ru-RU"/>
    </w:rPr>
  </w:style>
  <w:style w:type="paragraph" w:customStyle="1" w:styleId="tablehead">
    <w:name w:val="tablehead"/>
    <w:basedOn w:val="af1"/>
    <w:uiPriority w:val="99"/>
    <w:rsid w:val="00AF2C87"/>
    <w:pPr>
      <w:suppressAutoHyphens w:val="0"/>
      <w:spacing w:before="100" w:beforeAutospacing="1" w:after="100" w:afterAutospacing="1"/>
    </w:pPr>
    <w:rPr>
      <w:rFonts w:ascii="Arial Unicode MS" w:eastAsia="Arial Unicode MS" w:hAnsi="Arial Unicode MS" w:cs="Arial Unicode MS"/>
      <w:lang w:val="en-US" w:eastAsia="en-US"/>
    </w:rPr>
  </w:style>
  <w:style w:type="paragraph" w:customStyle="1" w:styleId="2fff5">
    <w:name w:val="Заголовок 2 (дополнительный)"/>
    <w:basedOn w:val="2c"/>
    <w:next w:val="af1"/>
    <w:uiPriority w:val="99"/>
    <w:rsid w:val="00AF2C87"/>
    <w:pPr>
      <w:keepLines/>
      <w:tabs>
        <w:tab w:val="left" w:pos="0"/>
        <w:tab w:val="left" w:pos="284"/>
        <w:tab w:val="left" w:pos="568"/>
        <w:tab w:val="left" w:pos="1276"/>
        <w:tab w:val="left" w:pos="1418"/>
        <w:tab w:val="left" w:pos="1701"/>
        <w:tab w:val="left" w:pos="1985"/>
      </w:tabs>
      <w:suppressAutoHyphens/>
      <w:spacing w:before="120" w:after="120"/>
    </w:pPr>
    <w:rPr>
      <w:rFonts w:eastAsia="Arial Unicode MS"/>
      <w:b w:val="0"/>
      <w:sz w:val="32"/>
      <w:szCs w:val="44"/>
    </w:rPr>
  </w:style>
  <w:style w:type="paragraph" w:customStyle="1" w:styleId="2ff4">
    <w:name w:val="Основной текст (2)"/>
    <w:basedOn w:val="af1"/>
    <w:link w:val="2ff3"/>
    <w:rsid w:val="00AF2C87"/>
    <w:pPr>
      <w:widowControl w:val="0"/>
      <w:shd w:val="clear" w:color="auto" w:fill="FFFFFF"/>
      <w:suppressAutoHyphens w:val="0"/>
      <w:spacing w:after="300" w:line="240" w:lineRule="atLeast"/>
      <w:ind w:hanging="280"/>
    </w:pPr>
    <w:rPr>
      <w:rFonts w:ascii="Calibri" w:eastAsiaTheme="minorHAnsi" w:hAnsi="Calibri" w:cstheme="minorBidi"/>
      <w:sz w:val="22"/>
      <w:szCs w:val="22"/>
      <w:lang w:eastAsia="en-US"/>
    </w:rPr>
  </w:style>
  <w:style w:type="paragraph" w:customStyle="1" w:styleId="16">
    <w:name w:val="1) Список второго уровня!"/>
    <w:basedOn w:val="PlainText"/>
    <w:link w:val="1ff9"/>
    <w:uiPriority w:val="99"/>
    <w:qFormat/>
    <w:rsid w:val="00AF2C87"/>
    <w:pPr>
      <w:numPr>
        <w:numId w:val="28"/>
      </w:numPr>
      <w:shd w:val="clear" w:color="auto" w:fill="FFFFFF"/>
      <w:ind w:left="1571" w:hanging="360"/>
    </w:pPr>
    <w:rPr>
      <w:szCs w:val="28"/>
    </w:rPr>
  </w:style>
  <w:style w:type="paragraph" w:customStyle="1" w:styleId="122">
    <w:name w:val="Раздел 1.2 Заголовок 2"/>
    <w:basedOn w:val="af1"/>
    <w:uiPriority w:val="99"/>
    <w:rsid w:val="00AF2C87"/>
    <w:pPr>
      <w:keepNext/>
      <w:keepLines/>
      <w:widowControl w:val="0"/>
      <w:numPr>
        <w:ilvl w:val="1"/>
        <w:numId w:val="29"/>
      </w:numPr>
      <w:suppressLineNumbers/>
      <w:tabs>
        <w:tab w:val="left" w:pos="1425"/>
      </w:tabs>
      <w:spacing w:before="240" w:line="360" w:lineRule="auto"/>
      <w:jc w:val="both"/>
    </w:pPr>
    <w:rPr>
      <w:b/>
      <w:bCs/>
      <w:lang w:eastAsia="ru-RU"/>
    </w:rPr>
  </w:style>
  <w:style w:type="paragraph" w:customStyle="1" w:styleId="30">
    <w:name w:val="ПрилА3"/>
    <w:basedOn w:val="af1"/>
    <w:uiPriority w:val="99"/>
    <w:rsid w:val="00AF2C87"/>
    <w:pPr>
      <w:widowControl w:val="0"/>
      <w:numPr>
        <w:numId w:val="30"/>
      </w:numPr>
      <w:tabs>
        <w:tab w:val="left" w:pos="1800"/>
      </w:tabs>
      <w:suppressAutoHyphens w:val="0"/>
      <w:spacing w:line="360" w:lineRule="auto"/>
      <w:ind w:left="720" w:firstLine="0"/>
      <w:jc w:val="both"/>
      <w:outlineLvl w:val="2"/>
    </w:pPr>
    <w:rPr>
      <w:rFonts w:ascii="Arial" w:hAnsi="Arial"/>
      <w:b/>
      <w:szCs w:val="20"/>
      <w:lang w:eastAsia="ru-RU"/>
    </w:rPr>
  </w:style>
  <w:style w:type="paragraph" w:customStyle="1" w:styleId="NormalWeb1">
    <w:name w:val="Normal (Web)1"/>
    <w:basedOn w:val="af1"/>
    <w:uiPriority w:val="99"/>
    <w:rsid w:val="00AF2C87"/>
    <w:pPr>
      <w:suppressAutoHyphens w:val="0"/>
      <w:spacing w:before="100" w:beforeAutospacing="1" w:after="100" w:afterAutospacing="1"/>
      <w:textAlignment w:val="top"/>
    </w:pPr>
    <w:rPr>
      <w:rFonts w:ascii="Arial Unicode MS" w:eastAsia="Arial Unicode MS" w:hAnsi="Arial Unicode MS" w:cs="Arial Unicode MS"/>
      <w:lang w:val="en-US" w:eastAsia="en-US"/>
    </w:rPr>
  </w:style>
  <w:style w:type="paragraph" w:customStyle="1" w:styleId="-111">
    <w:name w:val="Цветная сетка - Акцент 11"/>
    <w:basedOn w:val="af1"/>
    <w:next w:val="af1"/>
    <w:uiPriority w:val="99"/>
    <w:rsid w:val="00AF2C87"/>
    <w:pPr>
      <w:suppressAutoHyphens w:val="0"/>
      <w:ind w:firstLine="567"/>
      <w:jc w:val="both"/>
    </w:pPr>
    <w:rPr>
      <w:rFonts w:eastAsia="Arial Unicode MS"/>
      <w:i/>
      <w:iCs/>
      <w:lang w:val="en-US" w:eastAsia="en-US"/>
    </w:rPr>
  </w:style>
  <w:style w:type="paragraph" w:customStyle="1" w:styleId="101">
    <w:name w:val="АМСЯ_Та10л"/>
    <w:uiPriority w:val="99"/>
    <w:rsid w:val="00AF2C87"/>
    <w:pPr>
      <w:spacing w:after="0" w:line="240" w:lineRule="auto"/>
    </w:pPr>
    <w:rPr>
      <w:rFonts w:ascii="Arial" w:eastAsia="Times New Roman" w:hAnsi="Arial" w:cs="Arial"/>
      <w:sz w:val="20"/>
      <w:szCs w:val="24"/>
      <w:lang w:eastAsia="ru-RU"/>
    </w:rPr>
  </w:style>
  <w:style w:type="paragraph" w:customStyle="1" w:styleId="afffffffff">
    <w:name w:val="Обычный (тбл)"/>
    <w:basedOn w:val="af1"/>
    <w:link w:val="affffffffe"/>
    <w:uiPriority w:val="99"/>
    <w:qFormat/>
    <w:rsid w:val="00AF2C87"/>
    <w:pPr>
      <w:suppressAutoHyphens w:val="0"/>
      <w:spacing w:before="40" w:after="80"/>
    </w:pPr>
    <w:rPr>
      <w:rFonts w:asciiTheme="minorHAnsi" w:eastAsiaTheme="minorHAnsi" w:hAnsiTheme="minorHAnsi" w:cstheme="minorBidi"/>
      <w:bCs/>
      <w:sz w:val="22"/>
      <w:szCs w:val="18"/>
      <w:lang w:eastAsia="en-US"/>
    </w:rPr>
  </w:style>
  <w:style w:type="paragraph" w:customStyle="1" w:styleId="-0">
    <w:name w:val="ОтчетАСТ_список_-"/>
    <w:uiPriority w:val="99"/>
    <w:rsid w:val="00AF2C87"/>
    <w:pPr>
      <w:numPr>
        <w:numId w:val="31"/>
      </w:numPr>
      <w:spacing w:after="0" w:line="360" w:lineRule="auto"/>
      <w:jc w:val="both"/>
    </w:pPr>
    <w:rPr>
      <w:rFonts w:ascii="Times New Roman" w:eastAsia="Times New Roman" w:hAnsi="Times New Roman" w:cs="Times New Roman"/>
      <w:sz w:val="28"/>
      <w:szCs w:val="28"/>
      <w:lang w:eastAsia="ru-RU"/>
    </w:rPr>
  </w:style>
  <w:style w:type="paragraph" w:customStyle="1" w:styleId="affffffffffb">
    <w:name w:val="!_Формула"/>
    <w:basedOn w:val="15960"/>
    <w:link w:val="affffffffffa"/>
    <w:qFormat/>
    <w:rsid w:val="00AF2C87"/>
    <w:pPr>
      <w:spacing w:after="120" w:line="276" w:lineRule="auto"/>
      <w:ind w:firstLine="0"/>
      <w:jc w:val="center"/>
    </w:pPr>
    <w:rPr>
      <w:rFonts w:ascii="Cambria Math" w:hAnsi="Cambria Math"/>
      <w:i/>
      <w:szCs w:val="24"/>
    </w:rPr>
  </w:style>
  <w:style w:type="paragraph" w:customStyle="1" w:styleId="102">
    <w:name w:val="Оглавление 10"/>
    <w:basedOn w:val="1ffff7"/>
    <w:uiPriority w:val="99"/>
    <w:rsid w:val="00AF2C87"/>
    <w:pPr>
      <w:tabs>
        <w:tab w:val="right" w:leader="dot" w:pos="9637"/>
      </w:tabs>
      <w:ind w:left="2547"/>
    </w:pPr>
  </w:style>
  <w:style w:type="paragraph" w:customStyle="1" w:styleId="af">
    <w:name w:val="Перечисление точка"/>
    <w:basedOn w:val="126"/>
    <w:uiPriority w:val="99"/>
    <w:rsid w:val="00AF2C87"/>
    <w:pPr>
      <w:numPr>
        <w:numId w:val="32"/>
      </w:numPr>
      <w:tabs>
        <w:tab w:val="left" w:pos="0"/>
        <w:tab w:val="left" w:pos="360"/>
      </w:tabs>
      <w:spacing w:after="20"/>
      <w:ind w:left="992" w:hanging="425"/>
    </w:pPr>
  </w:style>
  <w:style w:type="paragraph" w:customStyle="1" w:styleId="218">
    <w:name w:val="Основной текст (2)1"/>
    <w:basedOn w:val="af1"/>
    <w:uiPriority w:val="99"/>
    <w:rsid w:val="00AF2C87"/>
    <w:pPr>
      <w:widowControl w:val="0"/>
      <w:shd w:val="clear" w:color="auto" w:fill="FFFFFF"/>
      <w:suppressAutoHyphens w:val="0"/>
      <w:spacing w:before="300" w:line="317" w:lineRule="exact"/>
      <w:jc w:val="right"/>
    </w:pPr>
    <w:rPr>
      <w:rFonts w:eastAsia="Arial Unicode MS"/>
      <w:color w:val="000000"/>
      <w:sz w:val="26"/>
      <w:szCs w:val="26"/>
      <w:lang w:eastAsia="ru-RU"/>
    </w:rPr>
  </w:style>
  <w:style w:type="paragraph" w:customStyle="1" w:styleId="HeadingBar">
    <w:name w:val="Heading Bar"/>
    <w:basedOn w:val="af1"/>
    <w:next w:val="39"/>
    <w:uiPriority w:val="99"/>
    <w:rsid w:val="00AF2C87"/>
    <w:pPr>
      <w:keepNext/>
      <w:keepLines/>
      <w:shd w:val="clear" w:color="auto" w:fill="000000"/>
      <w:suppressAutoHyphens w:val="0"/>
      <w:spacing w:before="240"/>
      <w:ind w:right="7920"/>
    </w:pPr>
    <w:rPr>
      <w:color w:val="FFFFFF"/>
      <w:sz w:val="8"/>
      <w:szCs w:val="8"/>
      <w:lang w:eastAsia="ar-SA"/>
    </w:rPr>
  </w:style>
  <w:style w:type="paragraph" w:customStyle="1" w:styleId="affffffffffffff6">
    <w:name w:val="Базовый стиль оглавлений"/>
    <w:basedOn w:val="afffffffff5"/>
    <w:uiPriority w:val="99"/>
    <w:rsid w:val="00AF2C87"/>
    <w:pPr>
      <w:tabs>
        <w:tab w:val="right" w:pos="10093"/>
      </w:tabs>
    </w:pPr>
  </w:style>
  <w:style w:type="paragraph" w:customStyle="1" w:styleId="REPORT2">
    <w:name w:val="REPORT2"/>
    <w:basedOn w:val="af1"/>
    <w:uiPriority w:val="99"/>
    <w:rsid w:val="00AF2C87"/>
    <w:pPr>
      <w:suppressAutoHyphens w:val="0"/>
      <w:autoSpaceDE w:val="0"/>
      <w:autoSpaceDN w:val="0"/>
      <w:adjustRightInd w:val="0"/>
      <w:jc w:val="center"/>
    </w:pPr>
    <w:rPr>
      <w:rFonts w:eastAsia="Calibri"/>
      <w:b/>
      <w:bCs/>
      <w:sz w:val="28"/>
      <w:szCs w:val="28"/>
      <w:lang w:eastAsia="ru-RU"/>
    </w:rPr>
  </w:style>
  <w:style w:type="paragraph" w:customStyle="1" w:styleId="1">
    <w:name w:val="!_Т_1_Список"/>
    <w:basedOn w:val="af1"/>
    <w:link w:val="1ffa"/>
    <w:uiPriority w:val="99"/>
    <w:qFormat/>
    <w:rsid w:val="00AF2C87"/>
    <w:pPr>
      <w:widowControl w:val="0"/>
      <w:numPr>
        <w:numId w:val="33"/>
      </w:numPr>
      <w:tabs>
        <w:tab w:val="left" w:pos="360"/>
      </w:tabs>
      <w:suppressAutoHyphens w:val="0"/>
      <w:spacing w:line="276" w:lineRule="auto"/>
      <w:ind w:left="357" w:hanging="357"/>
      <w:jc w:val="both"/>
    </w:pPr>
    <w:rPr>
      <w:rFonts w:asciiTheme="minorHAnsi" w:eastAsia="Calibri" w:hAnsiTheme="minorHAnsi" w:cstheme="minorBidi"/>
      <w:sz w:val="22"/>
      <w:szCs w:val="22"/>
      <w:lang w:eastAsia="en-US"/>
    </w:rPr>
  </w:style>
  <w:style w:type="paragraph" w:customStyle="1" w:styleId="10">
    <w:name w:val="Маркированный список1"/>
    <w:basedOn w:val="af1"/>
    <w:uiPriority w:val="99"/>
    <w:rsid w:val="00AF2C87"/>
    <w:pPr>
      <w:numPr>
        <w:numId w:val="34"/>
      </w:numPr>
      <w:tabs>
        <w:tab w:val="left" w:pos="720"/>
      </w:tabs>
      <w:suppressAutoHyphens w:val="0"/>
      <w:jc w:val="both"/>
    </w:pPr>
    <w:rPr>
      <w:sz w:val="20"/>
      <w:szCs w:val="20"/>
      <w:lang w:eastAsia="ar-SA"/>
    </w:rPr>
  </w:style>
  <w:style w:type="paragraph" w:customStyle="1" w:styleId="280">
    <w:name w:val="Базовый 28 жирн по центру"/>
    <w:basedOn w:val="01"/>
    <w:next w:val="1125"/>
    <w:uiPriority w:val="99"/>
    <w:rsid w:val="00AF2C87"/>
    <w:pPr>
      <w:jc w:val="center"/>
    </w:pPr>
    <w:rPr>
      <w:b/>
      <w:sz w:val="56"/>
    </w:rPr>
  </w:style>
  <w:style w:type="paragraph" w:customStyle="1" w:styleId="66">
    <w:name w:val="Надпись 6"/>
    <w:basedOn w:val="affffffffffffff2"/>
    <w:next w:val="af1"/>
    <w:uiPriority w:val="99"/>
    <w:rsid w:val="00AF2C87"/>
    <w:rPr>
      <w:b/>
      <w:sz w:val="36"/>
    </w:rPr>
  </w:style>
  <w:style w:type="paragraph" w:customStyle="1" w:styleId="1ff0">
    <w:name w:val="Заголовок №1"/>
    <w:basedOn w:val="af1"/>
    <w:link w:val="1ff"/>
    <w:rsid w:val="00AF2C87"/>
    <w:pPr>
      <w:widowControl w:val="0"/>
      <w:shd w:val="clear" w:color="auto" w:fill="FFFFFF"/>
      <w:suppressAutoHyphens w:val="0"/>
      <w:spacing w:after="300" w:line="240" w:lineRule="atLeast"/>
      <w:ind w:firstLine="580"/>
      <w:jc w:val="both"/>
      <w:outlineLvl w:val="0"/>
    </w:pPr>
    <w:rPr>
      <w:rFonts w:asciiTheme="minorHAnsi" w:eastAsiaTheme="minorHAnsi" w:hAnsiTheme="minorHAnsi" w:cstheme="minorBidi"/>
      <w:b/>
      <w:sz w:val="28"/>
      <w:szCs w:val="22"/>
      <w:lang w:eastAsia="en-US"/>
    </w:rPr>
  </w:style>
  <w:style w:type="paragraph" w:customStyle="1" w:styleId="3f6">
    <w:name w:val="Основной текст (3)"/>
    <w:basedOn w:val="af1"/>
    <w:link w:val="3f5"/>
    <w:rsid w:val="00AF2C87"/>
    <w:pPr>
      <w:widowControl w:val="0"/>
      <w:shd w:val="clear" w:color="auto" w:fill="FFFFFF"/>
      <w:suppressAutoHyphens w:val="0"/>
      <w:spacing w:after="300" w:line="240" w:lineRule="atLeast"/>
      <w:jc w:val="right"/>
    </w:pPr>
    <w:rPr>
      <w:rFonts w:asciiTheme="minorHAnsi" w:eastAsiaTheme="minorHAnsi" w:hAnsiTheme="minorHAnsi" w:cstheme="minorBidi"/>
      <w:b/>
      <w:sz w:val="28"/>
      <w:szCs w:val="22"/>
      <w:lang w:eastAsia="en-US"/>
    </w:rPr>
  </w:style>
  <w:style w:type="paragraph" w:customStyle="1" w:styleId="affffffffffffff7">
    <w:name w:val="Текст таблицы"/>
    <w:basedOn w:val="af1"/>
    <w:uiPriority w:val="99"/>
    <w:qFormat/>
    <w:rsid w:val="00AF2C87"/>
    <w:pPr>
      <w:tabs>
        <w:tab w:val="left" w:pos="0"/>
      </w:tabs>
      <w:suppressAutoHyphens w:val="0"/>
      <w:spacing w:line="288" w:lineRule="auto"/>
    </w:pPr>
    <w:rPr>
      <w:lang w:eastAsia="ru-RU"/>
    </w:rPr>
  </w:style>
  <w:style w:type="paragraph" w:customStyle="1" w:styleId="affffffffffffff8">
    <w:name w:val="a"/>
    <w:basedOn w:val="af1"/>
    <w:uiPriority w:val="99"/>
    <w:rsid w:val="00AF2C87"/>
    <w:pPr>
      <w:suppressAutoHyphens w:val="0"/>
      <w:spacing w:before="100" w:after="100"/>
    </w:pPr>
    <w:rPr>
      <w:rFonts w:ascii="Arial Unicode MS" w:eastAsia="Arial Unicode MS" w:hAnsi="Arial Unicode MS"/>
      <w:lang w:val="en-US" w:eastAsia="ru-RU"/>
    </w:rPr>
  </w:style>
  <w:style w:type="paragraph" w:customStyle="1" w:styleId="affffffff">
    <w:name w:val="ТЕКСТ ДОК"/>
    <w:basedOn w:val="af1"/>
    <w:link w:val="afffffffe"/>
    <w:qFormat/>
    <w:rsid w:val="00AF2C87"/>
    <w:pPr>
      <w:suppressAutoHyphens w:val="0"/>
      <w:spacing w:line="360" w:lineRule="auto"/>
      <w:ind w:firstLine="851"/>
      <w:jc w:val="both"/>
    </w:pPr>
    <w:rPr>
      <w:rFonts w:asciiTheme="minorHAnsi" w:eastAsiaTheme="minorHAnsi" w:hAnsiTheme="minorHAnsi" w:cstheme="minorBidi"/>
      <w:color w:val="000000"/>
      <w:lang w:eastAsia="en-US"/>
    </w:rPr>
  </w:style>
  <w:style w:type="paragraph" w:customStyle="1" w:styleId="1ffffb">
    <w:name w:val="Стиль Название объекта + По центру1"/>
    <w:basedOn w:val="affffffff5"/>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TableHeader0">
    <w:name w:val="TableHeader"/>
    <w:basedOn w:val="af1"/>
    <w:next w:val="af1"/>
    <w:uiPriority w:val="99"/>
    <w:rsid w:val="00AF2C87"/>
    <w:pPr>
      <w:spacing w:before="40" w:after="40"/>
      <w:jc w:val="center"/>
    </w:pPr>
    <w:rPr>
      <w:b/>
      <w:sz w:val="18"/>
      <w:szCs w:val="18"/>
      <w:lang w:eastAsia="en-US"/>
    </w:rPr>
  </w:style>
  <w:style w:type="paragraph" w:customStyle="1" w:styleId="affffffffffffff9">
    <w:name w:val="_Подзаголовок таблицы"/>
    <w:basedOn w:val="af1"/>
    <w:uiPriority w:val="99"/>
    <w:rsid w:val="00AF2C87"/>
    <w:pPr>
      <w:keepNext/>
      <w:widowControl w:val="0"/>
      <w:suppressAutoHyphens w:val="0"/>
      <w:autoSpaceDN w:val="0"/>
      <w:adjustRightInd w:val="0"/>
      <w:spacing w:before="120" w:after="120" w:line="360" w:lineRule="atLeast"/>
      <w:jc w:val="center"/>
      <w:textAlignment w:val="baseline"/>
    </w:pPr>
    <w:rPr>
      <w:b/>
      <w:i/>
      <w:sz w:val="22"/>
      <w:lang w:eastAsia="ru-RU"/>
    </w:rPr>
  </w:style>
  <w:style w:type="paragraph" w:customStyle="1" w:styleId="TipNoteText">
    <w:name w:val="Tip/Note Text"/>
    <w:basedOn w:val="af1"/>
    <w:uiPriority w:val="99"/>
    <w:rsid w:val="00AF2C87"/>
    <w:pPr>
      <w:suppressAutoHyphens w:val="0"/>
      <w:ind w:left="302"/>
    </w:pPr>
    <w:rPr>
      <w:rFonts w:ascii="Arial" w:hAnsi="Arial" w:cs="Arial"/>
      <w:sz w:val="22"/>
      <w:szCs w:val="22"/>
      <w:lang w:val="en-US" w:eastAsia="ar-SA"/>
    </w:rPr>
  </w:style>
  <w:style w:type="paragraph" w:customStyle="1" w:styleId="affffffffffffffa">
    <w:name w:val="_Название таблицы"/>
    <w:basedOn w:val="af1"/>
    <w:uiPriority w:val="99"/>
    <w:rsid w:val="00AF2C87"/>
    <w:pPr>
      <w:keepNext/>
      <w:widowControl w:val="0"/>
      <w:suppressAutoHyphens w:val="0"/>
      <w:autoSpaceDN w:val="0"/>
      <w:adjustRightInd w:val="0"/>
      <w:spacing w:before="120" w:line="360" w:lineRule="atLeast"/>
      <w:ind w:firstLine="357"/>
      <w:jc w:val="right"/>
      <w:textAlignment w:val="baseline"/>
    </w:pPr>
    <w:rPr>
      <w:sz w:val="22"/>
      <w:szCs w:val="20"/>
      <w:lang w:eastAsia="ru-RU"/>
    </w:rPr>
  </w:style>
  <w:style w:type="paragraph" w:customStyle="1" w:styleId="xl67">
    <w:name w:val="xl67"/>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textAlignment w:val="top"/>
    </w:pPr>
    <w:rPr>
      <w:rFonts w:ascii="Arial" w:hAnsi="Arial" w:cs="Arial"/>
      <w:lang w:eastAsia="ru-RU"/>
    </w:rPr>
  </w:style>
  <w:style w:type="paragraph" w:customStyle="1" w:styleId="xl59">
    <w:name w:val="xl5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b/>
      <w:bCs/>
      <w:lang w:eastAsia="ru-RU"/>
    </w:rPr>
  </w:style>
  <w:style w:type="paragraph" w:customStyle="1" w:styleId="xmsonormal">
    <w:name w:val="x_msonormal"/>
    <w:basedOn w:val="af1"/>
    <w:uiPriority w:val="99"/>
    <w:rsid w:val="00AF2C87"/>
    <w:pPr>
      <w:suppressAutoHyphens w:val="0"/>
      <w:spacing w:before="100" w:beforeAutospacing="1" w:after="100" w:afterAutospacing="1"/>
    </w:pPr>
    <w:rPr>
      <w:lang w:eastAsia="ru-RU"/>
    </w:rPr>
  </w:style>
  <w:style w:type="paragraph" w:customStyle="1" w:styleId="aff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1"/>
    <w:uiPriority w:val="99"/>
    <w:rsid w:val="00AF2C87"/>
    <w:pPr>
      <w:widowControl w:val="0"/>
      <w:suppressAutoHyphens w:val="0"/>
      <w:autoSpaceDE w:val="0"/>
      <w:autoSpaceDN w:val="0"/>
      <w:adjustRightInd w:val="0"/>
      <w:spacing w:line="240" w:lineRule="exact"/>
    </w:pPr>
    <w:rPr>
      <w:sz w:val="28"/>
      <w:szCs w:val="20"/>
      <w:lang w:val="en-US" w:eastAsia="en-US"/>
    </w:rPr>
  </w:style>
  <w:style w:type="paragraph" w:customStyle="1" w:styleId="131">
    <w:name w:val="База 13 ж центр"/>
    <w:basedOn w:val="1301"/>
    <w:uiPriority w:val="99"/>
    <w:rsid w:val="00AF2C87"/>
    <w:rPr>
      <w:rFonts w:ascii="Times New Roman" w:hAnsi="Times New Roman"/>
      <w:i w:val="0"/>
    </w:rPr>
  </w:style>
  <w:style w:type="paragraph" w:customStyle="1" w:styleId="TableText0">
    <w:name w:val="TableText"/>
    <w:basedOn w:val="af1"/>
    <w:uiPriority w:val="99"/>
    <w:rsid w:val="00AF2C87"/>
    <w:pPr>
      <w:suppressAutoHyphens w:val="0"/>
      <w:spacing w:before="60" w:after="60"/>
      <w:jc w:val="both"/>
    </w:pPr>
    <w:rPr>
      <w:sz w:val="18"/>
      <w:szCs w:val="18"/>
      <w:lang w:eastAsia="en-US"/>
    </w:rPr>
  </w:style>
  <w:style w:type="paragraph" w:customStyle="1" w:styleId="01">
    <w:name w:val="Базовый 0 равном"/>
    <w:basedOn w:val="afffffffffffe"/>
    <w:uiPriority w:val="99"/>
    <w:rsid w:val="00AF2C87"/>
    <w:pPr>
      <w:spacing w:before="0"/>
      <w:ind w:firstLine="0"/>
    </w:pPr>
    <w:rPr>
      <w:i/>
    </w:rPr>
  </w:style>
  <w:style w:type="paragraph" w:customStyle="1" w:styleId="4c">
    <w:name w:val="Надпись 4 (прописные)"/>
    <w:basedOn w:val="4d"/>
    <w:next w:val="af1"/>
    <w:uiPriority w:val="99"/>
    <w:rsid w:val="00AF2C87"/>
    <w:rPr>
      <w:caps/>
    </w:rPr>
  </w:style>
  <w:style w:type="paragraph" w:customStyle="1" w:styleId="affffffffffffffc">
    <w:name w:val="Обычный (по левому краю)"/>
    <w:basedOn w:val="af1"/>
    <w:uiPriority w:val="99"/>
    <w:rsid w:val="00AF2C87"/>
    <w:pPr>
      <w:suppressAutoHyphens w:val="0"/>
      <w:ind w:left="1" w:firstLine="851"/>
    </w:pPr>
    <w:rPr>
      <w:lang w:eastAsia="ru-RU"/>
    </w:rPr>
  </w:style>
  <w:style w:type="paragraph" w:customStyle="1" w:styleId="1ffffc">
    <w:name w:val="Заголовок оглавления1"/>
    <w:basedOn w:val="1e"/>
    <w:next w:val="af1"/>
    <w:rsid w:val="00AF2C87"/>
    <w:pPr>
      <w:spacing w:before="240" w:line="259" w:lineRule="auto"/>
      <w:outlineLvl w:val="9"/>
    </w:pPr>
    <w:rPr>
      <w:rFonts w:ascii="Calibri Light" w:hAnsi="Calibri Light"/>
      <w:b w:val="0"/>
      <w:color w:val="2E74B5"/>
      <w:sz w:val="32"/>
      <w:szCs w:val="32"/>
    </w:rPr>
  </w:style>
  <w:style w:type="paragraph" w:customStyle="1" w:styleId="4d">
    <w:name w:val="Надпись 4"/>
    <w:basedOn w:val="affffffffffffff2"/>
    <w:next w:val="af1"/>
    <w:uiPriority w:val="99"/>
    <w:rsid w:val="00AF2C87"/>
    <w:rPr>
      <w:b/>
      <w:sz w:val="44"/>
    </w:rPr>
  </w:style>
  <w:style w:type="paragraph" w:customStyle="1" w:styleId="2f6">
    <w:name w:val="Абзац списка2"/>
    <w:basedOn w:val="af1"/>
    <w:link w:val="ListParagraphChar1"/>
    <w:rsid w:val="00AF2C87"/>
    <w:pPr>
      <w:suppressAutoHyphens w:val="0"/>
      <w:spacing w:after="200" w:line="276" w:lineRule="auto"/>
      <w:ind w:left="720"/>
      <w:contextualSpacing/>
    </w:pPr>
    <w:rPr>
      <w:rFonts w:ascii="Calibri" w:eastAsiaTheme="minorHAnsi" w:hAnsi="Calibri" w:cstheme="minorBidi"/>
      <w:sz w:val="22"/>
      <w:szCs w:val="22"/>
      <w:lang w:eastAsia="en-US"/>
    </w:rPr>
  </w:style>
  <w:style w:type="paragraph" w:customStyle="1" w:styleId="affffffffffffffd">
    <w:name w:val="Текст таблицы Заголовок"/>
    <w:basedOn w:val="affffffffffffff7"/>
    <w:uiPriority w:val="99"/>
    <w:qFormat/>
    <w:rsid w:val="00AF2C87"/>
    <w:pPr>
      <w:spacing w:before="120" w:after="120" w:line="360" w:lineRule="auto"/>
      <w:ind w:firstLine="8"/>
      <w:jc w:val="center"/>
    </w:pPr>
    <w:rPr>
      <w:b/>
      <w:szCs w:val="28"/>
    </w:rPr>
  </w:style>
  <w:style w:type="paragraph" w:customStyle="1" w:styleId="-112">
    <w:name w:val="Цветная заливка - Акцент 11"/>
    <w:uiPriority w:val="99"/>
    <w:rsid w:val="00AF2C87"/>
    <w:pPr>
      <w:spacing w:after="0" w:line="240" w:lineRule="auto"/>
    </w:pPr>
    <w:rPr>
      <w:rFonts w:ascii="Times New Roman" w:eastAsia="Times New Roman" w:hAnsi="Times New Roman" w:cs="Times New Roman"/>
      <w:sz w:val="24"/>
      <w:szCs w:val="24"/>
    </w:rPr>
  </w:style>
  <w:style w:type="paragraph" w:customStyle="1" w:styleId="xl65">
    <w:name w:val="xl6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7">
    <w:name w:val="_Основной перед списком"/>
    <w:basedOn w:val="afffff4"/>
    <w:link w:val="affffff6"/>
    <w:rsid w:val="00AF2C87"/>
    <w:pPr>
      <w:keepNext/>
      <w:spacing w:before="60"/>
    </w:pPr>
  </w:style>
  <w:style w:type="paragraph" w:customStyle="1" w:styleId="15">
    <w:name w:val="Стиль1"/>
    <w:basedOn w:val="40"/>
    <w:uiPriority w:val="99"/>
    <w:rsid w:val="00AF2C87"/>
    <w:pPr>
      <w:numPr>
        <w:numId w:val="35"/>
      </w:numPr>
      <w:tabs>
        <w:tab w:val="left" w:pos="2509"/>
      </w:tabs>
      <w:spacing w:after="120" w:line="360" w:lineRule="auto"/>
      <w:jc w:val="both"/>
    </w:pPr>
    <w:rPr>
      <w:rFonts w:ascii="Arial" w:hAnsi="Arial"/>
      <w:bCs/>
      <w:sz w:val="22"/>
      <w:szCs w:val="22"/>
      <w:lang w:val="en-US" w:eastAsia="en-US"/>
    </w:rPr>
  </w:style>
  <w:style w:type="paragraph" w:customStyle="1" w:styleId="affffffffffffffe">
    <w:name w:val="Столбец"/>
    <w:basedOn w:val="af1"/>
    <w:uiPriority w:val="99"/>
    <w:rsid w:val="00AF2C87"/>
    <w:pPr>
      <w:widowControl w:val="0"/>
      <w:suppressLineNumbers/>
      <w:jc w:val="center"/>
    </w:pPr>
    <w:rPr>
      <w:b/>
      <w:sz w:val="20"/>
      <w:szCs w:val="20"/>
      <w:lang w:eastAsia="ru-RU"/>
    </w:rPr>
  </w:style>
  <w:style w:type="paragraph" w:customStyle="1" w:styleId="-10">
    <w:name w:val="Список-1"/>
    <w:basedOn w:val="body-120"/>
    <w:link w:val="-13"/>
    <w:rsid w:val="00AF2C87"/>
    <w:pPr>
      <w:numPr>
        <w:numId w:val="36"/>
      </w:numPr>
      <w:spacing w:before="0" w:after="0" w:line="240" w:lineRule="auto"/>
      <w:ind w:left="0" w:firstLine="0"/>
    </w:pPr>
    <w:rPr>
      <w:szCs w:val="24"/>
    </w:rPr>
  </w:style>
  <w:style w:type="paragraph" w:customStyle="1" w:styleId="118">
    <w:name w:val="База табл 11  ж слева"/>
    <w:basedOn w:val="1200"/>
    <w:uiPriority w:val="99"/>
    <w:rsid w:val="00AF2C87"/>
    <w:rPr>
      <w:sz w:val="22"/>
    </w:rPr>
  </w:style>
  <w:style w:type="paragraph" w:customStyle="1" w:styleId="3f2">
    <w:name w:val="_Заголовок 3"/>
    <w:basedOn w:val="afffff6"/>
    <w:link w:val="3f1"/>
    <w:uiPriority w:val="99"/>
    <w:rsid w:val="00AF2C87"/>
    <w:pPr>
      <w:spacing w:line="240" w:lineRule="auto"/>
      <w:ind w:left="1080" w:hanging="720"/>
      <w:jc w:val="left"/>
    </w:pPr>
    <w:rPr>
      <w:b/>
      <w:szCs w:val="24"/>
    </w:rPr>
  </w:style>
  <w:style w:type="paragraph" w:customStyle="1" w:styleId="affffffffff3">
    <w:name w:val="!_Н_таблицы"/>
    <w:basedOn w:val="affffffff5"/>
    <w:link w:val="affffffffff2"/>
    <w:qFormat/>
    <w:rsid w:val="00AF2C87"/>
    <w:pPr>
      <w:keepNext/>
      <w:spacing w:before="120" w:after="0" w:line="360" w:lineRule="auto"/>
    </w:pPr>
    <w:rPr>
      <w:rFonts w:eastAsiaTheme="minorHAnsi"/>
      <w:b w:val="0"/>
      <w:iCs/>
      <w:sz w:val="24"/>
      <w:szCs w:val="18"/>
    </w:rPr>
  </w:style>
  <w:style w:type="paragraph" w:customStyle="1" w:styleId="4e">
    <w:name w:val="ГС_Заголовок4_прил"/>
    <w:basedOn w:val="40"/>
    <w:next w:val="af1"/>
    <w:uiPriority w:val="99"/>
    <w:rsid w:val="00AF2C87"/>
    <w:pPr>
      <w:keepLines/>
      <w:numPr>
        <w:numId w:val="37"/>
      </w:numPr>
      <w:tabs>
        <w:tab w:val="left" w:pos="284"/>
        <w:tab w:val="left" w:pos="568"/>
        <w:tab w:val="left" w:pos="851"/>
        <w:tab w:val="left" w:pos="926"/>
        <w:tab w:val="left" w:pos="1418"/>
        <w:tab w:val="left" w:pos="1715"/>
        <w:tab w:val="left" w:pos="1985"/>
      </w:tabs>
      <w:suppressAutoHyphens/>
      <w:spacing w:before="180" w:after="180" w:line="240" w:lineRule="auto"/>
      <w:ind w:left="851"/>
    </w:pPr>
    <w:rPr>
      <w:rFonts w:ascii="Times New Roman" w:hAnsi="Times New Roman"/>
      <w:b w:val="0"/>
      <w:bCs/>
      <w:i/>
      <w:sz w:val="26"/>
      <w:szCs w:val="24"/>
    </w:rPr>
  </w:style>
  <w:style w:type="paragraph" w:customStyle="1" w:styleId="afffffffffffffff">
    <w:name w:val="Табл._Шапка"/>
    <w:uiPriority w:val="99"/>
    <w:rsid w:val="00AF2C87"/>
    <w:pPr>
      <w:keepNext/>
      <w:spacing w:after="0" w:line="240" w:lineRule="auto"/>
      <w:contextualSpacing/>
      <w:jc w:val="center"/>
    </w:pPr>
    <w:rPr>
      <w:rFonts w:ascii="Arial" w:eastAsia="Times New Roman" w:hAnsi="Arial" w:cs="Times New Roman"/>
      <w:i/>
      <w:sz w:val="24"/>
      <w:szCs w:val="20"/>
    </w:rPr>
  </w:style>
  <w:style w:type="paragraph" w:customStyle="1" w:styleId="134">
    <w:name w:val="Приложение Заг 1 (34)"/>
    <w:basedOn w:val="af1"/>
    <w:next w:val="afffe"/>
    <w:uiPriority w:val="99"/>
    <w:rsid w:val="00AF2C87"/>
    <w:pPr>
      <w:keepNext/>
      <w:numPr>
        <w:ilvl w:val="1"/>
        <w:numId w:val="38"/>
      </w:numPr>
      <w:tabs>
        <w:tab w:val="left" w:pos="0"/>
      </w:tabs>
      <w:suppressAutoHyphens w:val="0"/>
      <w:spacing w:before="240" w:after="60"/>
      <w:outlineLvl w:val="1"/>
    </w:pPr>
    <w:rPr>
      <w:rFonts w:ascii="Arial" w:hAnsi="Arial"/>
      <w:b/>
      <w:smallCaps/>
      <w:sz w:val="28"/>
      <w:szCs w:val="28"/>
      <w:lang w:eastAsia="en-US"/>
    </w:rPr>
  </w:style>
  <w:style w:type="paragraph" w:customStyle="1" w:styleId="Revision1">
    <w:name w:val="Revision1"/>
    <w:uiPriority w:val="99"/>
    <w:semiHidden/>
    <w:rsid w:val="00AF2C87"/>
    <w:pPr>
      <w:spacing w:after="0" w:line="240" w:lineRule="auto"/>
    </w:pPr>
    <w:rPr>
      <w:rFonts w:ascii="Arial" w:eastAsia="Times New Roman" w:hAnsi="Arial" w:cs="Times New Roman"/>
      <w:szCs w:val="24"/>
      <w:lang w:eastAsia="ru-RU"/>
    </w:rPr>
  </w:style>
  <w:style w:type="paragraph" w:customStyle="1" w:styleId="xl76">
    <w:name w:val="xl76"/>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rFonts w:ascii="Arial" w:hAnsi="Arial" w:cs="Arial"/>
      <w:lang w:eastAsia="ru-RU"/>
    </w:rPr>
  </w:style>
  <w:style w:type="paragraph" w:customStyle="1" w:styleId="afffffffffffffff0">
    <w:name w:val="Стиль По ширине Междустр.интервал:  полуторный"/>
    <w:basedOn w:val="af1"/>
    <w:uiPriority w:val="99"/>
    <w:rsid w:val="00AF2C87"/>
    <w:pPr>
      <w:suppressAutoHyphens w:val="0"/>
      <w:spacing w:before="120" w:line="360" w:lineRule="auto"/>
      <w:ind w:firstLine="709"/>
      <w:jc w:val="both"/>
    </w:pPr>
    <w:rPr>
      <w:rFonts w:ascii="Arial" w:hAnsi="Arial"/>
      <w:sz w:val="22"/>
      <w:szCs w:val="20"/>
      <w:lang w:eastAsia="ru-RU"/>
    </w:rPr>
  </w:style>
  <w:style w:type="paragraph" w:styleId="afffffff9">
    <w:name w:val="List Paragraph"/>
    <w:basedOn w:val="af1"/>
    <w:link w:val="afffffff8"/>
    <w:qFormat/>
    <w:rsid w:val="00AF2C87"/>
    <w:pPr>
      <w:suppressAutoHyphens w:val="0"/>
      <w:ind w:left="720"/>
      <w:contextualSpacing/>
    </w:pPr>
    <w:rPr>
      <w:rFonts w:asciiTheme="minorHAnsi" w:eastAsiaTheme="minorHAnsi" w:hAnsiTheme="minorHAnsi" w:cstheme="minorBidi"/>
      <w:lang w:eastAsia="en-US"/>
    </w:rPr>
  </w:style>
  <w:style w:type="paragraph" w:customStyle="1" w:styleId="ConsPlusTitle">
    <w:name w:val="ConsPlusTitle"/>
    <w:uiPriority w:val="99"/>
    <w:rsid w:val="00AF2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ItemizedList1">
    <w:name w:val="ItemizedList1"/>
    <w:link w:val="ItemizedList10"/>
    <w:uiPriority w:val="99"/>
    <w:rsid w:val="00AF2C87"/>
    <w:pPr>
      <w:numPr>
        <w:numId w:val="39"/>
      </w:numPr>
      <w:tabs>
        <w:tab w:val="left" w:pos="993"/>
      </w:tabs>
      <w:spacing w:after="0" w:line="360" w:lineRule="auto"/>
      <w:jc w:val="both"/>
    </w:pPr>
    <w:rPr>
      <w:sz w:val="28"/>
      <w:szCs w:val="28"/>
    </w:rPr>
  </w:style>
  <w:style w:type="paragraph" w:customStyle="1" w:styleId="TableHeading">
    <w:name w:val="Table_Heading"/>
    <w:basedOn w:val="af1"/>
    <w:uiPriority w:val="99"/>
    <w:rsid w:val="00AF2C87"/>
    <w:pPr>
      <w:keepNext/>
      <w:keepLines/>
      <w:suppressAutoHyphens w:val="0"/>
      <w:spacing w:before="40" w:after="40"/>
    </w:pPr>
    <w:rPr>
      <w:rFonts w:ascii="Futura Bk" w:hAnsi="Futura Bk" w:cs="Futura Bk"/>
      <w:b/>
      <w:bCs/>
      <w:sz w:val="20"/>
      <w:szCs w:val="20"/>
      <w:lang w:val="en-US" w:eastAsia="en-US"/>
    </w:rPr>
  </w:style>
  <w:style w:type="paragraph" w:customStyle="1" w:styleId="140">
    <w:name w:val="Базай 14 ж центр"/>
    <w:basedOn w:val="1201"/>
    <w:uiPriority w:val="99"/>
    <w:rsid w:val="00AF2C87"/>
    <w:pPr>
      <w:jc w:val="center"/>
    </w:pPr>
    <w:rPr>
      <w:b/>
      <w:sz w:val="28"/>
    </w:rPr>
  </w:style>
  <w:style w:type="paragraph" w:customStyle="1" w:styleId="afffffffffffe">
    <w:name w:val="Базовый"/>
    <w:basedOn w:val="af1"/>
    <w:uiPriority w:val="99"/>
    <w:rsid w:val="00AF2C87"/>
    <w:pPr>
      <w:tabs>
        <w:tab w:val="left" w:pos="4536"/>
        <w:tab w:val="left" w:pos="5103"/>
      </w:tabs>
      <w:suppressAutoHyphens w:val="0"/>
      <w:spacing w:before="120" w:line="264" w:lineRule="auto"/>
      <w:ind w:firstLine="709"/>
      <w:contextualSpacing/>
      <w:jc w:val="both"/>
    </w:pPr>
    <w:rPr>
      <w:rFonts w:ascii="Arial" w:hAnsi="Arial" w:cs="Arial"/>
      <w:szCs w:val="22"/>
      <w:lang w:eastAsia="ru-RU"/>
    </w:rPr>
  </w:style>
  <w:style w:type="paragraph" w:styleId="z-2">
    <w:name w:val="HTML Top of Form"/>
    <w:basedOn w:val="af1"/>
    <w:next w:val="af1"/>
    <w:link w:val="z-1"/>
    <w:rsid w:val="00AF2C87"/>
    <w:pPr>
      <w:pBdr>
        <w:bottom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0">
    <w:name w:val="z-Начало формы Знак1"/>
    <w:basedOn w:val="af2"/>
    <w:uiPriority w:val="99"/>
    <w:semiHidden/>
    <w:rsid w:val="00AF2C87"/>
    <w:rPr>
      <w:rFonts w:ascii="Arial" w:eastAsia="Times New Roman" w:hAnsi="Arial" w:cs="Arial"/>
      <w:vanish/>
      <w:sz w:val="16"/>
      <w:szCs w:val="16"/>
      <w:lang w:eastAsia="zh-CN"/>
    </w:rPr>
  </w:style>
  <w:style w:type="paragraph" w:customStyle="1" w:styleId="xl81">
    <w:name w:val="xl81"/>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textAlignment w:val="center"/>
    </w:pPr>
    <w:rPr>
      <w:lang w:eastAsia="ru-RU"/>
    </w:rPr>
  </w:style>
  <w:style w:type="paragraph" w:customStyle="1" w:styleId="86">
    <w:name w:val="Заголовок 8 (дополнительный)"/>
    <w:basedOn w:val="8"/>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val="0"/>
      <w:iCs w:val="0"/>
      <w:lang w:eastAsia="ru-RU"/>
    </w:rPr>
  </w:style>
  <w:style w:type="paragraph" w:customStyle="1" w:styleId="2fff6">
    <w:name w:val="Абзац списка2"/>
    <w:basedOn w:val="af1"/>
    <w:uiPriority w:val="99"/>
    <w:rsid w:val="00AF2C87"/>
    <w:pPr>
      <w:ind w:left="720"/>
    </w:pPr>
    <w:rPr>
      <w:rFonts w:ascii="Cambria" w:eastAsia="SimSun" w:hAnsi="Cambria"/>
      <w:kern w:val="1"/>
      <w:lang w:eastAsia="ar-SA"/>
    </w:rPr>
  </w:style>
  <w:style w:type="paragraph" w:customStyle="1" w:styleId="534">
    <w:name w:val="Приложение Заг 5 (34)"/>
    <w:basedOn w:val="af1"/>
    <w:next w:val="afffe"/>
    <w:uiPriority w:val="99"/>
    <w:rsid w:val="00AF2C87"/>
    <w:pPr>
      <w:keepNext/>
      <w:numPr>
        <w:ilvl w:val="5"/>
        <w:numId w:val="38"/>
      </w:numPr>
      <w:tabs>
        <w:tab w:val="left" w:pos="0"/>
      </w:tabs>
      <w:suppressAutoHyphens w:val="0"/>
      <w:spacing w:before="240" w:after="60"/>
      <w:outlineLvl w:val="5"/>
    </w:pPr>
    <w:rPr>
      <w:rFonts w:ascii="Arial" w:hAnsi="Arial"/>
      <w:szCs w:val="20"/>
      <w:lang w:eastAsia="en-US"/>
    </w:rPr>
  </w:style>
  <w:style w:type="paragraph" w:customStyle="1" w:styleId="0">
    <w:name w:val="Базовый 0 перв.стр"/>
    <w:basedOn w:val="afffffffffffe"/>
    <w:uiPriority w:val="99"/>
    <w:rsid w:val="00AF2C87"/>
    <w:pPr>
      <w:spacing w:before="0"/>
      <w:ind w:firstLine="0"/>
    </w:pPr>
    <w:rPr>
      <w:i/>
    </w:rPr>
  </w:style>
  <w:style w:type="paragraph" w:customStyle="1" w:styleId="TableHeading0">
    <w:name w:val="Table Heading"/>
    <w:basedOn w:val="TableText1"/>
    <w:uiPriority w:val="99"/>
    <w:rsid w:val="00AF2C87"/>
    <w:pPr>
      <w:spacing w:before="120" w:after="120"/>
    </w:pPr>
    <w:rPr>
      <w:b/>
      <w:bCs/>
    </w:rPr>
  </w:style>
  <w:style w:type="paragraph" w:customStyle="1" w:styleId="2f3">
    <w:name w:val="Заголовок №2"/>
    <w:basedOn w:val="af1"/>
    <w:link w:val="2f2"/>
    <w:rsid w:val="00AF2C87"/>
    <w:pPr>
      <w:shd w:val="clear" w:color="auto" w:fill="FFFFFF"/>
      <w:suppressAutoHyphens w:val="0"/>
      <w:spacing w:before="120" w:line="306" w:lineRule="exact"/>
      <w:jc w:val="center"/>
      <w:outlineLvl w:val="1"/>
    </w:pPr>
    <w:rPr>
      <w:rFonts w:asciiTheme="minorHAnsi" w:eastAsiaTheme="minorHAnsi" w:hAnsiTheme="minorHAnsi" w:cstheme="minorBidi"/>
      <w:sz w:val="23"/>
      <w:szCs w:val="23"/>
      <w:lang w:eastAsia="en-US"/>
    </w:rPr>
  </w:style>
  <w:style w:type="paragraph" w:customStyle="1" w:styleId="1ffffd">
    <w:name w:val="Список 1а"/>
    <w:basedOn w:val="1ffff9"/>
    <w:uiPriority w:val="99"/>
    <w:rsid w:val="00AF2C87"/>
    <w:pPr>
      <w:tabs>
        <w:tab w:val="clear" w:pos="1074"/>
        <w:tab w:val="left" w:pos="360"/>
        <w:tab w:val="left" w:pos="1431"/>
      </w:tabs>
      <w:ind w:left="1431" w:hanging="360"/>
    </w:pPr>
  </w:style>
  <w:style w:type="paragraph" w:customStyle="1" w:styleId="12c">
    <w:name w:val="База 12 ж к по центру"/>
    <w:basedOn w:val="afffffffffffe"/>
    <w:uiPriority w:val="99"/>
    <w:rsid w:val="00AF2C87"/>
    <w:pPr>
      <w:spacing w:before="0" w:line="276" w:lineRule="auto"/>
      <w:ind w:firstLine="0"/>
      <w:jc w:val="center"/>
    </w:pPr>
    <w:rPr>
      <w:rFonts w:ascii="Times New Roman" w:hAnsi="Times New Roman"/>
      <w:b/>
      <w:i/>
    </w:rPr>
  </w:style>
  <w:style w:type="paragraph" w:customStyle="1" w:styleId="xl82">
    <w:name w:val="xl82"/>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lang w:eastAsia="ru-RU"/>
    </w:rPr>
  </w:style>
  <w:style w:type="paragraph" w:customStyle="1" w:styleId="74">
    <w:name w:val="Надпись 7"/>
    <w:basedOn w:val="affffffffffffff2"/>
    <w:next w:val="af1"/>
    <w:uiPriority w:val="99"/>
    <w:rsid w:val="00AF2C87"/>
    <w:rPr>
      <w:b/>
      <w:sz w:val="32"/>
    </w:rPr>
  </w:style>
  <w:style w:type="paragraph" w:customStyle="1" w:styleId="75">
    <w:name w:val="Заголовок 7 (дополнительный)"/>
    <w:basedOn w:val="7"/>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b/>
      <w:i/>
      <w:lang w:eastAsia="ru-RU"/>
    </w:rPr>
  </w:style>
  <w:style w:type="paragraph" w:styleId="affffff5">
    <w:name w:val="No Spacing"/>
    <w:link w:val="affffff4"/>
    <w:uiPriority w:val="99"/>
    <w:qFormat/>
    <w:rsid w:val="00AF2C87"/>
    <w:pPr>
      <w:spacing w:after="0" w:line="240" w:lineRule="auto"/>
    </w:pPr>
    <w:rPr>
      <w:rFonts w:ascii="Calibri" w:hAnsi="Calibri"/>
    </w:rPr>
  </w:style>
  <w:style w:type="paragraph" w:customStyle="1" w:styleId="42">
    <w:name w:val="ТЗ Заголовок 4"/>
    <w:next w:val="affffffffffffc"/>
    <w:uiPriority w:val="99"/>
    <w:rsid w:val="00AF2C87"/>
    <w:pPr>
      <w:keepNext/>
      <w:numPr>
        <w:ilvl w:val="3"/>
        <w:numId w:val="40"/>
      </w:numPr>
      <w:tabs>
        <w:tab w:val="left" w:pos="2160"/>
      </w:tabs>
      <w:spacing w:before="240" w:after="120" w:line="240" w:lineRule="auto"/>
      <w:outlineLvl w:val="3"/>
    </w:pPr>
    <w:rPr>
      <w:rFonts w:ascii="Arial" w:eastAsia="Times New Roman" w:hAnsi="Arial" w:cs="Arial"/>
      <w:b/>
      <w:bCs/>
      <w:i/>
      <w:iCs/>
      <w:sz w:val="26"/>
      <w:szCs w:val="26"/>
      <w:lang w:eastAsia="ru-RU"/>
    </w:rPr>
  </w:style>
  <w:style w:type="paragraph" w:customStyle="1" w:styleId="2fff7">
    <w:name w:val="Основной текст2"/>
    <w:basedOn w:val="af1"/>
    <w:uiPriority w:val="99"/>
    <w:rsid w:val="00AF2C87"/>
    <w:pPr>
      <w:widowControl w:val="0"/>
      <w:shd w:val="clear" w:color="auto" w:fill="FFFFFF"/>
      <w:suppressAutoHyphens w:val="0"/>
      <w:spacing w:after="660" w:line="240" w:lineRule="atLeast"/>
      <w:ind w:hanging="460"/>
      <w:jc w:val="right"/>
    </w:pPr>
    <w:rPr>
      <w:rFonts w:eastAsia="Calibri"/>
      <w:color w:val="000000"/>
      <w:sz w:val="27"/>
      <w:szCs w:val="27"/>
      <w:lang w:eastAsia="ru-RU"/>
    </w:rPr>
  </w:style>
  <w:style w:type="paragraph" w:customStyle="1" w:styleId="1ffffe">
    <w:name w:val="Без интервала1"/>
    <w:uiPriority w:val="99"/>
    <w:rsid w:val="00AF2C87"/>
    <w:pPr>
      <w:suppressAutoHyphens/>
      <w:spacing w:after="0" w:line="240" w:lineRule="auto"/>
    </w:pPr>
    <w:rPr>
      <w:rFonts w:ascii="Calibri" w:eastAsia="Times New Roman" w:hAnsi="Calibri" w:cs="Calibri"/>
      <w:color w:val="00000A"/>
      <w:kern w:val="1"/>
      <w:lang w:eastAsia="ru-RU"/>
    </w:rPr>
  </w:style>
  <w:style w:type="paragraph" w:customStyle="1" w:styleId="afffffffffffffff1">
    <w:name w:val="Стиль Название объекта + По центру"/>
    <w:basedOn w:val="affffffff5"/>
    <w:uiPriority w:val="99"/>
    <w:rsid w:val="00AF2C87"/>
    <w:pPr>
      <w:spacing w:after="0"/>
      <w:jc w:val="both"/>
    </w:pPr>
    <w:rPr>
      <w:rFonts w:ascii="Times New Roman" w:hAnsi="Times New Roman"/>
      <w:b w:val="0"/>
      <w:color w:val="auto"/>
      <w:sz w:val="24"/>
      <w:szCs w:val="24"/>
    </w:rPr>
  </w:style>
  <w:style w:type="paragraph" w:customStyle="1" w:styleId="aff4">
    <w:name w:val="Подпункты"/>
    <w:basedOn w:val="af1"/>
    <w:link w:val="aff3"/>
    <w:rsid w:val="00AF2C87"/>
    <w:pPr>
      <w:tabs>
        <w:tab w:val="left" w:pos="1069"/>
      </w:tabs>
      <w:suppressAutoHyphens w:val="0"/>
      <w:spacing w:line="360" w:lineRule="auto"/>
      <w:ind w:left="1069" w:hanging="360"/>
      <w:jc w:val="both"/>
    </w:pPr>
    <w:rPr>
      <w:rFonts w:asciiTheme="minorHAnsi" w:eastAsiaTheme="minorHAnsi" w:hAnsiTheme="minorHAnsi" w:cstheme="minorBidi"/>
      <w:lang w:eastAsia="en-US"/>
    </w:rPr>
  </w:style>
  <w:style w:type="paragraph" w:customStyle="1" w:styleId="afffffffffffffff2">
    <w:name w:val="ОТР_заголовок_таблиц"/>
    <w:uiPriority w:val="99"/>
    <w:rsid w:val="00AF2C87"/>
    <w:pPr>
      <w:spacing w:after="0" w:line="360" w:lineRule="auto"/>
      <w:jc w:val="center"/>
    </w:pPr>
    <w:rPr>
      <w:rFonts w:ascii="Times New Roman" w:eastAsia="Times New Roman" w:hAnsi="Times New Roman" w:cs="Times New Roman"/>
      <w:b/>
      <w:sz w:val="20"/>
      <w:szCs w:val="20"/>
      <w:lang w:eastAsia="ru-RU"/>
    </w:rPr>
  </w:style>
  <w:style w:type="paragraph" w:customStyle="1" w:styleId="xl45">
    <w:name w:val="xl45"/>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rFonts w:ascii="Arial" w:hAnsi="Arial" w:cs="Arial"/>
      <w:b/>
      <w:bCs/>
      <w:lang w:eastAsia="ru-RU"/>
    </w:rPr>
  </w:style>
  <w:style w:type="paragraph" w:customStyle="1" w:styleId="3ff5">
    <w:name w:val="оглавление 3"/>
    <w:basedOn w:val="af1"/>
    <w:uiPriority w:val="99"/>
    <w:semiHidden/>
    <w:locked/>
    <w:rsid w:val="00AF2C87"/>
    <w:pPr>
      <w:tabs>
        <w:tab w:val="right" w:leader="dot" w:pos="9922"/>
      </w:tabs>
      <w:suppressAutoHyphens w:val="0"/>
      <w:ind w:left="403"/>
      <w:jc w:val="both"/>
    </w:pPr>
    <w:rPr>
      <w:lang w:eastAsia="ru-RU"/>
    </w:rPr>
  </w:style>
  <w:style w:type="paragraph" w:customStyle="1" w:styleId="1ffff5">
    <w:name w:val="_Нум_список_1"/>
    <w:basedOn w:val="af1"/>
    <w:uiPriority w:val="99"/>
    <w:rsid w:val="00AF2C87"/>
    <w:pPr>
      <w:widowControl w:val="0"/>
      <w:tabs>
        <w:tab w:val="left" w:pos="567"/>
        <w:tab w:val="left" w:pos="720"/>
      </w:tabs>
      <w:textAlignment w:val="baseline"/>
    </w:pPr>
    <w:rPr>
      <w:kern w:val="1"/>
      <w:lang w:eastAsia="hi-IN" w:bidi="hi-IN"/>
    </w:rPr>
  </w:style>
  <w:style w:type="paragraph" w:customStyle="1" w:styleId="affffd">
    <w:name w:val="_Титул_Москва год"/>
    <w:basedOn w:val="af1"/>
    <w:link w:val="affffc"/>
    <w:uiPriority w:val="99"/>
    <w:rsid w:val="00AF2C87"/>
    <w:pPr>
      <w:widowControl w:val="0"/>
      <w:suppressAutoHyphens w:val="0"/>
      <w:autoSpaceDN w:val="0"/>
      <w:adjustRightInd w:val="0"/>
      <w:spacing w:line="360" w:lineRule="atLeast"/>
      <w:ind w:left="284" w:firstLine="567"/>
      <w:jc w:val="center"/>
      <w:textAlignment w:val="baseline"/>
    </w:pPr>
    <w:rPr>
      <w:rFonts w:asciiTheme="minorHAnsi" w:eastAsia="Calibri" w:hAnsiTheme="minorHAnsi" w:cstheme="minorBidi"/>
      <w:b/>
      <w:sz w:val="28"/>
      <w:szCs w:val="22"/>
      <w:lang w:eastAsia="en-US"/>
    </w:rPr>
  </w:style>
  <w:style w:type="paragraph" w:customStyle="1" w:styleId="xl88">
    <w:name w:val="xl88"/>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53">
    <w:name w:val="Список5"/>
    <w:basedOn w:val="af1"/>
    <w:uiPriority w:val="99"/>
    <w:rsid w:val="00AF2C87"/>
    <w:pPr>
      <w:numPr>
        <w:ilvl w:val="1"/>
        <w:numId w:val="41"/>
      </w:numPr>
      <w:tabs>
        <w:tab w:val="left" w:pos="1440"/>
      </w:tabs>
      <w:suppressAutoHyphens w:val="0"/>
      <w:spacing w:line="360" w:lineRule="auto"/>
      <w:ind w:left="1440"/>
      <w:jc w:val="both"/>
    </w:pPr>
    <w:rPr>
      <w:lang w:eastAsia="en-US"/>
    </w:rPr>
  </w:style>
  <w:style w:type="paragraph" w:customStyle="1" w:styleId="24">
    <w:name w:val="Перечисл тире 2"/>
    <w:basedOn w:val="af1"/>
    <w:uiPriority w:val="99"/>
    <w:rsid w:val="00AF2C87"/>
    <w:pPr>
      <w:numPr>
        <w:numId w:val="42"/>
      </w:numPr>
      <w:tabs>
        <w:tab w:val="left" w:pos="-720"/>
      </w:tabs>
      <w:spacing w:before="20" w:after="20"/>
      <w:ind w:left="1418" w:hanging="284"/>
      <w:jc w:val="both"/>
    </w:pPr>
    <w:rPr>
      <w:lang w:eastAsia="ar-SA"/>
    </w:rPr>
  </w:style>
  <w:style w:type="paragraph" w:customStyle="1" w:styleId="ConsPlusNonformat">
    <w:name w:val="ConsPlusNonformat"/>
    <w:uiPriority w:val="99"/>
    <w:rsid w:val="00AF2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1">
    <w:name w:val="База 12 к равн пс1"/>
    <w:basedOn w:val="afffffffffffe"/>
    <w:uiPriority w:val="99"/>
    <w:rsid w:val="00AF2C87"/>
    <w:pPr>
      <w:spacing w:before="60" w:line="276" w:lineRule="auto"/>
      <w:ind w:firstLine="567"/>
    </w:pPr>
    <w:rPr>
      <w:rFonts w:ascii="Times New Roman" w:hAnsi="Times New Roman"/>
      <w:i/>
      <w:szCs w:val="20"/>
    </w:rPr>
  </w:style>
  <w:style w:type="paragraph" w:customStyle="1" w:styleId="1d">
    <w:name w:val="Базовый нум.1"/>
    <w:basedOn w:val="0"/>
    <w:uiPriority w:val="99"/>
    <w:rsid w:val="00AF2C87"/>
    <w:pPr>
      <w:numPr>
        <w:numId w:val="43"/>
      </w:numPr>
    </w:pPr>
  </w:style>
  <w:style w:type="paragraph" w:customStyle="1" w:styleId="1-1">
    <w:name w:val="Нумерованный список 1-го уровня"/>
    <w:uiPriority w:val="99"/>
    <w:qFormat/>
    <w:rsid w:val="00AF2C87"/>
    <w:pPr>
      <w:tabs>
        <w:tab w:val="num" w:pos="3649"/>
      </w:tabs>
      <w:spacing w:after="0" w:line="240" w:lineRule="auto"/>
      <w:ind w:left="2835" w:firstLine="454"/>
      <w:jc w:val="both"/>
    </w:pPr>
    <w:rPr>
      <w:rFonts w:ascii="Times New Roman" w:eastAsia="Times New Roman" w:hAnsi="Times New Roman" w:cs="Times New Roman"/>
      <w:sz w:val="24"/>
      <w:szCs w:val="24"/>
      <w:lang w:eastAsia="ru-RU"/>
    </w:rPr>
  </w:style>
  <w:style w:type="paragraph" w:customStyle="1" w:styleId="afffffffffffffff3">
    <w:name w:val="Маркированный список с отступом"/>
    <w:basedOn w:val="af1"/>
    <w:uiPriority w:val="99"/>
    <w:rsid w:val="00AF2C87"/>
    <w:pPr>
      <w:tabs>
        <w:tab w:val="left" w:pos="1482"/>
      </w:tabs>
      <w:suppressAutoHyphens w:val="0"/>
      <w:spacing w:line="360" w:lineRule="auto"/>
      <w:ind w:left="1152" w:hanging="30"/>
      <w:jc w:val="both"/>
    </w:pPr>
    <w:rPr>
      <w:lang w:eastAsia="ru-RU"/>
    </w:rPr>
  </w:style>
  <w:style w:type="paragraph" w:customStyle="1" w:styleId="1203">
    <w:name w:val="База 12 ж к пс0"/>
    <w:basedOn w:val="afffffffffffe"/>
    <w:uiPriority w:val="99"/>
    <w:rsid w:val="00AF2C87"/>
    <w:pPr>
      <w:spacing w:before="0" w:line="240" w:lineRule="auto"/>
      <w:ind w:firstLine="0"/>
      <w:jc w:val="left"/>
    </w:pPr>
    <w:rPr>
      <w:rFonts w:ascii="Times New Roman" w:hAnsi="Times New Roman"/>
      <w:b/>
      <w:i/>
    </w:rPr>
  </w:style>
  <w:style w:type="paragraph" w:customStyle="1" w:styleId="340">
    <w:name w:val="Приложение Титул (34)"/>
    <w:basedOn w:val="af1"/>
    <w:next w:val="afffe"/>
    <w:uiPriority w:val="99"/>
    <w:rsid w:val="00AF2C87"/>
    <w:pPr>
      <w:keepNext/>
      <w:pageBreakBefore/>
      <w:numPr>
        <w:numId w:val="38"/>
      </w:numPr>
      <w:suppressAutoHyphens w:val="0"/>
      <w:spacing w:after="360"/>
      <w:jc w:val="center"/>
      <w:outlineLvl w:val="0"/>
    </w:pPr>
    <w:rPr>
      <w:rFonts w:ascii="Arial" w:hAnsi="Arial"/>
      <w:b/>
      <w:caps/>
      <w:sz w:val="32"/>
      <w:szCs w:val="32"/>
      <w:lang w:eastAsia="en-US"/>
    </w:rPr>
  </w:style>
  <w:style w:type="paragraph" w:customStyle="1" w:styleId="Note">
    <w:name w:val="Note"/>
    <w:basedOn w:val="afffe"/>
    <w:uiPriority w:val="99"/>
    <w:rsid w:val="00AF2C87"/>
    <w:pPr>
      <w:widowControl w:val="0"/>
      <w:numPr>
        <w:numId w:val="44"/>
      </w:numPr>
      <w:pBdr>
        <w:top w:val="single" w:sz="4" w:space="1" w:color="000000"/>
        <w:left w:val="single" w:sz="4" w:space="1" w:color="000000"/>
        <w:bottom w:val="single" w:sz="4" w:space="1" w:color="000000"/>
        <w:right w:val="single" w:sz="4" w:space="1" w:color="000000"/>
      </w:pBdr>
      <w:shd w:val="clear" w:color="auto" w:fill="FFFF00"/>
      <w:tabs>
        <w:tab w:val="left" w:pos="720"/>
      </w:tabs>
      <w:spacing w:before="120" w:line="240" w:lineRule="auto"/>
      <w:ind w:right="5040"/>
    </w:pPr>
    <w:rPr>
      <w:rFonts w:ascii="Times New Roman" w:hAnsi="Times New Roman"/>
      <w:vanish/>
      <w:lang w:eastAsia="ar-SA"/>
    </w:rPr>
  </w:style>
  <w:style w:type="paragraph" w:customStyle="1" w:styleId="119">
    <w:name w:val="Базовый 1 перв стр 1"/>
    <w:basedOn w:val="0"/>
    <w:uiPriority w:val="99"/>
    <w:rsid w:val="00AF2C87"/>
    <w:pPr>
      <w:ind w:firstLine="709"/>
    </w:pPr>
  </w:style>
  <w:style w:type="paragraph" w:customStyle="1" w:styleId="35">
    <w:name w:val="Стиль Заголовок 3 + Синий"/>
    <w:basedOn w:val="39"/>
    <w:uiPriority w:val="99"/>
    <w:rsid w:val="00AF2C87"/>
    <w:pPr>
      <w:keepLines/>
      <w:numPr>
        <w:ilvl w:val="2"/>
        <w:numId w:val="45"/>
      </w:numPr>
      <w:tabs>
        <w:tab w:val="left" w:pos="1800"/>
      </w:tabs>
      <w:spacing w:before="200" w:after="0" w:line="360" w:lineRule="auto"/>
    </w:pPr>
    <w:rPr>
      <w:rFonts w:eastAsia="MS Mincho"/>
      <w:bCs/>
      <w:color w:val="0000FF"/>
      <w:szCs w:val="26"/>
      <w:lang w:eastAsia="en-US"/>
    </w:rPr>
  </w:style>
  <w:style w:type="paragraph" w:customStyle="1" w:styleId="afffffffffffffff4">
    <w:name w:val="Знак"/>
    <w:basedOn w:val="af1"/>
    <w:uiPriority w:val="99"/>
    <w:rsid w:val="00AF2C87"/>
    <w:pPr>
      <w:suppressAutoHyphens w:val="0"/>
      <w:spacing w:before="100" w:beforeAutospacing="1" w:after="100" w:afterAutospacing="1"/>
    </w:pPr>
    <w:rPr>
      <w:rFonts w:ascii="Tahoma" w:hAnsi="Tahoma"/>
      <w:sz w:val="20"/>
      <w:szCs w:val="20"/>
      <w:lang w:val="en-US" w:eastAsia="en-US"/>
    </w:rPr>
  </w:style>
  <w:style w:type="paragraph" w:customStyle="1" w:styleId="34">
    <w:name w:val="_МАРК3"/>
    <w:basedOn w:val="28"/>
    <w:uiPriority w:val="99"/>
    <w:rsid w:val="00AF2C87"/>
    <w:pPr>
      <w:numPr>
        <w:ilvl w:val="1"/>
      </w:numPr>
      <w:tabs>
        <w:tab w:val="left" w:pos="360"/>
        <w:tab w:val="left" w:pos="1080"/>
        <w:tab w:val="left" w:pos="2552"/>
      </w:tabs>
      <w:ind w:left="2127" w:firstLine="0"/>
    </w:pPr>
  </w:style>
  <w:style w:type="paragraph" w:customStyle="1" w:styleId="Tahoma11">
    <w:name w:val="Стиль Название объекта + Tahoma 11 пт не полужирный"/>
    <w:basedOn w:val="affffffff5"/>
    <w:uiPriority w:val="99"/>
    <w:rsid w:val="00AF2C87"/>
    <w:pPr>
      <w:keepNext/>
      <w:spacing w:before="120" w:after="120" w:line="312" w:lineRule="auto"/>
      <w:ind w:left="1588" w:right="253" w:hanging="1021"/>
      <w:jc w:val="right"/>
    </w:pPr>
    <w:rPr>
      <w:rFonts w:ascii="Tahoma" w:eastAsia="Times New Roman" w:hAnsi="Tahoma"/>
      <w:color w:val="auto"/>
      <w:sz w:val="22"/>
      <w:szCs w:val="24"/>
    </w:rPr>
  </w:style>
  <w:style w:type="paragraph" w:customStyle="1" w:styleId="afffffffffffffff5">
    <w:name w:val="ТЗ не содержание полужирный"/>
    <w:basedOn w:val="af1"/>
    <w:uiPriority w:val="99"/>
    <w:rsid w:val="00AF2C87"/>
    <w:pPr>
      <w:widowControl w:val="0"/>
      <w:tabs>
        <w:tab w:val="left" w:pos="792"/>
      </w:tabs>
      <w:suppressAutoHyphens w:val="0"/>
      <w:snapToGrid w:val="0"/>
      <w:spacing w:line="300" w:lineRule="auto"/>
      <w:ind w:left="792" w:hanging="432"/>
      <w:jc w:val="both"/>
    </w:pPr>
    <w:rPr>
      <w:b/>
      <w:bCs/>
      <w:lang w:eastAsia="ru-RU"/>
    </w:rPr>
  </w:style>
  <w:style w:type="paragraph" w:customStyle="1" w:styleId="3ff6">
    <w:name w:val="Стиль3"/>
    <w:basedOn w:val="af1"/>
    <w:uiPriority w:val="99"/>
    <w:rsid w:val="00AF2C87"/>
    <w:pPr>
      <w:suppressAutoHyphens w:val="0"/>
      <w:jc w:val="both"/>
    </w:pPr>
    <w:rPr>
      <w:sz w:val="20"/>
      <w:szCs w:val="20"/>
      <w:lang w:eastAsia="ru-RU"/>
    </w:rPr>
  </w:style>
  <w:style w:type="paragraph" w:customStyle="1" w:styleId="Textbody0">
    <w:name w:val="Text body"/>
    <w:basedOn w:val="af1"/>
    <w:link w:val="Textbody"/>
    <w:rsid w:val="00AF2C87"/>
    <w:pPr>
      <w:autoSpaceDN w:val="0"/>
      <w:spacing w:line="276" w:lineRule="auto"/>
      <w:ind w:left="142" w:firstLine="709"/>
      <w:jc w:val="both"/>
      <w:textAlignment w:val="baseline"/>
    </w:pPr>
    <w:rPr>
      <w:rFonts w:asciiTheme="minorHAnsi" w:eastAsia="Droid Sans" w:hAnsiTheme="minorHAnsi" w:cstheme="minorBidi"/>
      <w:color w:val="00000A"/>
      <w:kern w:val="3"/>
      <w:lang w:bidi="hi-IN"/>
    </w:rPr>
  </w:style>
  <w:style w:type="paragraph" w:customStyle="1" w:styleId="2fff8">
    <w:name w:val="Стиль Заголовок 2 + Синий"/>
    <w:basedOn w:val="2c"/>
    <w:uiPriority w:val="99"/>
    <w:rsid w:val="00AF2C87"/>
    <w:pPr>
      <w:spacing w:before="120" w:after="120" w:line="360" w:lineRule="auto"/>
    </w:pPr>
    <w:rPr>
      <w:rFonts w:eastAsia="MS Mincho"/>
      <w:bCs/>
      <w:iCs/>
      <w:color w:val="0000FF"/>
      <w:szCs w:val="24"/>
    </w:rPr>
  </w:style>
  <w:style w:type="paragraph" w:customStyle="1" w:styleId="161">
    <w:name w:val="База 16 центр"/>
    <w:basedOn w:val="160"/>
    <w:next w:val="1210"/>
    <w:uiPriority w:val="99"/>
    <w:rsid w:val="00AF2C87"/>
    <w:pPr>
      <w:spacing w:line="240" w:lineRule="auto"/>
    </w:pPr>
    <w:rPr>
      <w:rFonts w:ascii="Times New Roman" w:hAnsi="Times New Roman"/>
      <w:i w:val="0"/>
    </w:rPr>
  </w:style>
  <w:style w:type="paragraph" w:customStyle="1" w:styleId="1212">
    <w:name w:val="База 12 ж к пс1"/>
    <w:basedOn w:val="afffffffffffe"/>
    <w:uiPriority w:val="99"/>
    <w:rsid w:val="00AF2C87"/>
    <w:pPr>
      <w:numPr>
        <w:ilvl w:val="1"/>
      </w:numPr>
      <w:tabs>
        <w:tab w:val="left" w:pos="576"/>
        <w:tab w:val="left" w:pos="1144"/>
      </w:tabs>
      <w:suppressAutoHyphens/>
      <w:spacing w:after="120" w:line="360" w:lineRule="auto"/>
      <w:ind w:left="1144" w:hanging="576"/>
    </w:pPr>
    <w:rPr>
      <w:rFonts w:ascii="Times New Roman" w:hAnsi="Times New Roman" w:cs="Times New Roman"/>
      <w:i/>
    </w:rPr>
  </w:style>
  <w:style w:type="paragraph" w:customStyle="1" w:styleId="affffffffff9">
    <w:name w:val="!_З_таблицы"/>
    <w:basedOn w:val="affffffffff7"/>
    <w:link w:val="affffffffff8"/>
    <w:qFormat/>
    <w:rsid w:val="00AF2C87"/>
    <w:pPr>
      <w:jc w:val="center"/>
    </w:pPr>
    <w:rPr>
      <w:b/>
    </w:rPr>
  </w:style>
  <w:style w:type="paragraph" w:customStyle="1" w:styleId="1fffff">
    <w:name w:val="Заголовок абзаца 1 подч"/>
    <w:basedOn w:val="126"/>
    <w:next w:val="126"/>
    <w:uiPriority w:val="99"/>
    <w:rsid w:val="00AF2C87"/>
    <w:pPr>
      <w:spacing w:after="120"/>
    </w:pPr>
    <w:rPr>
      <w:u w:val="single"/>
    </w:rPr>
  </w:style>
  <w:style w:type="paragraph" w:customStyle="1" w:styleId="1125">
    <w:name w:val="Базовый 1 перв стр 125"/>
    <w:basedOn w:val="0"/>
    <w:uiPriority w:val="99"/>
    <w:rsid w:val="00AF2C87"/>
    <w:pPr>
      <w:ind w:firstLine="709"/>
    </w:pPr>
  </w:style>
  <w:style w:type="paragraph" w:customStyle="1" w:styleId="xl84">
    <w:name w:val="xl84"/>
    <w:basedOn w:val="af1"/>
    <w:uiPriority w:val="99"/>
    <w:rsid w:val="00AF2C87"/>
    <w:pPr>
      <w:shd w:val="clear" w:color="auto" w:fill="FFFFFF"/>
      <w:suppressAutoHyphens w:val="0"/>
      <w:spacing w:before="100" w:beforeAutospacing="1" w:after="100" w:afterAutospacing="1"/>
    </w:pPr>
    <w:rPr>
      <w:rFonts w:ascii="Arial" w:hAnsi="Arial" w:cs="Arial"/>
      <w:lang w:eastAsia="ru-RU"/>
    </w:rPr>
  </w:style>
  <w:style w:type="paragraph" w:customStyle="1" w:styleId="xl61">
    <w:name w:val="xl61"/>
    <w:basedOn w:val="af1"/>
    <w:uiPriority w:val="99"/>
    <w:rsid w:val="00AF2C87"/>
    <w:pPr>
      <w:pBdr>
        <w:bottom w:val="single" w:sz="8" w:space="0" w:color="auto"/>
      </w:pBdr>
      <w:shd w:val="clear" w:color="auto" w:fill="FFFFFF"/>
      <w:suppressAutoHyphens w:val="0"/>
      <w:spacing w:before="100" w:beforeAutospacing="1" w:after="100" w:afterAutospacing="1"/>
      <w:jc w:val="center"/>
    </w:pPr>
    <w:rPr>
      <w:rFonts w:ascii="Arial" w:hAnsi="Arial" w:cs="Arial"/>
      <w:b/>
      <w:bCs/>
      <w:color w:val="0000FF"/>
      <w:lang w:eastAsia="ru-RU"/>
    </w:rPr>
  </w:style>
  <w:style w:type="paragraph" w:customStyle="1" w:styleId="-120">
    <w:name w:val="Цветная заливка - Акцент 12"/>
    <w:uiPriority w:val="99"/>
    <w:semiHidden/>
    <w:rsid w:val="00AF2C87"/>
    <w:pPr>
      <w:spacing w:after="0" w:line="240" w:lineRule="auto"/>
    </w:pPr>
    <w:rPr>
      <w:rFonts w:ascii="Times New Roman" w:eastAsia="Arial Unicode MS" w:hAnsi="Times New Roman" w:cs="Times New Roman"/>
      <w:sz w:val="24"/>
      <w:szCs w:val="24"/>
      <w:lang w:val="en-US"/>
    </w:rPr>
  </w:style>
  <w:style w:type="paragraph" w:styleId="afffc">
    <w:name w:val="TOC Heading"/>
    <w:basedOn w:val="1e"/>
    <w:next w:val="af1"/>
    <w:link w:val="afffb"/>
    <w:uiPriority w:val="39"/>
    <w:qFormat/>
    <w:rsid w:val="00AF2C87"/>
    <w:pPr>
      <w:outlineLvl w:val="9"/>
    </w:pPr>
    <w:rPr>
      <w:rFonts w:ascii="Cambria" w:eastAsiaTheme="minorHAnsi" w:hAnsi="Cambria" w:cstheme="minorBidi"/>
      <w:bCs/>
      <w:caps w:val="0"/>
      <w:color w:val="365F91"/>
      <w:sz w:val="28"/>
      <w:szCs w:val="28"/>
      <w:lang w:eastAsia="en-US"/>
    </w:rPr>
  </w:style>
  <w:style w:type="paragraph" w:customStyle="1" w:styleId="headertext">
    <w:name w:val="headertext"/>
    <w:basedOn w:val="af1"/>
    <w:uiPriority w:val="99"/>
    <w:rsid w:val="00AF2C87"/>
    <w:pPr>
      <w:suppressAutoHyphens w:val="0"/>
      <w:spacing w:before="100" w:beforeAutospacing="1" w:after="100" w:afterAutospacing="1"/>
    </w:pPr>
    <w:rPr>
      <w:lang w:eastAsia="ru-RU"/>
    </w:rPr>
  </w:style>
  <w:style w:type="paragraph" w:customStyle="1" w:styleId="02">
    <w:name w:val="Стиль полужирный По центру Первая строка:  0 см"/>
    <w:basedOn w:val="af1"/>
    <w:uiPriority w:val="99"/>
    <w:rsid w:val="00AF2C87"/>
    <w:pPr>
      <w:suppressAutoHyphens w:val="0"/>
      <w:spacing w:before="120" w:line="360" w:lineRule="auto"/>
      <w:jc w:val="center"/>
    </w:pPr>
    <w:rPr>
      <w:rFonts w:ascii="Arial" w:hAnsi="Arial"/>
      <w:b/>
      <w:bCs/>
      <w:sz w:val="22"/>
      <w:szCs w:val="20"/>
      <w:lang w:eastAsia="ru-RU"/>
    </w:rPr>
  </w:style>
  <w:style w:type="paragraph" w:customStyle="1" w:styleId="afffffffffffffff6">
    <w:name w:val="Базовый нумерованный список (тбл)"/>
    <w:basedOn w:val="afffffffffff2"/>
    <w:uiPriority w:val="99"/>
    <w:rsid w:val="00AF2C87"/>
  </w:style>
  <w:style w:type="paragraph" w:customStyle="1" w:styleId="xl80">
    <w:name w:val="xl80"/>
    <w:basedOn w:val="af1"/>
    <w:uiPriority w:val="99"/>
    <w:rsid w:val="00AF2C87"/>
    <w:pP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1fffff0">
    <w:name w:val="Заг 1 АННОТАЦИЯ"/>
    <w:basedOn w:val="af1"/>
    <w:next w:val="af1"/>
    <w:uiPriority w:val="99"/>
    <w:rsid w:val="00AF2C87"/>
    <w:pPr>
      <w:pageBreakBefore/>
      <w:suppressAutoHyphens w:val="0"/>
      <w:spacing w:before="120" w:after="60" w:line="360" w:lineRule="auto"/>
      <w:ind w:firstLine="851"/>
      <w:jc w:val="center"/>
    </w:pPr>
    <w:rPr>
      <w:rFonts w:ascii="Arial" w:hAnsi="Arial"/>
      <w:b/>
      <w:caps/>
      <w:kern w:val="28"/>
      <w:lang w:eastAsia="ru-RU"/>
    </w:rPr>
  </w:style>
  <w:style w:type="paragraph" w:customStyle="1" w:styleId="2fff9">
    <w:name w:val="Стиль Название объекта + По центру2"/>
    <w:basedOn w:val="affffffff5"/>
    <w:uiPriority w:val="99"/>
    <w:rsid w:val="00AF2C87"/>
    <w:pPr>
      <w:keepNext/>
      <w:keepLines/>
      <w:spacing w:before="120" w:after="120" w:line="360" w:lineRule="auto"/>
      <w:ind w:right="253"/>
      <w:jc w:val="right"/>
    </w:pPr>
    <w:rPr>
      <w:rFonts w:ascii="Arial" w:eastAsia="Times New Roman" w:hAnsi="Arial" w:cs="Arial"/>
      <w:color w:val="auto"/>
      <w:sz w:val="22"/>
      <w:lang w:eastAsia="ru-RU"/>
    </w:rPr>
  </w:style>
  <w:style w:type="paragraph" w:customStyle="1" w:styleId="95">
    <w:name w:val="Заголовок 9 (дополнительный)"/>
    <w:basedOn w:val="9"/>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before="120" w:after="0" w:line="240" w:lineRule="auto"/>
    </w:pPr>
    <w:rPr>
      <w:rFonts w:ascii="Arial" w:hAnsi="Arial"/>
      <w:sz w:val="24"/>
      <w:szCs w:val="24"/>
      <w:lang w:eastAsia="ru-RU"/>
    </w:rPr>
  </w:style>
  <w:style w:type="paragraph" w:customStyle="1" w:styleId="textbulleted">
    <w:name w:val="textbulleted"/>
    <w:basedOn w:val="af1"/>
    <w:uiPriority w:val="99"/>
    <w:rsid w:val="00AF2C87"/>
    <w:pPr>
      <w:suppressAutoHyphens w:val="0"/>
      <w:spacing w:before="100" w:beforeAutospacing="1" w:after="100" w:afterAutospacing="1"/>
    </w:pPr>
    <w:rPr>
      <w:lang w:eastAsia="ru-RU"/>
    </w:rPr>
  </w:style>
  <w:style w:type="paragraph" w:customStyle="1" w:styleId="434">
    <w:name w:val="Приложение Заг 4 (34)"/>
    <w:basedOn w:val="af1"/>
    <w:next w:val="afffe"/>
    <w:uiPriority w:val="99"/>
    <w:rsid w:val="00AF2C87"/>
    <w:pPr>
      <w:keepNext/>
      <w:numPr>
        <w:ilvl w:val="4"/>
        <w:numId w:val="38"/>
      </w:numPr>
      <w:tabs>
        <w:tab w:val="left" w:pos="2098"/>
      </w:tabs>
      <w:suppressAutoHyphens w:val="0"/>
      <w:spacing w:before="240" w:after="60"/>
      <w:outlineLvl w:val="4"/>
    </w:pPr>
    <w:rPr>
      <w:rFonts w:ascii="Arial" w:hAnsi="Arial"/>
      <w:szCs w:val="20"/>
      <w:lang w:eastAsia="en-US"/>
    </w:rPr>
  </w:style>
  <w:style w:type="paragraph" w:customStyle="1" w:styleId="TitleBar">
    <w:name w:val="Title Bar"/>
    <w:basedOn w:val="af1"/>
    <w:uiPriority w:val="99"/>
    <w:rsid w:val="00AF2C87"/>
    <w:pPr>
      <w:keepNext/>
      <w:pageBreakBefore/>
      <w:shd w:val="clear" w:color="auto" w:fill="000000"/>
      <w:suppressAutoHyphens w:val="0"/>
      <w:spacing w:before="1680"/>
      <w:ind w:left="2552" w:right="720"/>
    </w:pPr>
    <w:rPr>
      <w:sz w:val="36"/>
      <w:szCs w:val="36"/>
      <w:lang w:eastAsia="ar-SA"/>
    </w:rPr>
  </w:style>
  <w:style w:type="paragraph" w:customStyle="1" w:styleId="1302">
    <w:name w:val="База 13 ж слева пс0"/>
    <w:basedOn w:val="1201"/>
    <w:uiPriority w:val="99"/>
    <w:rsid w:val="00AF2C87"/>
    <w:pPr>
      <w:spacing w:before="0" w:line="240" w:lineRule="auto"/>
      <w:jc w:val="left"/>
    </w:pPr>
    <w:rPr>
      <w:b/>
      <w:bCs/>
      <w:sz w:val="26"/>
    </w:rPr>
  </w:style>
  <w:style w:type="paragraph" w:customStyle="1" w:styleId="afffffffffffffff7">
    <w:name w:val="Примечание к тексту"/>
    <w:basedOn w:val="af1"/>
    <w:uiPriority w:val="99"/>
    <w:rsid w:val="00AF2C87"/>
    <w:pPr>
      <w:suppressAutoHyphens w:val="0"/>
      <w:ind w:firstLine="720"/>
      <w:jc w:val="both"/>
    </w:pPr>
    <w:rPr>
      <w:lang w:eastAsia="ru-RU"/>
    </w:rPr>
  </w:style>
  <w:style w:type="paragraph" w:customStyle="1" w:styleId="12d">
    <w:name w:val="База 12 ж к заголовок"/>
    <w:basedOn w:val="afffffffffffe"/>
    <w:uiPriority w:val="99"/>
    <w:rsid w:val="00AF2C87"/>
    <w:pPr>
      <w:spacing w:line="276" w:lineRule="auto"/>
      <w:ind w:left="567" w:firstLine="0"/>
    </w:pPr>
    <w:rPr>
      <w:rFonts w:ascii="Times New Roman" w:hAnsi="Times New Roman"/>
      <w:b/>
      <w:i/>
    </w:rPr>
  </w:style>
  <w:style w:type="paragraph" w:customStyle="1" w:styleId="20">
    <w:name w:val="!_Т_2_Список"/>
    <w:basedOn w:val="af1"/>
    <w:link w:val="2ff7"/>
    <w:uiPriority w:val="99"/>
    <w:qFormat/>
    <w:rsid w:val="00AF2C87"/>
    <w:pPr>
      <w:widowControl w:val="0"/>
      <w:numPr>
        <w:ilvl w:val="1"/>
        <w:numId w:val="47"/>
      </w:numPr>
      <w:tabs>
        <w:tab w:val="left" w:pos="786"/>
      </w:tabs>
      <w:suppressAutoHyphens w:val="0"/>
      <w:spacing w:line="276" w:lineRule="auto"/>
      <w:jc w:val="both"/>
    </w:pPr>
    <w:rPr>
      <w:rFonts w:asciiTheme="minorHAnsi" w:eastAsia="Calibri" w:hAnsiTheme="minorHAnsi" w:cstheme="minorBidi"/>
      <w:sz w:val="22"/>
      <w:szCs w:val="22"/>
      <w:lang w:eastAsia="en-US"/>
    </w:rPr>
  </w:style>
  <w:style w:type="paragraph" w:customStyle="1" w:styleId="NoSpacing1">
    <w:name w:val="No Spacing1"/>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c">
    <w:name w:val="Шаги"/>
    <w:basedOn w:val="1e"/>
    <w:uiPriority w:val="99"/>
    <w:rsid w:val="00AF2C87"/>
    <w:pPr>
      <w:keepLines w:val="0"/>
      <w:numPr>
        <w:numId w:val="48"/>
      </w:numPr>
      <w:spacing w:before="240" w:after="60"/>
    </w:pPr>
    <w:rPr>
      <w:rFonts w:ascii="Cambria" w:hAnsi="Cambria"/>
      <w:bCs/>
      <w:caps w:val="0"/>
      <w:color w:val="auto"/>
      <w:kern w:val="32"/>
      <w:sz w:val="22"/>
      <w:szCs w:val="32"/>
      <w:u w:val="single"/>
      <w:lang w:eastAsia="en-US"/>
    </w:rPr>
  </w:style>
  <w:style w:type="paragraph" w:customStyle="1" w:styleId="4Arial11">
    <w:name w:val="Стиль Заголовок 4 + Arial 11 пт"/>
    <w:basedOn w:val="40"/>
    <w:uiPriority w:val="99"/>
    <w:rsid w:val="00AF2C87"/>
    <w:pPr>
      <w:numPr>
        <w:numId w:val="0"/>
      </w:numPr>
      <w:tabs>
        <w:tab w:val="left" w:pos="864"/>
      </w:tabs>
      <w:spacing w:after="120" w:line="360" w:lineRule="auto"/>
      <w:ind w:left="864" w:hanging="864"/>
      <w:jc w:val="both"/>
    </w:pPr>
    <w:rPr>
      <w:rFonts w:ascii="Arial" w:hAnsi="Arial"/>
      <w:bCs/>
      <w:sz w:val="22"/>
      <w:szCs w:val="22"/>
      <w:lang w:val="en-US" w:eastAsia="en-US"/>
    </w:rPr>
  </w:style>
  <w:style w:type="paragraph" w:customStyle="1" w:styleId="main">
    <w:name w:val="main"/>
    <w:basedOn w:val="afffffff1"/>
    <w:uiPriority w:val="99"/>
    <w:qFormat/>
    <w:rsid w:val="00AF2C87"/>
    <w:pPr>
      <w:spacing w:before="0" w:line="360" w:lineRule="auto"/>
      <w:ind w:firstLine="709"/>
    </w:pPr>
    <w:rPr>
      <w:rFonts w:ascii="Times New Roman" w:eastAsia="Calibri" w:hAnsi="Times New Roman"/>
      <w:sz w:val="24"/>
      <w:szCs w:val="21"/>
    </w:rPr>
  </w:style>
  <w:style w:type="paragraph" w:customStyle="1" w:styleId="xl63">
    <w:name w:val="xl63"/>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afffff4">
    <w:name w:val="_Основной с красной строки"/>
    <w:basedOn w:val="af1"/>
    <w:link w:val="afffff3"/>
    <w:uiPriority w:val="99"/>
    <w:rsid w:val="00AF2C87"/>
    <w:pPr>
      <w:suppressAutoHyphens w:val="0"/>
      <w:spacing w:line="360" w:lineRule="exact"/>
      <w:ind w:firstLine="709"/>
      <w:jc w:val="both"/>
    </w:pPr>
    <w:rPr>
      <w:rFonts w:asciiTheme="minorHAnsi" w:eastAsia="Calibri" w:hAnsiTheme="minorHAnsi" w:cstheme="minorBidi"/>
      <w:szCs w:val="22"/>
      <w:lang w:eastAsia="en-US"/>
    </w:rPr>
  </w:style>
  <w:style w:type="paragraph" w:customStyle="1" w:styleId="affffffffff1">
    <w:name w:val="!_Н_рисунки"/>
    <w:basedOn w:val="Textbody0"/>
    <w:link w:val="affffffffff0"/>
    <w:qFormat/>
    <w:rsid w:val="00AF2C87"/>
    <w:pPr>
      <w:ind w:firstLine="0"/>
      <w:jc w:val="center"/>
    </w:pPr>
  </w:style>
  <w:style w:type="paragraph" w:customStyle="1" w:styleId="1fffff1">
    <w:name w:val="Заголовок 1.Титул"/>
    <w:basedOn w:val="af1"/>
    <w:uiPriority w:val="99"/>
    <w:rsid w:val="00AF2C87"/>
    <w:pPr>
      <w:suppressAutoHyphens w:val="0"/>
      <w:spacing w:line="360" w:lineRule="auto"/>
      <w:jc w:val="center"/>
    </w:pPr>
    <w:rPr>
      <w:b/>
      <w:bCs/>
      <w:caps/>
      <w:sz w:val="36"/>
      <w:szCs w:val="36"/>
      <w:lang w:eastAsia="ru-RU"/>
    </w:rPr>
  </w:style>
  <w:style w:type="paragraph" w:customStyle="1" w:styleId="affff4">
    <w:name w:val="Основной"/>
    <w:basedOn w:val="af1"/>
    <w:link w:val="affff3"/>
    <w:qFormat/>
    <w:rsid w:val="00AF2C87"/>
    <w:pPr>
      <w:suppressAutoHyphens w:val="0"/>
      <w:spacing w:before="120" w:line="264" w:lineRule="auto"/>
      <w:ind w:firstLine="709"/>
      <w:jc w:val="both"/>
    </w:pPr>
    <w:rPr>
      <w:rFonts w:ascii="Arial" w:eastAsiaTheme="minorHAnsi" w:hAnsi="Arial" w:cstheme="minorBidi"/>
      <w:lang w:eastAsia="ru-RU"/>
    </w:rPr>
  </w:style>
  <w:style w:type="paragraph" w:customStyle="1" w:styleId="afffffffffff2">
    <w:name w:val="Базовый список (тбл)"/>
    <w:basedOn w:val="afffffffff"/>
    <w:uiPriority w:val="99"/>
    <w:rsid w:val="00AF2C87"/>
  </w:style>
  <w:style w:type="paragraph" w:customStyle="1" w:styleId="xl78">
    <w:name w:val="xl7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afffffffffffffff8">
    <w:name w:val="Таблица"/>
    <w:basedOn w:val="af1"/>
    <w:uiPriority w:val="99"/>
    <w:rsid w:val="00AF2C87"/>
    <w:pPr>
      <w:widowControl w:val="0"/>
      <w:suppressLineNumbers/>
      <w:spacing w:before="40"/>
    </w:pPr>
    <w:rPr>
      <w:sz w:val="20"/>
      <w:szCs w:val="20"/>
      <w:lang w:eastAsia="ru-RU"/>
    </w:rPr>
  </w:style>
  <w:style w:type="paragraph" w:customStyle="1" w:styleId="1fffff2">
    <w:name w:val="Обычный отступ1"/>
    <w:basedOn w:val="af1"/>
    <w:uiPriority w:val="99"/>
    <w:rsid w:val="00AF2C87"/>
    <w:pPr>
      <w:suppressAutoHyphens w:val="0"/>
      <w:ind w:left="720"/>
    </w:pPr>
    <w:rPr>
      <w:sz w:val="20"/>
      <w:szCs w:val="20"/>
      <w:lang w:eastAsia="ar-SA"/>
    </w:rPr>
  </w:style>
  <w:style w:type="paragraph" w:customStyle="1" w:styleId="xl64">
    <w:name w:val="xl6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b/>
      <w:bCs/>
      <w:lang w:eastAsia="ru-RU"/>
    </w:rPr>
  </w:style>
  <w:style w:type="paragraph" w:customStyle="1" w:styleId="affffffc">
    <w:name w:val="_Согласовано"/>
    <w:basedOn w:val="af1"/>
    <w:link w:val="affffffb"/>
    <w:uiPriority w:val="99"/>
    <w:rsid w:val="00AF2C87"/>
    <w:pPr>
      <w:widowControl w:val="0"/>
      <w:suppressAutoHyphens w:val="0"/>
      <w:autoSpaceDN w:val="0"/>
      <w:adjustRightInd w:val="0"/>
      <w:spacing w:before="240" w:line="360" w:lineRule="atLeast"/>
      <w:jc w:val="both"/>
      <w:textAlignment w:val="baseline"/>
    </w:pPr>
    <w:rPr>
      <w:rFonts w:ascii="Times New Roman ??????????" w:eastAsia="Calibri" w:hAnsi="Times New Roman ??????????" w:cstheme="minorBidi"/>
      <w:b/>
      <w:caps/>
      <w:szCs w:val="22"/>
      <w:lang w:eastAsia="en-US"/>
    </w:rPr>
  </w:style>
  <w:style w:type="paragraph" w:customStyle="1" w:styleId="xl77">
    <w:name w:val="xl77"/>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11114Arial111">
    <w:name w:val="1.1.1.1. Заголовок 4 + Arial 11 пт1"/>
    <w:basedOn w:val="40"/>
    <w:uiPriority w:val="99"/>
    <w:rsid w:val="00AF2C87"/>
    <w:pPr>
      <w:numPr>
        <w:numId w:val="49"/>
      </w:numPr>
      <w:spacing w:after="120" w:line="360" w:lineRule="auto"/>
      <w:jc w:val="both"/>
    </w:pPr>
    <w:rPr>
      <w:rFonts w:ascii="Arial" w:hAnsi="Arial"/>
      <w:bCs/>
      <w:sz w:val="22"/>
      <w:szCs w:val="22"/>
      <w:lang w:val="en-US" w:eastAsia="en-US"/>
    </w:rPr>
  </w:style>
  <w:style w:type="paragraph" w:customStyle="1" w:styleId="afffffffffffffff9">
    <w:name w:val="Стиль &quot;Наименование&quot;"/>
    <w:basedOn w:val="af1"/>
    <w:next w:val="af1"/>
    <w:uiPriority w:val="99"/>
    <w:rsid w:val="00AF2C87"/>
    <w:pPr>
      <w:keepNext/>
      <w:widowControl w:val="0"/>
      <w:suppressLineNumbers/>
      <w:tabs>
        <w:tab w:val="left" w:pos="360"/>
      </w:tabs>
      <w:spacing w:before="240" w:after="240"/>
      <w:ind w:left="360" w:hanging="360"/>
      <w:jc w:val="center"/>
    </w:pPr>
    <w:rPr>
      <w:b/>
      <w:kern w:val="44"/>
      <w:sz w:val="28"/>
      <w:szCs w:val="20"/>
      <w:lang w:eastAsia="ru-RU"/>
    </w:rPr>
  </w:style>
  <w:style w:type="paragraph" w:customStyle="1" w:styleId="Head10">
    <w:name w:val="Head1"/>
    <w:next w:val="PlainText"/>
    <w:uiPriority w:val="99"/>
    <w:rsid w:val="00AF2C87"/>
    <w:pPr>
      <w:keepNext/>
      <w:pageBreakBefore/>
      <w:numPr>
        <w:numId w:val="12"/>
      </w:numPr>
      <w:spacing w:after="240" w:line="360" w:lineRule="auto"/>
      <w:jc w:val="both"/>
      <w:outlineLvl w:val="0"/>
    </w:pPr>
    <w:rPr>
      <w:rFonts w:ascii="Calibri" w:eastAsia="Times New Roman" w:hAnsi="Calibri" w:cs="Calibri"/>
      <w:b/>
      <w:bCs/>
      <w:kern w:val="32"/>
      <w:sz w:val="28"/>
      <w:szCs w:val="28"/>
    </w:rPr>
  </w:style>
  <w:style w:type="paragraph" w:customStyle="1" w:styleId="-12">
    <w:name w:val="Цветной список - Акцент 12"/>
    <w:basedOn w:val="af1"/>
    <w:link w:val="-11"/>
    <w:uiPriority w:val="99"/>
    <w:rsid w:val="00AF2C87"/>
    <w:pPr>
      <w:suppressAutoHyphens w:val="0"/>
      <w:spacing w:after="200" w:line="276" w:lineRule="auto"/>
      <w:ind w:left="720"/>
    </w:pPr>
    <w:rPr>
      <w:rFonts w:ascii="Calibri" w:eastAsiaTheme="minorHAnsi" w:hAnsi="Calibri" w:cs="Calibri"/>
      <w:sz w:val="22"/>
      <w:szCs w:val="22"/>
      <w:lang w:eastAsia="en-US"/>
    </w:rPr>
  </w:style>
  <w:style w:type="paragraph" w:customStyle="1" w:styleId="1250">
    <w:name w:val="Стиль Первая строка:  125 см"/>
    <w:basedOn w:val="af1"/>
    <w:uiPriority w:val="99"/>
    <w:rsid w:val="00AF2C87"/>
    <w:pPr>
      <w:spacing w:line="360" w:lineRule="auto"/>
      <w:ind w:firstLine="709"/>
      <w:jc w:val="both"/>
    </w:pPr>
    <w:rPr>
      <w:sz w:val="26"/>
      <w:szCs w:val="26"/>
      <w:lang w:eastAsia="ru-RU"/>
    </w:rPr>
  </w:style>
  <w:style w:type="paragraph" w:customStyle="1" w:styleId="western">
    <w:name w:val="western"/>
    <w:basedOn w:val="af1"/>
    <w:uiPriority w:val="99"/>
    <w:rsid w:val="00AF2C87"/>
    <w:pPr>
      <w:suppressAutoHyphens w:val="0"/>
      <w:spacing w:before="100" w:beforeAutospacing="1" w:after="100" w:afterAutospacing="1"/>
    </w:pPr>
    <w:rPr>
      <w:lang w:eastAsia="ru-RU"/>
    </w:rPr>
  </w:style>
  <w:style w:type="paragraph" w:customStyle="1" w:styleId="11">
    <w:name w:val="Примечание_1"/>
    <w:basedOn w:val="afffffffffffffffa"/>
    <w:uiPriority w:val="99"/>
    <w:rsid w:val="00AF2C87"/>
    <w:pPr>
      <w:keepNext w:val="0"/>
      <w:numPr>
        <w:numId w:val="50"/>
      </w:numPr>
      <w:tabs>
        <w:tab w:val="left" w:pos="360"/>
      </w:tabs>
      <w:spacing w:before="120" w:after="120"/>
      <w:ind w:firstLine="0"/>
    </w:pPr>
    <w:rPr>
      <w:rFonts w:eastAsia="Calibri" w:cs="Times New Roman"/>
      <w:b w:val="0"/>
      <w:bCs w:val="0"/>
      <w:szCs w:val="20"/>
    </w:rPr>
  </w:style>
  <w:style w:type="paragraph" w:customStyle="1" w:styleId="afffffffffffffffb">
    <w:name w:val="Содержимое врезки"/>
    <w:basedOn w:val="afffe"/>
    <w:uiPriority w:val="99"/>
    <w:rsid w:val="00AF2C87"/>
    <w:pPr>
      <w:widowControl w:val="0"/>
      <w:spacing w:before="120" w:line="240" w:lineRule="auto"/>
      <w:ind w:left="2517" w:right="567"/>
    </w:pPr>
    <w:rPr>
      <w:rFonts w:ascii="Times New Roman" w:hAnsi="Times New Roman"/>
      <w:lang w:eastAsia="ar-SA"/>
    </w:rPr>
  </w:style>
  <w:style w:type="paragraph" w:customStyle="1" w:styleId="affff6">
    <w:name w:val="_Титул_Название системы"/>
    <w:basedOn w:val="af1"/>
    <w:link w:val="affff5"/>
    <w:uiPriority w:val="99"/>
    <w:rsid w:val="00AF2C87"/>
    <w:pPr>
      <w:suppressAutoHyphens w:val="0"/>
      <w:spacing w:before="240"/>
      <w:ind w:left="284" w:firstLine="567"/>
      <w:jc w:val="center"/>
    </w:pPr>
    <w:rPr>
      <w:rFonts w:asciiTheme="minorHAnsi" w:eastAsia="Calibri" w:hAnsiTheme="minorHAnsi" w:cstheme="minorBidi"/>
      <w:b/>
      <w:sz w:val="32"/>
      <w:szCs w:val="22"/>
      <w:lang w:eastAsia="en-US"/>
    </w:rPr>
  </w:style>
  <w:style w:type="paragraph" w:customStyle="1" w:styleId="54">
    <w:name w:val="ТЗ Заголовок 5"/>
    <w:basedOn w:val="42"/>
    <w:next w:val="affffffffffffc"/>
    <w:uiPriority w:val="99"/>
    <w:rsid w:val="00AF2C87"/>
    <w:pPr>
      <w:numPr>
        <w:ilvl w:val="4"/>
      </w:numPr>
      <w:tabs>
        <w:tab w:val="left" w:pos="2357"/>
        <w:tab w:val="left" w:pos="4880"/>
      </w:tabs>
    </w:pPr>
    <w:rPr>
      <w:b w:val="0"/>
      <w:bCs w:val="0"/>
      <w:i w:val="0"/>
      <w:iCs w:val="0"/>
      <w:u w:val="single"/>
    </w:rPr>
  </w:style>
  <w:style w:type="paragraph" w:customStyle="1" w:styleId="2fff0">
    <w:name w:val="Надпись 2"/>
    <w:basedOn w:val="affffffffffffff2"/>
    <w:next w:val="af1"/>
    <w:uiPriority w:val="99"/>
    <w:rsid w:val="00AF2C87"/>
    <w:rPr>
      <w:sz w:val="64"/>
    </w:rPr>
  </w:style>
  <w:style w:type="paragraph" w:customStyle="1" w:styleId="1210">
    <w:name w:val="База 12 равн пс1"/>
    <w:basedOn w:val="af1"/>
    <w:uiPriority w:val="99"/>
    <w:rsid w:val="00AF2C87"/>
    <w:pPr>
      <w:tabs>
        <w:tab w:val="left" w:pos="4536"/>
        <w:tab w:val="left" w:pos="5103"/>
      </w:tabs>
      <w:suppressAutoHyphens w:val="0"/>
      <w:spacing w:before="60" w:line="276" w:lineRule="auto"/>
      <w:ind w:firstLine="567"/>
      <w:contextualSpacing/>
      <w:jc w:val="both"/>
    </w:pPr>
    <w:rPr>
      <w:rFonts w:cs="Arial"/>
      <w:szCs w:val="20"/>
      <w:lang w:eastAsia="ru-RU"/>
    </w:rPr>
  </w:style>
  <w:style w:type="paragraph" w:customStyle="1" w:styleId="BulletList">
    <w:name w:val="Bullet List"/>
    <w:basedOn w:val="af1"/>
    <w:link w:val="BulletListChar1"/>
    <w:uiPriority w:val="99"/>
    <w:qFormat/>
    <w:rsid w:val="00AF2C87"/>
    <w:pPr>
      <w:numPr>
        <w:numId w:val="5"/>
      </w:numPr>
      <w:suppressAutoHyphens w:val="0"/>
      <w:spacing w:line="276" w:lineRule="auto"/>
      <w:jc w:val="both"/>
    </w:pPr>
    <w:rPr>
      <w:rFonts w:asciiTheme="minorHAnsi" w:eastAsiaTheme="minorHAnsi" w:hAnsiTheme="minorHAnsi" w:cstheme="minorBidi"/>
      <w:sz w:val="28"/>
      <w:szCs w:val="28"/>
      <w:lang w:eastAsia="en-US" w:bidi="en-US"/>
    </w:rPr>
  </w:style>
  <w:style w:type="paragraph" w:customStyle="1" w:styleId="xl56">
    <w:name w:val="xl56"/>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Arial" w:hAnsi="Arial" w:cs="Arial"/>
      <w:lang w:eastAsia="ru-RU"/>
    </w:rPr>
  </w:style>
  <w:style w:type="paragraph" w:customStyle="1" w:styleId="1213">
    <w:name w:val="База 12 загол 1"/>
    <w:basedOn w:val="1201"/>
    <w:uiPriority w:val="99"/>
    <w:rsid w:val="00AF2C87"/>
    <w:pPr>
      <w:tabs>
        <w:tab w:val="clear" w:pos="4536"/>
        <w:tab w:val="clear" w:pos="5103"/>
        <w:tab w:val="left" w:pos="1134"/>
      </w:tabs>
      <w:spacing w:before="120"/>
      <w:ind w:left="1134" w:hanging="1134"/>
    </w:pPr>
    <w:rPr>
      <w:b/>
    </w:rPr>
  </w:style>
  <w:style w:type="paragraph" w:customStyle="1" w:styleId="afffffffffffffffc">
    <w:name w:val="_Обычный"/>
    <w:basedOn w:val="af1"/>
    <w:uiPriority w:val="99"/>
    <w:rsid w:val="00AF2C87"/>
    <w:pPr>
      <w:suppressAutoHyphens w:val="0"/>
      <w:spacing w:before="120" w:line="360" w:lineRule="auto"/>
      <w:ind w:firstLine="720"/>
      <w:jc w:val="both"/>
    </w:pPr>
    <w:rPr>
      <w:color w:val="000000"/>
      <w:sz w:val="28"/>
      <w:szCs w:val="20"/>
      <w:lang w:eastAsia="ru-RU"/>
    </w:rPr>
  </w:style>
  <w:style w:type="paragraph" w:customStyle="1" w:styleId="xl44">
    <w:name w:val="xl44"/>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pPr>
    <w:rPr>
      <w:lang w:eastAsia="ru-RU"/>
    </w:rPr>
  </w:style>
  <w:style w:type="paragraph" w:customStyle="1" w:styleId="afffffffffffffffd">
    <w:name w:val="_Текст таблицы"/>
    <w:basedOn w:val="af1"/>
    <w:uiPriority w:val="99"/>
    <w:rsid w:val="00AF2C87"/>
    <w:pPr>
      <w:suppressAutoHyphens w:val="0"/>
      <w:jc w:val="both"/>
    </w:pPr>
    <w:rPr>
      <w:sz w:val="22"/>
      <w:szCs w:val="20"/>
      <w:lang w:eastAsia="ru-RU"/>
    </w:rPr>
  </w:style>
  <w:style w:type="paragraph" w:customStyle="1" w:styleId="affffa">
    <w:name w:val="_Титул_Объект автоматизации"/>
    <w:basedOn w:val="af1"/>
    <w:link w:val="affff9"/>
    <w:uiPriority w:val="99"/>
    <w:rsid w:val="00AF2C87"/>
    <w:pPr>
      <w:suppressAutoHyphens w:val="0"/>
      <w:ind w:left="284" w:firstLine="567"/>
      <w:jc w:val="center"/>
    </w:pPr>
    <w:rPr>
      <w:rFonts w:asciiTheme="minorHAnsi" w:eastAsia="Calibri" w:hAnsiTheme="minorHAnsi" w:cstheme="minorBidi"/>
      <w:sz w:val="32"/>
      <w:szCs w:val="22"/>
      <w:lang w:eastAsia="en-US"/>
    </w:rPr>
  </w:style>
  <w:style w:type="paragraph" w:customStyle="1" w:styleId="table">
    <w:name w:val="table"/>
    <w:basedOn w:val="af1"/>
    <w:uiPriority w:val="99"/>
    <w:rsid w:val="00AF2C87"/>
    <w:pPr>
      <w:suppressAutoHyphens w:val="0"/>
    </w:pPr>
    <w:rPr>
      <w:rFonts w:ascii="Verdana" w:hAnsi="Verdana"/>
      <w:sz w:val="17"/>
      <w:szCs w:val="17"/>
      <w:lang w:eastAsia="ru-RU"/>
    </w:rPr>
  </w:style>
  <w:style w:type="paragraph" w:customStyle="1" w:styleId="afffffffffffffffe">
    <w:name w:val="Подпункт"/>
    <w:basedOn w:val="af1"/>
    <w:uiPriority w:val="99"/>
    <w:rsid w:val="00AF2C87"/>
    <w:pPr>
      <w:tabs>
        <w:tab w:val="left" w:pos="2520"/>
      </w:tabs>
      <w:suppressAutoHyphens w:val="0"/>
      <w:spacing w:after="120"/>
      <w:ind w:left="1728" w:hanging="648"/>
      <w:jc w:val="both"/>
    </w:pPr>
    <w:rPr>
      <w:rFonts w:ascii="Calibri" w:hAnsi="Calibri"/>
      <w:lang w:val="en-US" w:eastAsia="en-US"/>
    </w:rPr>
  </w:style>
  <w:style w:type="paragraph" w:customStyle="1" w:styleId="121">
    <w:name w:val="Раздел 1.2 Заголовок 1"/>
    <w:basedOn w:val="af1"/>
    <w:uiPriority w:val="99"/>
    <w:rsid w:val="00AF2C87"/>
    <w:pPr>
      <w:keepNext/>
      <w:keepLines/>
      <w:widowControl w:val="0"/>
      <w:numPr>
        <w:numId w:val="29"/>
      </w:numPr>
      <w:suppressLineNumbers/>
      <w:tabs>
        <w:tab w:val="left" w:pos="420"/>
      </w:tabs>
      <w:spacing w:before="360" w:line="360" w:lineRule="auto"/>
      <w:jc w:val="both"/>
    </w:pPr>
    <w:rPr>
      <w:b/>
      <w:bCs/>
      <w:lang w:eastAsia="ru-RU"/>
    </w:rPr>
  </w:style>
  <w:style w:type="paragraph" w:customStyle="1" w:styleId="affffffffffffffff">
    <w:name w:val="Перечисл тире"/>
    <w:basedOn w:val="af1"/>
    <w:uiPriority w:val="99"/>
    <w:rsid w:val="00AF2C87"/>
    <w:pPr>
      <w:spacing w:before="20" w:after="20" w:line="276" w:lineRule="auto"/>
      <w:jc w:val="both"/>
    </w:pPr>
    <w:rPr>
      <w:lang w:eastAsia="ar-SA"/>
    </w:rPr>
  </w:style>
  <w:style w:type="paragraph" w:customStyle="1" w:styleId="1590">
    <w:name w:val="Стиль По ширине Первая строка:  1.59 см"/>
    <w:basedOn w:val="af1"/>
    <w:link w:val="159"/>
    <w:uiPriority w:val="99"/>
    <w:rsid w:val="00AF2C87"/>
    <w:pPr>
      <w:suppressAutoHyphens w:val="0"/>
      <w:spacing w:after="120" w:line="360" w:lineRule="auto"/>
      <w:ind w:firstLine="902"/>
      <w:jc w:val="both"/>
    </w:pPr>
    <w:rPr>
      <w:rFonts w:asciiTheme="minorHAnsi" w:eastAsiaTheme="minorHAnsi" w:hAnsiTheme="minorHAnsi" w:cstheme="minorBidi"/>
      <w:lang w:val="en-US" w:eastAsia="en-US"/>
    </w:rPr>
  </w:style>
  <w:style w:type="paragraph" w:customStyle="1" w:styleId="2ffc">
    <w:name w:val="Название2"/>
    <w:basedOn w:val="af1"/>
    <w:uiPriority w:val="99"/>
    <w:rsid w:val="00AF2C87"/>
    <w:pPr>
      <w:suppressAutoHyphens w:val="0"/>
      <w:spacing w:before="360"/>
      <w:jc w:val="center"/>
    </w:pPr>
    <w:rPr>
      <w:b/>
      <w:sz w:val="40"/>
      <w:lang w:eastAsia="ru-RU"/>
    </w:rPr>
  </w:style>
  <w:style w:type="paragraph" w:customStyle="1" w:styleId="xl90">
    <w:name w:val="xl90"/>
    <w:basedOn w:val="af1"/>
    <w:uiPriority w:val="99"/>
    <w:rsid w:val="00AF2C87"/>
    <w:pPr>
      <w:shd w:val="clear" w:color="auto" w:fill="FFFFFF"/>
      <w:suppressAutoHyphens w:val="0"/>
      <w:spacing w:before="100" w:beforeAutospacing="1" w:after="100" w:afterAutospacing="1"/>
      <w:jc w:val="center"/>
      <w:textAlignment w:val="center"/>
    </w:pPr>
    <w:rPr>
      <w:rFonts w:ascii="Arial" w:hAnsi="Arial" w:cs="Arial"/>
      <w:lang w:eastAsia="ru-RU"/>
    </w:rPr>
  </w:style>
  <w:style w:type="paragraph" w:customStyle="1" w:styleId="xl51">
    <w:name w:val="xl51"/>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afffffa">
    <w:name w:val="*Основной текст"/>
    <w:basedOn w:val="af1"/>
    <w:link w:val="afffff9"/>
    <w:qFormat/>
    <w:rsid w:val="00AF2C87"/>
    <w:pPr>
      <w:spacing w:line="276" w:lineRule="auto"/>
    </w:pPr>
    <w:rPr>
      <w:rFonts w:asciiTheme="minorHAnsi" w:eastAsiaTheme="minorHAnsi" w:hAnsiTheme="minorHAnsi" w:cstheme="minorBidi"/>
      <w:sz w:val="32"/>
      <w:szCs w:val="32"/>
    </w:rPr>
  </w:style>
  <w:style w:type="paragraph" w:customStyle="1" w:styleId="affffffffffffffff0">
    <w:name w:val="Заголовок подчерк"/>
    <w:basedOn w:val="af1"/>
    <w:uiPriority w:val="99"/>
    <w:rsid w:val="00AF2C87"/>
    <w:pPr>
      <w:tabs>
        <w:tab w:val="left" w:pos="-720"/>
      </w:tabs>
      <w:spacing w:before="120" w:after="120"/>
      <w:ind w:left="567"/>
      <w:jc w:val="both"/>
    </w:pPr>
    <w:rPr>
      <w:u w:val="single"/>
      <w:lang w:eastAsia="ar-SA"/>
    </w:rPr>
  </w:style>
  <w:style w:type="paragraph" w:customStyle="1" w:styleId="h1215">
    <w:name w:val="h1215"/>
    <w:basedOn w:val="af1"/>
    <w:uiPriority w:val="99"/>
    <w:rsid w:val="00AF2C87"/>
    <w:pPr>
      <w:suppressAutoHyphens w:val="0"/>
      <w:spacing w:before="100" w:beforeAutospacing="1" w:after="100" w:afterAutospacing="1" w:line="264" w:lineRule="auto"/>
    </w:pPr>
    <w:rPr>
      <w:color w:val="000000"/>
      <w:lang w:eastAsia="ru-RU"/>
    </w:rPr>
  </w:style>
  <w:style w:type="paragraph" w:customStyle="1" w:styleId="1fffff3">
    <w:name w:val="Маркированный список 1"/>
    <w:basedOn w:val="af1"/>
    <w:uiPriority w:val="99"/>
    <w:rsid w:val="00AF2C87"/>
    <w:pPr>
      <w:tabs>
        <w:tab w:val="left" w:pos="1800"/>
      </w:tabs>
      <w:suppressAutoHyphens w:val="0"/>
      <w:ind w:left="1741" w:hanging="301"/>
      <w:jc w:val="both"/>
    </w:pPr>
    <w:rPr>
      <w:lang w:eastAsia="ru-RU"/>
    </w:rPr>
  </w:style>
  <w:style w:type="paragraph" w:customStyle="1" w:styleId="120">
    <w:name w:val="База 12 переч с точкой"/>
    <w:basedOn w:val="14"/>
    <w:uiPriority w:val="99"/>
    <w:rsid w:val="00AF2C87"/>
    <w:pPr>
      <w:numPr>
        <w:numId w:val="51"/>
      </w:numPr>
      <w:tabs>
        <w:tab w:val="left" w:pos="-720"/>
        <w:tab w:val="left" w:pos="1440"/>
      </w:tabs>
      <w:spacing w:before="20" w:after="20" w:line="276" w:lineRule="auto"/>
    </w:pPr>
    <w:rPr>
      <w:rFonts w:ascii="Times New Roman" w:hAnsi="Times New Roman"/>
    </w:rPr>
  </w:style>
  <w:style w:type="paragraph" w:customStyle="1" w:styleId="Checklist-X">
    <w:name w:val="Checklist-X"/>
    <w:basedOn w:val="Checklist"/>
    <w:uiPriority w:val="99"/>
    <w:rsid w:val="00AF2C87"/>
    <w:pPr>
      <w:tabs>
        <w:tab w:val="left" w:pos="720"/>
      </w:tabs>
      <w:ind w:left="360" w:hanging="360"/>
    </w:pPr>
  </w:style>
  <w:style w:type="paragraph" w:customStyle="1" w:styleId="030">
    <w:name w:val="Стиль полужирный По центру Первая строка:  0 см Перед:  3 пт По..."/>
    <w:basedOn w:val="af1"/>
    <w:uiPriority w:val="99"/>
    <w:rsid w:val="00AF2C87"/>
    <w:pPr>
      <w:suppressAutoHyphens w:val="0"/>
      <w:spacing w:before="60" w:after="60"/>
      <w:jc w:val="center"/>
    </w:pPr>
    <w:rPr>
      <w:rFonts w:ascii="Arial" w:hAnsi="Arial"/>
      <w:b/>
      <w:bCs/>
      <w:i/>
      <w:sz w:val="22"/>
      <w:szCs w:val="20"/>
      <w:lang w:eastAsia="ru-RU"/>
    </w:rPr>
  </w:style>
  <w:style w:type="paragraph" w:customStyle="1" w:styleId="affffffffffffffff1">
    <w:name w:val="Абзац"/>
    <w:basedOn w:val="af1"/>
    <w:uiPriority w:val="99"/>
    <w:rsid w:val="00AF2C87"/>
    <w:pPr>
      <w:suppressAutoHyphens w:val="0"/>
      <w:spacing w:line="360" w:lineRule="auto"/>
      <w:ind w:firstLine="720"/>
      <w:jc w:val="both"/>
    </w:pPr>
    <w:rPr>
      <w:szCs w:val="20"/>
      <w:lang w:eastAsia="ru-RU"/>
    </w:rPr>
  </w:style>
  <w:style w:type="paragraph" w:customStyle="1" w:styleId="Tahoma110">
    <w:name w:val="Стиль Стиль Название объекта + Tahoma 11 пт не полужирный +"/>
    <w:basedOn w:val="Tahoma11"/>
    <w:uiPriority w:val="99"/>
    <w:rsid w:val="00AF2C87"/>
  </w:style>
  <w:style w:type="paragraph" w:customStyle="1" w:styleId="321">
    <w:name w:val="Часть 3. Заголовок 2"/>
    <w:basedOn w:val="af1"/>
    <w:uiPriority w:val="99"/>
    <w:rsid w:val="00AF2C87"/>
    <w:pPr>
      <w:widowControl w:val="0"/>
      <w:tabs>
        <w:tab w:val="left" w:pos="1276"/>
      </w:tabs>
      <w:suppressAutoHyphens w:val="0"/>
      <w:spacing w:line="360" w:lineRule="auto"/>
      <w:ind w:firstLine="709"/>
      <w:jc w:val="both"/>
    </w:pPr>
    <w:rPr>
      <w:lang w:eastAsia="ru-RU"/>
    </w:rPr>
  </w:style>
  <w:style w:type="paragraph" w:customStyle="1" w:styleId="affffffffb">
    <w:name w:val="Заголовок без содерж"/>
    <w:basedOn w:val="1e"/>
    <w:next w:val="af1"/>
    <w:link w:val="affffffffa"/>
    <w:qFormat/>
    <w:rsid w:val="00AF2C87"/>
    <w:pPr>
      <w:pageBreakBefore/>
      <w:tabs>
        <w:tab w:val="left" w:pos="1134"/>
      </w:tabs>
      <w:spacing w:before="0" w:after="120"/>
      <w:jc w:val="center"/>
    </w:pPr>
    <w:rPr>
      <w:rFonts w:asciiTheme="minorHAnsi" w:eastAsiaTheme="minorHAnsi" w:hAnsiTheme="minorHAnsi" w:cs="Arial"/>
      <w:caps w:val="0"/>
      <w:color w:val="auto"/>
      <w:kern w:val="32"/>
      <w:szCs w:val="24"/>
      <w:lang w:eastAsia="en-US"/>
    </w:rPr>
  </w:style>
  <w:style w:type="paragraph" w:customStyle="1" w:styleId="Arial10">
    <w:name w:val="Стиль А Основной текст + Arial 10 пт полужирный По центру Перва..."/>
    <w:uiPriority w:val="99"/>
    <w:rsid w:val="00AF2C87"/>
    <w:pPr>
      <w:spacing w:after="0" w:line="240" w:lineRule="auto"/>
      <w:jc w:val="center"/>
    </w:pPr>
    <w:rPr>
      <w:rFonts w:ascii="Arial" w:eastAsia="Times New Roman" w:hAnsi="Arial" w:cs="Times New Roman"/>
      <w:b/>
      <w:bCs/>
      <w:color w:val="000000"/>
      <w:sz w:val="20"/>
      <w:szCs w:val="20"/>
    </w:rPr>
  </w:style>
  <w:style w:type="paragraph" w:customStyle="1" w:styleId="affffffffffffffff2">
    <w:name w:val="Заголовок приложения"/>
    <w:basedOn w:val="1300"/>
    <w:next w:val="1201"/>
    <w:uiPriority w:val="99"/>
    <w:rsid w:val="00AF2C87"/>
    <w:pPr>
      <w:jc w:val="right"/>
    </w:pPr>
    <w:rPr>
      <w:rFonts w:ascii="Times New Roman" w:hAnsi="Times New Roman"/>
      <w:i w:val="0"/>
    </w:rPr>
  </w:style>
  <w:style w:type="paragraph" w:customStyle="1" w:styleId="1a">
    <w:name w:val="!_1_Список"/>
    <w:basedOn w:val="afffffff9"/>
    <w:link w:val="1ffb"/>
    <w:uiPriority w:val="99"/>
    <w:qFormat/>
    <w:rsid w:val="00AF2C87"/>
    <w:pPr>
      <w:numPr>
        <w:numId w:val="52"/>
      </w:numPr>
      <w:tabs>
        <w:tab w:val="left" w:pos="1276"/>
      </w:tabs>
      <w:spacing w:line="276" w:lineRule="auto"/>
      <w:ind w:left="0" w:firstLine="709"/>
      <w:jc w:val="both"/>
    </w:pPr>
    <w:rPr>
      <w:color w:val="000000"/>
    </w:rPr>
  </w:style>
  <w:style w:type="paragraph" w:customStyle="1" w:styleId="affffffffffffffff3">
    <w:name w:val="Схема"/>
    <w:basedOn w:val="TableText1"/>
    <w:uiPriority w:val="99"/>
    <w:rsid w:val="00AF2C87"/>
    <w:rPr>
      <w:sz w:val="20"/>
      <w:szCs w:val="20"/>
    </w:rPr>
  </w:style>
  <w:style w:type="paragraph" w:customStyle="1" w:styleId="affffffffffffffff4">
    <w:name w:val="Заголовок абзаца жирн"/>
    <w:basedOn w:val="126"/>
    <w:next w:val="126"/>
    <w:uiPriority w:val="99"/>
    <w:rsid w:val="00AF2C87"/>
    <w:rPr>
      <w:b/>
    </w:rPr>
  </w:style>
  <w:style w:type="paragraph" w:customStyle="1" w:styleId="affffffffffffffff5">
    <w:name w:val="КомментарийГОСТ"/>
    <w:basedOn w:val="af1"/>
    <w:uiPriority w:val="99"/>
    <w:rsid w:val="00AF2C87"/>
    <w:pPr>
      <w:suppressAutoHyphens w:val="0"/>
      <w:ind w:firstLine="720"/>
      <w:jc w:val="both"/>
    </w:pPr>
    <w:rPr>
      <w:color w:val="800000"/>
      <w:lang w:eastAsia="ru-RU"/>
    </w:rPr>
  </w:style>
  <w:style w:type="paragraph" w:customStyle="1" w:styleId="Unformat">
    <w:name w:val="Стиль Unformat"/>
    <w:basedOn w:val="af1"/>
    <w:uiPriority w:val="99"/>
    <w:rsid w:val="00AF2C87"/>
    <w:pPr>
      <w:suppressAutoHyphens w:val="0"/>
    </w:pPr>
    <w:rPr>
      <w:szCs w:val="20"/>
      <w:lang w:eastAsia="ru-RU"/>
    </w:rPr>
  </w:style>
  <w:style w:type="paragraph" w:customStyle="1" w:styleId="1f1">
    <w:name w:val="Обычный 1"/>
    <w:basedOn w:val="af1"/>
    <w:link w:val="110"/>
    <w:qFormat/>
    <w:rsid w:val="00AF2C87"/>
    <w:pPr>
      <w:suppressAutoHyphens w:val="0"/>
      <w:spacing w:before="60" w:after="60" w:line="360" w:lineRule="auto"/>
      <w:ind w:firstLine="709"/>
      <w:jc w:val="both"/>
    </w:pPr>
    <w:rPr>
      <w:rFonts w:ascii="Calibri" w:eastAsiaTheme="minorHAnsi" w:hAnsi="Calibri" w:cs="Calibri"/>
      <w:lang w:eastAsia="en-US"/>
    </w:rPr>
  </w:style>
  <w:style w:type="paragraph" w:customStyle="1" w:styleId="1fffff4">
    <w:name w:val="Заголовок1"/>
    <w:basedOn w:val="afffc"/>
    <w:next w:val="af1"/>
    <w:uiPriority w:val="99"/>
    <w:qFormat/>
    <w:rsid w:val="00AF2C87"/>
    <w:pPr>
      <w:pageBreakBefore/>
      <w:tabs>
        <w:tab w:val="left" w:pos="1134"/>
      </w:tabs>
      <w:spacing w:before="0" w:after="120" w:line="360" w:lineRule="auto"/>
      <w:jc w:val="center"/>
    </w:pPr>
    <w:rPr>
      <w:rFonts w:cs="Arial"/>
      <w:kern w:val="32"/>
      <w:sz w:val="40"/>
      <w:szCs w:val="24"/>
    </w:rPr>
  </w:style>
  <w:style w:type="paragraph" w:customStyle="1" w:styleId="affffffffff5">
    <w:name w:val="!!_Текст"/>
    <w:basedOn w:val="15960"/>
    <w:link w:val="affffffffff4"/>
    <w:qFormat/>
    <w:rsid w:val="00AF2C87"/>
    <w:pPr>
      <w:spacing w:before="0" w:line="276" w:lineRule="auto"/>
      <w:ind w:firstLine="709"/>
      <w:contextualSpacing/>
    </w:pPr>
    <w:rPr>
      <w:szCs w:val="24"/>
    </w:rPr>
  </w:style>
  <w:style w:type="paragraph" w:customStyle="1" w:styleId="2f">
    <w:name w:val="Обычный 2"/>
    <w:basedOn w:val="af1"/>
    <w:link w:val="2e"/>
    <w:uiPriority w:val="99"/>
    <w:rsid w:val="00AF2C87"/>
    <w:pPr>
      <w:suppressAutoHyphens w:val="0"/>
      <w:spacing w:line="264" w:lineRule="auto"/>
      <w:ind w:firstLine="851"/>
      <w:jc w:val="both"/>
    </w:pPr>
    <w:rPr>
      <w:rFonts w:asciiTheme="minorHAnsi" w:eastAsia="Calibri" w:hAnsiTheme="minorHAnsi" w:cstheme="minorBidi"/>
      <w:i/>
      <w:szCs w:val="22"/>
      <w:lang w:eastAsia="en-US"/>
    </w:rPr>
  </w:style>
  <w:style w:type="paragraph" w:customStyle="1" w:styleId="body-120">
    <w:name w:val="body-12"/>
    <w:link w:val="body-12"/>
    <w:uiPriority w:val="99"/>
    <w:rsid w:val="00AF2C87"/>
    <w:pPr>
      <w:spacing w:before="60" w:after="60" w:line="312" w:lineRule="auto"/>
      <w:ind w:firstLine="720"/>
      <w:jc w:val="both"/>
    </w:pPr>
    <w:rPr>
      <w:rFonts w:eastAsia="Calibri"/>
      <w:sz w:val="24"/>
      <w:lang w:val="en-US"/>
    </w:rPr>
  </w:style>
  <w:style w:type="paragraph" w:customStyle="1" w:styleId="para1">
    <w:name w:val="para1"/>
    <w:basedOn w:val="af1"/>
    <w:uiPriority w:val="99"/>
    <w:rsid w:val="00AF2C87"/>
    <w:pPr>
      <w:suppressAutoHyphens w:val="0"/>
      <w:spacing w:before="100" w:beforeAutospacing="1" w:after="100" w:afterAutospacing="1"/>
    </w:pPr>
    <w:rPr>
      <w:lang w:eastAsia="ru-RU"/>
    </w:rPr>
  </w:style>
  <w:style w:type="paragraph" w:customStyle="1" w:styleId="affffffffffffffff6">
    <w:name w:val="фамилия"/>
    <w:basedOn w:val="af1"/>
    <w:uiPriority w:val="99"/>
    <w:rsid w:val="00AF2C87"/>
    <w:pPr>
      <w:suppressAutoHyphens w:val="0"/>
      <w:spacing w:before="240"/>
      <w:jc w:val="right"/>
    </w:pPr>
    <w:rPr>
      <w:rFonts w:ascii="Arial" w:hAnsi="Arial"/>
      <w:szCs w:val="20"/>
      <w:lang w:eastAsia="ru-RU"/>
    </w:rPr>
  </w:style>
  <w:style w:type="paragraph" w:customStyle="1" w:styleId="tty180">
    <w:name w:val="tty180"/>
    <w:basedOn w:val="af1"/>
    <w:uiPriority w:val="99"/>
    <w:rsid w:val="00AF2C87"/>
    <w:pPr>
      <w:suppressAutoHyphens w:val="0"/>
      <w:ind w:right="-720"/>
    </w:pPr>
    <w:rPr>
      <w:rFonts w:ascii="Courier New" w:hAnsi="Courier New" w:cs="Courier New"/>
      <w:sz w:val="8"/>
      <w:szCs w:val="8"/>
      <w:lang w:eastAsia="ar-SA"/>
    </w:rPr>
  </w:style>
  <w:style w:type="paragraph" w:customStyle="1" w:styleId="Arial">
    <w:name w:val="Стиль Название + Arial"/>
    <w:basedOn w:val="aff0"/>
    <w:uiPriority w:val="99"/>
    <w:rsid w:val="00AF2C87"/>
    <w:pPr>
      <w:pBdr>
        <w:bottom w:val="none" w:sz="0" w:space="0" w:color="auto"/>
      </w:pBdr>
      <w:spacing w:before="240" w:after="60" w:line="360" w:lineRule="auto"/>
      <w:ind w:firstLine="720"/>
      <w:jc w:val="center"/>
    </w:pPr>
    <w:rPr>
      <w:rFonts w:ascii="Arial" w:hAnsi="Arial"/>
      <w:b/>
      <w:bCs/>
      <w:i/>
      <w:caps/>
      <w:color w:val="auto"/>
      <w:spacing w:val="0"/>
      <w:sz w:val="32"/>
      <w:lang w:val="en-US"/>
    </w:rPr>
  </w:style>
  <w:style w:type="paragraph" w:customStyle="1" w:styleId="Tableheading1">
    <w:name w:val="Table_heading"/>
    <w:uiPriority w:val="99"/>
    <w:rsid w:val="00AF2C87"/>
    <w:pPr>
      <w:spacing w:after="0" w:line="240" w:lineRule="auto"/>
      <w:jc w:val="center"/>
    </w:pPr>
    <w:rPr>
      <w:rFonts w:ascii="Times New Roman" w:eastAsia="Times New Roman" w:hAnsi="Times New Roman" w:cs="Times New Roman"/>
      <w:b/>
      <w:sz w:val="24"/>
      <w:szCs w:val="24"/>
      <w:lang w:val="de-DE" w:eastAsia="ru-RU"/>
    </w:rPr>
  </w:style>
  <w:style w:type="paragraph" w:customStyle="1" w:styleId="1ffff6">
    <w:name w:val="Дефис 1"/>
    <w:basedOn w:val="affffff1"/>
    <w:uiPriority w:val="99"/>
    <w:rsid w:val="00AF2C87"/>
    <w:pPr>
      <w:keepLines/>
      <w:widowControl/>
      <w:spacing w:line="360" w:lineRule="auto"/>
      <w:ind w:left="0" w:firstLine="708"/>
    </w:pPr>
    <w:rPr>
      <w:rFonts w:ascii="Calibri" w:hAnsi="Calibri" w:cs="Calibri"/>
    </w:rPr>
  </w:style>
  <w:style w:type="paragraph" w:customStyle="1" w:styleId="ListLevel3">
    <w:name w:val="List Level 3"/>
    <w:basedOn w:val="ListLevel2"/>
    <w:uiPriority w:val="99"/>
    <w:qFormat/>
    <w:rsid w:val="00AF2C87"/>
    <w:pPr>
      <w:numPr>
        <w:ilvl w:val="2"/>
      </w:numPr>
      <w:tabs>
        <w:tab w:val="left" w:pos="643"/>
        <w:tab w:val="left" w:pos="1440"/>
      </w:tabs>
      <w:ind w:left="2127" w:hanging="284"/>
    </w:pPr>
  </w:style>
  <w:style w:type="paragraph" w:customStyle="1" w:styleId="pbodyrelative">
    <w:name w:val="pbodyrelative"/>
    <w:basedOn w:val="af1"/>
    <w:uiPriority w:val="99"/>
    <w:rsid w:val="00AF2C87"/>
    <w:pPr>
      <w:suppressAutoHyphens w:val="0"/>
      <w:spacing w:before="100" w:beforeAutospacing="1" w:after="100" w:afterAutospacing="1"/>
    </w:pPr>
    <w:rPr>
      <w:lang w:eastAsia="ru-RU"/>
    </w:rPr>
  </w:style>
  <w:style w:type="paragraph" w:customStyle="1" w:styleId="otrnormal">
    <w:name w:val="otr_normal"/>
    <w:uiPriority w:val="99"/>
    <w:rsid w:val="00AF2C87"/>
    <w:pPr>
      <w:suppressAutoHyphens/>
      <w:spacing w:before="180" w:after="180" w:line="240" w:lineRule="atLeast"/>
      <w:ind w:left="1134"/>
      <w:jc w:val="both"/>
    </w:pPr>
    <w:rPr>
      <w:rFonts w:ascii="Arial" w:eastAsia="Times New Roman" w:hAnsi="Arial" w:cs="Times New Roman"/>
      <w:sz w:val="20"/>
    </w:rPr>
  </w:style>
  <w:style w:type="paragraph" w:customStyle="1" w:styleId="xl58">
    <w:name w:val="xl58"/>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lang w:eastAsia="ru-RU"/>
    </w:rPr>
  </w:style>
  <w:style w:type="paragraph" w:customStyle="1" w:styleId="1204">
    <w:name w:val="База 12 пс0 равн"/>
    <w:basedOn w:val="01"/>
    <w:uiPriority w:val="99"/>
    <w:rsid w:val="00AF2C87"/>
    <w:pPr>
      <w:jc w:val="center"/>
    </w:pPr>
    <w:rPr>
      <w:rFonts w:ascii="Times New Roman" w:hAnsi="Times New Roman" w:cs="Times New Roman"/>
      <w:i w:val="0"/>
      <w:iCs/>
      <w:szCs w:val="20"/>
    </w:rPr>
  </w:style>
  <w:style w:type="paragraph" w:customStyle="1" w:styleId="3ff7">
    <w:name w:val="Абзац списка3"/>
    <w:basedOn w:val="af1"/>
    <w:uiPriority w:val="99"/>
    <w:locked/>
    <w:rsid w:val="00AF2C87"/>
    <w:pPr>
      <w:widowControl w:val="0"/>
      <w:suppressAutoHyphens w:val="0"/>
      <w:autoSpaceDN w:val="0"/>
      <w:adjustRightInd w:val="0"/>
      <w:spacing w:line="360" w:lineRule="atLeast"/>
      <w:ind w:left="708"/>
      <w:jc w:val="both"/>
      <w:textAlignment w:val="baseline"/>
    </w:pPr>
    <w:rPr>
      <w:lang w:eastAsia="ru-RU"/>
    </w:rPr>
  </w:style>
  <w:style w:type="paragraph" w:customStyle="1" w:styleId="04">
    <w:name w:val="_Текст0_ПереченьТерминов"/>
    <w:uiPriority w:val="99"/>
    <w:rsid w:val="00AF2C87"/>
    <w:pPr>
      <w:spacing w:before="20" w:after="220" w:line="240" w:lineRule="auto"/>
      <w:jc w:val="both"/>
    </w:pPr>
    <w:rPr>
      <w:rFonts w:ascii="Arial" w:eastAsia="Times New Roman" w:hAnsi="Arial" w:cs="Arial"/>
      <w:sz w:val="24"/>
      <w:szCs w:val="24"/>
      <w:lang w:eastAsia="ru-RU"/>
    </w:rPr>
  </w:style>
  <w:style w:type="paragraph" w:customStyle="1" w:styleId="affffffffffffffff7">
    <w:name w:val="Табл._Текст центр"/>
    <w:uiPriority w:val="99"/>
    <w:rsid w:val="00AF2C87"/>
    <w:pPr>
      <w:spacing w:after="0" w:line="240" w:lineRule="auto"/>
      <w:jc w:val="center"/>
    </w:pPr>
    <w:rPr>
      <w:rFonts w:ascii="Arial" w:eastAsia="Times New Roman" w:hAnsi="Arial" w:cs="Times New Roman"/>
      <w:i/>
      <w:sz w:val="24"/>
      <w:szCs w:val="20"/>
    </w:rPr>
  </w:style>
  <w:style w:type="paragraph" w:customStyle="1" w:styleId="BulletedBodyText">
    <w:name w:val="Bulleted Body Text"/>
    <w:basedOn w:val="afffe"/>
    <w:uiPriority w:val="99"/>
    <w:rsid w:val="00AF2C87"/>
    <w:pPr>
      <w:tabs>
        <w:tab w:val="left" w:pos="360"/>
      </w:tabs>
      <w:spacing w:before="120" w:line="240" w:lineRule="auto"/>
      <w:ind w:left="360" w:hanging="360"/>
      <w:jc w:val="both"/>
    </w:pPr>
    <w:rPr>
      <w:rFonts w:ascii="Palatino Linotype" w:hAnsi="Palatino Linotype" w:cs="Tahoma"/>
      <w:spacing w:val="4"/>
      <w:sz w:val="24"/>
      <w:szCs w:val="24"/>
      <w:lang w:val="en-US"/>
    </w:rPr>
  </w:style>
  <w:style w:type="paragraph" w:customStyle="1" w:styleId="afffffff5">
    <w:name w:val="Маркированный"/>
    <w:basedOn w:val="af1"/>
    <w:link w:val="afffffff4"/>
    <w:uiPriority w:val="99"/>
    <w:rsid w:val="00AF2C87"/>
    <w:pPr>
      <w:tabs>
        <w:tab w:val="left" w:pos="720"/>
        <w:tab w:val="left" w:pos="927"/>
      </w:tabs>
      <w:suppressAutoHyphens w:val="0"/>
      <w:spacing w:after="60"/>
      <w:ind w:left="720" w:hanging="360"/>
      <w:jc w:val="both"/>
    </w:pPr>
    <w:rPr>
      <w:rFonts w:ascii="Arial" w:eastAsia="Arial Unicode MS" w:hAnsi="Arial" w:cs="Arial"/>
      <w:lang w:eastAsia="en-US"/>
    </w:rPr>
  </w:style>
  <w:style w:type="paragraph" w:customStyle="1" w:styleId="-6">
    <w:name w:val="Гост-абзац"/>
    <w:basedOn w:val="af1"/>
    <w:link w:val="-5"/>
    <w:qFormat/>
    <w:rsid w:val="00AF2C87"/>
    <w:pPr>
      <w:suppressAutoHyphens w:val="0"/>
      <w:spacing w:line="360" w:lineRule="auto"/>
      <w:ind w:firstLine="851"/>
      <w:jc w:val="both"/>
    </w:pPr>
    <w:rPr>
      <w:rFonts w:asciiTheme="minorHAnsi" w:eastAsiaTheme="minorHAnsi" w:hAnsiTheme="minorHAnsi" w:cstheme="minorBidi"/>
      <w:lang w:eastAsia="en-US" w:bidi="en-US"/>
    </w:rPr>
  </w:style>
  <w:style w:type="paragraph" w:customStyle="1" w:styleId="1fffff5">
    <w:name w:val="Заголовок оглавления1"/>
    <w:basedOn w:val="1e"/>
    <w:next w:val="af1"/>
    <w:uiPriority w:val="99"/>
    <w:rsid w:val="00AF2C87"/>
    <w:pPr>
      <w:keepNext w:val="0"/>
      <w:keepLines w:val="0"/>
      <w:shd w:val="clear" w:color="auto" w:fill="FFFFFF"/>
      <w:spacing w:before="200"/>
      <w:jc w:val="both"/>
      <w:outlineLvl w:val="9"/>
    </w:pPr>
    <w:rPr>
      <w:rFonts w:cs="Calibri"/>
      <w:bCs/>
      <w:i/>
      <w:iCs/>
      <w:color w:val="FFFFFF"/>
      <w:spacing w:val="15"/>
      <w:sz w:val="28"/>
      <w:szCs w:val="22"/>
      <w:lang w:val="en-US" w:eastAsia="en-US"/>
    </w:rPr>
  </w:style>
  <w:style w:type="paragraph" w:customStyle="1" w:styleId="InfoBox">
    <w:name w:val="Info Box"/>
    <w:basedOn w:val="afffe"/>
    <w:uiPriority w:val="99"/>
    <w:rsid w:val="00AF2C87"/>
    <w:pPr>
      <w:keepLines/>
      <w:widowControl w:val="0"/>
      <w:pBdr>
        <w:top w:val="single" w:sz="4" w:space="6" w:color="000000"/>
        <w:left w:val="single" w:sz="4" w:space="6" w:color="000000"/>
        <w:bottom w:val="single" w:sz="4" w:space="6" w:color="000000"/>
        <w:right w:val="single" w:sz="4" w:space="6" w:color="000000"/>
      </w:pBdr>
      <w:spacing w:before="120" w:line="240" w:lineRule="auto"/>
      <w:ind w:left="3600" w:right="1080"/>
      <w:jc w:val="center"/>
    </w:pPr>
    <w:rPr>
      <w:rFonts w:ascii="Times New Roman" w:hAnsi="Times New Roman"/>
      <w:sz w:val="18"/>
      <w:szCs w:val="18"/>
      <w:lang w:eastAsia="ar-SA"/>
    </w:rPr>
  </w:style>
  <w:style w:type="paragraph" w:customStyle="1" w:styleId="14125">
    <w:name w:val="Стиль 14 пт По правому краю Первая строка:  125 см"/>
    <w:basedOn w:val="af1"/>
    <w:uiPriority w:val="99"/>
    <w:rsid w:val="00AF2C87"/>
    <w:pPr>
      <w:suppressAutoHyphens w:val="0"/>
      <w:spacing w:before="120" w:line="360" w:lineRule="auto"/>
      <w:ind w:firstLine="708"/>
      <w:jc w:val="right"/>
    </w:pPr>
    <w:rPr>
      <w:rFonts w:ascii="Arial" w:hAnsi="Arial"/>
      <w:i/>
      <w:sz w:val="28"/>
      <w:szCs w:val="20"/>
      <w:lang w:eastAsia="ru-RU"/>
    </w:rPr>
  </w:style>
  <w:style w:type="paragraph" w:customStyle="1" w:styleId="afffffffff2">
    <w:name w:val="Подпись рисунка"/>
    <w:basedOn w:val="PlainText"/>
    <w:link w:val="afffffffff1"/>
    <w:uiPriority w:val="99"/>
    <w:rsid w:val="00AF2C87"/>
    <w:pPr>
      <w:spacing w:after="240"/>
      <w:ind w:firstLine="0"/>
      <w:jc w:val="center"/>
    </w:pPr>
    <w:rPr>
      <w:szCs w:val="28"/>
    </w:rPr>
  </w:style>
  <w:style w:type="paragraph" w:customStyle="1" w:styleId="2130">
    <w:name w:val="Стиль Заголовок 2 + 13 пт"/>
    <w:basedOn w:val="2c"/>
    <w:uiPriority w:val="99"/>
    <w:rsid w:val="00AF2C87"/>
    <w:pPr>
      <w:keepNext w:val="0"/>
      <w:keepLines/>
      <w:tabs>
        <w:tab w:val="left" w:pos="567"/>
      </w:tabs>
      <w:suppressAutoHyphens/>
      <w:spacing w:before="120" w:after="360" w:line="360" w:lineRule="auto"/>
    </w:pPr>
    <w:rPr>
      <w:rFonts w:ascii="Tahoma" w:eastAsia="MS Mincho" w:hAnsi="Tahoma" w:cs="Tahoma"/>
      <w:iCs/>
      <w:sz w:val="26"/>
      <w:szCs w:val="24"/>
      <w:lang w:eastAsia="en-US"/>
    </w:rPr>
  </w:style>
  <w:style w:type="paragraph" w:customStyle="1" w:styleId="313">
    <w:name w:val="Часть 3. Заголовок 1"/>
    <w:basedOn w:val="af1"/>
    <w:uiPriority w:val="99"/>
    <w:rsid w:val="00AF2C87"/>
    <w:pPr>
      <w:keepNext/>
      <w:keepLines/>
      <w:widowControl w:val="0"/>
      <w:suppressLineNumbers/>
      <w:tabs>
        <w:tab w:val="left" w:pos="420"/>
      </w:tabs>
      <w:spacing w:before="360" w:line="360" w:lineRule="auto"/>
      <w:ind w:firstLine="709"/>
      <w:jc w:val="both"/>
    </w:pPr>
    <w:rPr>
      <w:b/>
      <w:bCs/>
      <w:lang w:eastAsia="ru-RU"/>
    </w:rPr>
  </w:style>
  <w:style w:type="paragraph" w:customStyle="1" w:styleId="affffffffffffffff8">
    <w:name w:val="Перечень примечаний"/>
    <w:basedOn w:val="af1"/>
    <w:uiPriority w:val="99"/>
    <w:rsid w:val="00AF2C87"/>
    <w:pPr>
      <w:tabs>
        <w:tab w:val="left" w:pos="1080"/>
      </w:tabs>
      <w:suppressAutoHyphens w:val="0"/>
      <w:ind w:left="1021" w:hanging="301"/>
      <w:jc w:val="both"/>
    </w:pPr>
    <w:rPr>
      <w:lang w:eastAsia="ru-RU"/>
    </w:rPr>
  </w:style>
  <w:style w:type="paragraph" w:customStyle="1" w:styleId="TableCell">
    <w:name w:val="Table Cell"/>
    <w:basedOn w:val="afffe"/>
    <w:uiPriority w:val="99"/>
    <w:rsid w:val="00AF2C87"/>
    <w:pPr>
      <w:spacing w:after="0" w:line="240" w:lineRule="auto"/>
    </w:pPr>
    <w:rPr>
      <w:rFonts w:ascii="Arial" w:hAnsi="Arial"/>
      <w:sz w:val="16"/>
      <w:lang w:eastAsia="ru-RU"/>
    </w:rPr>
  </w:style>
  <w:style w:type="paragraph" w:customStyle="1" w:styleId="-21">
    <w:name w:val="Светлая заливка - Акцент 21"/>
    <w:basedOn w:val="af1"/>
    <w:next w:val="af1"/>
    <w:uiPriority w:val="99"/>
    <w:rsid w:val="00AF2C87"/>
    <w:pPr>
      <w:suppressAutoHyphens w:val="0"/>
      <w:ind w:left="720" w:right="720" w:firstLine="567"/>
      <w:jc w:val="both"/>
    </w:pPr>
    <w:rPr>
      <w:rFonts w:eastAsia="Arial Unicode MS"/>
      <w:b/>
      <w:bCs/>
      <w:i/>
      <w:iCs/>
      <w:lang w:val="en-US" w:eastAsia="en-US"/>
    </w:rPr>
  </w:style>
  <w:style w:type="paragraph" w:customStyle="1" w:styleId="Standard">
    <w:name w:val="Standard"/>
    <w:uiPriority w:val="99"/>
    <w:rsid w:val="00AF2C87"/>
    <w:pPr>
      <w:suppressAutoHyphens/>
      <w:autoSpaceDN w:val="0"/>
      <w:spacing w:after="0" w:line="465" w:lineRule="exact"/>
      <w:jc w:val="center"/>
      <w:textAlignment w:val="baseline"/>
    </w:pPr>
    <w:rPr>
      <w:rFonts w:ascii="Times New Roman" w:eastAsia="Droid Sans" w:hAnsi="Times New Roman" w:cs="FreeSans"/>
      <w:color w:val="00000A"/>
      <w:kern w:val="3"/>
      <w:sz w:val="28"/>
      <w:szCs w:val="24"/>
      <w:lang w:eastAsia="zh-CN" w:bidi="hi-IN"/>
    </w:rPr>
  </w:style>
  <w:style w:type="paragraph" w:customStyle="1" w:styleId="1b">
    <w:name w:val="нумерованный список 1"/>
    <w:basedOn w:val="af1"/>
    <w:uiPriority w:val="99"/>
    <w:rsid w:val="00AF2C87"/>
    <w:pPr>
      <w:numPr>
        <w:numId w:val="53"/>
      </w:numPr>
      <w:tabs>
        <w:tab w:val="left" w:pos="1134"/>
      </w:tabs>
      <w:suppressAutoHyphens w:val="0"/>
      <w:spacing w:line="360" w:lineRule="auto"/>
      <w:jc w:val="both"/>
    </w:pPr>
    <w:rPr>
      <w:sz w:val="26"/>
      <w:lang w:eastAsia="ru-RU"/>
    </w:rPr>
  </w:style>
  <w:style w:type="paragraph" w:customStyle="1" w:styleId="2ff1">
    <w:name w:val="_Нумерованный 2"/>
    <w:basedOn w:val="1ff2"/>
    <w:link w:val="210"/>
    <w:uiPriority w:val="99"/>
    <w:rsid w:val="00AF2C87"/>
    <w:pPr>
      <w:numPr>
        <w:ilvl w:val="1"/>
      </w:numPr>
      <w:ind w:left="720" w:hanging="360"/>
    </w:pPr>
  </w:style>
  <w:style w:type="paragraph" w:customStyle="1" w:styleId="12e">
    <w:name w:val="Текст осн 12 курс"/>
    <w:uiPriority w:val="99"/>
    <w:rsid w:val="00AF2C87"/>
    <w:pPr>
      <w:spacing w:after="0" w:line="264" w:lineRule="auto"/>
      <w:ind w:firstLine="567"/>
      <w:jc w:val="both"/>
    </w:pPr>
    <w:rPr>
      <w:rFonts w:ascii="Times New Roman" w:eastAsia="Times New Roman" w:hAnsi="Times New Roman" w:cs="Times New Roman"/>
      <w:i/>
      <w:sz w:val="24"/>
      <w:szCs w:val="24"/>
      <w:lang w:eastAsia="ru-RU"/>
    </w:rPr>
  </w:style>
  <w:style w:type="paragraph" w:customStyle="1" w:styleId="xl85">
    <w:name w:val="xl85"/>
    <w:basedOn w:val="af1"/>
    <w:uiPriority w:val="99"/>
    <w:rsid w:val="00AF2C87"/>
    <w:pPr>
      <w:shd w:val="clear" w:color="auto" w:fill="FFFFFF"/>
      <w:suppressAutoHyphens w:val="0"/>
      <w:spacing w:before="100" w:beforeAutospacing="1" w:after="100" w:afterAutospacing="1"/>
      <w:jc w:val="center"/>
    </w:pPr>
    <w:rPr>
      <w:rFonts w:ascii="Arial" w:hAnsi="Arial" w:cs="Arial"/>
      <w:lang w:eastAsia="ru-RU"/>
    </w:rPr>
  </w:style>
  <w:style w:type="paragraph" w:customStyle="1" w:styleId="xl62">
    <w:name w:val="xl62"/>
    <w:basedOn w:val="af1"/>
    <w:uiPriority w:val="99"/>
    <w:rsid w:val="00AF2C87"/>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Arial" w:hAnsi="Arial" w:cs="Arial"/>
      <w:lang w:eastAsia="ru-RU"/>
    </w:rPr>
  </w:style>
  <w:style w:type="paragraph" w:customStyle="1" w:styleId="CaptionforTable">
    <w:name w:val="Caption for Table"/>
    <w:basedOn w:val="affffffff5"/>
    <w:uiPriority w:val="99"/>
    <w:rsid w:val="00AF2C87"/>
    <w:pPr>
      <w:spacing w:after="60"/>
      <w:ind w:right="57"/>
      <w:jc w:val="center"/>
    </w:pPr>
    <w:rPr>
      <w:rFonts w:ascii="Futura Bk" w:eastAsia="Times New Roman" w:hAnsi="Futura Bk" w:cs="Futura Bk"/>
      <w:color w:val="auto"/>
      <w:sz w:val="20"/>
      <w:lang w:val="en-US"/>
    </w:rPr>
  </w:style>
  <w:style w:type="paragraph" w:customStyle="1" w:styleId="formattext">
    <w:name w:val="formattext"/>
    <w:basedOn w:val="af1"/>
    <w:uiPriority w:val="99"/>
    <w:rsid w:val="00AF2C87"/>
    <w:pPr>
      <w:suppressAutoHyphens w:val="0"/>
      <w:spacing w:before="100" w:beforeAutospacing="1" w:after="100" w:afterAutospacing="1"/>
    </w:pPr>
    <w:rPr>
      <w:lang w:eastAsia="ru-RU"/>
    </w:rPr>
  </w:style>
  <w:style w:type="paragraph" w:customStyle="1" w:styleId="1100">
    <w:name w:val="База табл 11 по ширине пс0"/>
    <w:basedOn w:val="117"/>
    <w:uiPriority w:val="99"/>
    <w:rsid w:val="00AF2C87"/>
    <w:pPr>
      <w:jc w:val="both"/>
    </w:pPr>
  </w:style>
  <w:style w:type="paragraph" w:customStyle="1" w:styleId="334">
    <w:name w:val="Приложение Заг 3 (34)"/>
    <w:basedOn w:val="af1"/>
    <w:next w:val="afffe"/>
    <w:uiPriority w:val="99"/>
    <w:rsid w:val="00AF2C87"/>
    <w:pPr>
      <w:keepNext/>
      <w:numPr>
        <w:ilvl w:val="3"/>
        <w:numId w:val="38"/>
      </w:numPr>
      <w:tabs>
        <w:tab w:val="left" w:pos="1814"/>
      </w:tabs>
      <w:suppressAutoHyphens w:val="0"/>
      <w:spacing w:before="240" w:after="60"/>
      <w:outlineLvl w:val="3"/>
    </w:pPr>
    <w:rPr>
      <w:rFonts w:ascii="Arial" w:hAnsi="Arial"/>
      <w:b/>
      <w:szCs w:val="20"/>
      <w:lang w:eastAsia="en-US"/>
    </w:rPr>
  </w:style>
  <w:style w:type="paragraph" w:customStyle="1" w:styleId="1fffff6">
    <w:name w:val="Заголовок 1 + Приложение"/>
    <w:basedOn w:val="1e"/>
    <w:next w:val="af1"/>
    <w:uiPriority w:val="99"/>
    <w:rsid w:val="00AF2C87"/>
    <w:pPr>
      <w:pageBreakBefore/>
      <w:spacing w:before="240" w:after="240" w:line="240" w:lineRule="auto"/>
      <w:ind w:left="2211" w:hanging="2211"/>
      <w:jc w:val="both"/>
    </w:pPr>
    <w:rPr>
      <w:bCs/>
      <w:i/>
      <w:iCs/>
      <w:caps w:val="0"/>
      <w:color w:val="auto"/>
      <w:sz w:val="28"/>
      <w:lang w:eastAsia="en-US"/>
    </w:rPr>
  </w:style>
  <w:style w:type="paragraph" w:customStyle="1" w:styleId="affffffffffffffff9">
    <w:name w:val="Табличный (по центру)"/>
    <w:basedOn w:val="afffffffff"/>
    <w:uiPriority w:val="99"/>
    <w:rsid w:val="00AF2C87"/>
    <w:pPr>
      <w:jc w:val="center"/>
    </w:pPr>
  </w:style>
  <w:style w:type="paragraph" w:customStyle="1" w:styleId="a0">
    <w:name w:val="Нумерованный список (тбл)"/>
    <w:basedOn w:val="afffffffffffffff6"/>
    <w:uiPriority w:val="99"/>
    <w:rsid w:val="00AF2C87"/>
    <w:pPr>
      <w:numPr>
        <w:numId w:val="54"/>
      </w:numPr>
      <w:tabs>
        <w:tab w:val="left" w:pos="360"/>
      </w:tabs>
      <w:ind w:left="-152" w:firstLine="720"/>
    </w:pPr>
  </w:style>
  <w:style w:type="paragraph" w:customStyle="1" w:styleId="xl79">
    <w:name w:val="xl79"/>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center"/>
    </w:pPr>
    <w:rPr>
      <w:rFonts w:ascii="Arial" w:hAnsi="Arial" w:cs="Arial"/>
      <w:b/>
      <w:bCs/>
      <w:lang w:eastAsia="ru-RU"/>
    </w:rPr>
  </w:style>
  <w:style w:type="paragraph" w:customStyle="1" w:styleId="StyleCaptionCentered">
    <w:name w:val="Style Caption + Centered"/>
    <w:basedOn w:val="affffffff5"/>
    <w:uiPriority w:val="99"/>
    <w:rsid w:val="00AF2C87"/>
    <w:pPr>
      <w:keepNext/>
      <w:keepLines/>
      <w:spacing w:before="120" w:after="120"/>
      <w:ind w:right="253" w:firstLine="720"/>
      <w:jc w:val="center"/>
    </w:pPr>
    <w:rPr>
      <w:rFonts w:ascii="Times New Roman" w:eastAsia="Times New Roman" w:hAnsi="Times New Roman" w:cs="Arial"/>
      <w:color w:val="auto"/>
      <w:sz w:val="22"/>
      <w:lang w:eastAsia="ru-RU"/>
    </w:rPr>
  </w:style>
  <w:style w:type="paragraph" w:customStyle="1" w:styleId="38">
    <w:name w:val="ТЗ Заголовок 3"/>
    <w:next w:val="affffffffffffc"/>
    <w:uiPriority w:val="99"/>
    <w:rsid w:val="00AF2C87"/>
    <w:pPr>
      <w:keepNext/>
      <w:numPr>
        <w:ilvl w:val="2"/>
        <w:numId w:val="40"/>
      </w:numPr>
      <w:tabs>
        <w:tab w:val="left" w:pos="1430"/>
      </w:tabs>
      <w:spacing w:before="240" w:after="120" w:line="240" w:lineRule="auto"/>
      <w:outlineLvl w:val="2"/>
    </w:pPr>
    <w:rPr>
      <w:rFonts w:ascii="Times New Roman" w:eastAsia="Times New Roman" w:hAnsi="Times New Roman" w:cs="Times New Roman"/>
      <w:b/>
      <w:bCs/>
      <w:sz w:val="26"/>
      <w:szCs w:val="26"/>
      <w:lang w:eastAsia="ru-RU"/>
    </w:rPr>
  </w:style>
  <w:style w:type="paragraph" w:customStyle="1" w:styleId="affffffffd">
    <w:name w:val="Текст ТЗ"/>
    <w:basedOn w:val="af1"/>
    <w:link w:val="affffffffc"/>
    <w:qFormat/>
    <w:rsid w:val="00AF2C87"/>
    <w:pPr>
      <w:suppressAutoHyphens w:val="0"/>
      <w:spacing w:line="360" w:lineRule="auto"/>
      <w:ind w:firstLine="567"/>
      <w:jc w:val="both"/>
    </w:pPr>
    <w:rPr>
      <w:rFonts w:asciiTheme="minorHAnsi" w:eastAsia="Arial Unicode MS" w:hAnsiTheme="minorHAnsi" w:cstheme="minorBidi"/>
      <w:lang w:eastAsia="en-US" w:bidi="en-US"/>
    </w:rPr>
  </w:style>
  <w:style w:type="paragraph" w:customStyle="1" w:styleId="xl46">
    <w:name w:val="xl46"/>
    <w:basedOn w:val="af1"/>
    <w:uiPriority w:val="99"/>
    <w:rsid w:val="00AF2C87"/>
    <w:pPr>
      <w:pBdr>
        <w:top w:val="single" w:sz="4" w:space="0" w:color="auto"/>
        <w:bottom w:val="single" w:sz="4" w:space="0" w:color="auto"/>
      </w:pBdr>
      <w:shd w:val="clear" w:color="auto" w:fill="CCFFCC"/>
      <w:suppressAutoHyphens w:val="0"/>
      <w:spacing w:before="100" w:beforeAutospacing="1" w:after="100" w:afterAutospacing="1"/>
      <w:jc w:val="center"/>
    </w:pPr>
    <w:rPr>
      <w:lang w:eastAsia="ru-RU"/>
    </w:rPr>
  </w:style>
  <w:style w:type="paragraph" w:customStyle="1" w:styleId="2fffa">
    <w:name w:val="оглавление 2"/>
    <w:basedOn w:val="af1"/>
    <w:uiPriority w:val="99"/>
    <w:semiHidden/>
    <w:locked/>
    <w:rsid w:val="00AF2C87"/>
    <w:pPr>
      <w:tabs>
        <w:tab w:val="right" w:leader="dot" w:pos="9922"/>
      </w:tabs>
      <w:suppressAutoHyphens w:val="0"/>
      <w:ind w:left="198"/>
      <w:jc w:val="both"/>
    </w:pPr>
    <w:rPr>
      <w:lang w:eastAsia="ru-RU"/>
    </w:rPr>
  </w:style>
  <w:style w:type="paragraph" w:customStyle="1" w:styleId="xl55">
    <w:name w:val="xl55"/>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lang w:eastAsia="ru-RU"/>
    </w:rPr>
  </w:style>
  <w:style w:type="paragraph" w:customStyle="1" w:styleId="affffffffffffffffa">
    <w:name w:val="Название титул"/>
    <w:basedOn w:val="aff0"/>
    <w:uiPriority w:val="99"/>
    <w:rsid w:val="00AF2C87"/>
    <w:pPr>
      <w:widowControl w:val="0"/>
      <w:pBdr>
        <w:bottom w:val="none" w:sz="0" w:space="0" w:color="auto"/>
      </w:pBdr>
      <w:overflowPunct w:val="0"/>
      <w:autoSpaceDE w:val="0"/>
      <w:autoSpaceDN w:val="0"/>
      <w:adjustRightInd w:val="0"/>
      <w:spacing w:after="240"/>
      <w:jc w:val="center"/>
      <w:textAlignment w:val="baseline"/>
    </w:pPr>
    <w:rPr>
      <w:rFonts w:ascii="Times New Roman" w:hAnsi="Times New Roman"/>
      <w:caps/>
      <w:color w:val="auto"/>
      <w:spacing w:val="0"/>
      <w:kern w:val="0"/>
      <w:sz w:val="28"/>
      <w:szCs w:val="28"/>
    </w:rPr>
  </w:style>
  <w:style w:type="paragraph" w:customStyle="1" w:styleId="xl47">
    <w:name w:val="xl47"/>
    <w:basedOn w:val="af1"/>
    <w:uiPriority w:val="99"/>
    <w:rsid w:val="00AF2C87"/>
    <w:pPr>
      <w:pBdr>
        <w:top w:val="single" w:sz="8"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Arial" w:hAnsi="Arial" w:cs="Arial"/>
      <w:b/>
      <w:bCs/>
      <w:lang w:eastAsia="ru-RU"/>
    </w:rPr>
  </w:style>
  <w:style w:type="paragraph" w:customStyle="1" w:styleId="affffffffffffffffb">
    <w:name w:val="Подраздел"/>
    <w:basedOn w:val="af1"/>
    <w:uiPriority w:val="99"/>
    <w:rsid w:val="00AF2C87"/>
    <w:pPr>
      <w:spacing w:before="240" w:after="120"/>
      <w:ind w:firstLine="709"/>
      <w:jc w:val="center"/>
    </w:pPr>
    <w:rPr>
      <w:rFonts w:ascii="TimesDL" w:hAnsi="TimesDL" w:cs="TimesDL"/>
      <w:b/>
      <w:bCs/>
      <w:smallCaps/>
      <w:spacing w:val="-2"/>
      <w:sz w:val="28"/>
      <w:szCs w:val="28"/>
      <w:lang w:eastAsia="ru-RU"/>
    </w:rPr>
  </w:style>
  <w:style w:type="paragraph" w:customStyle="1" w:styleId="125">
    <w:name w:val="Об таб центр12"/>
    <w:basedOn w:val="af1"/>
    <w:link w:val="124"/>
    <w:rsid w:val="00AF2C87"/>
    <w:pPr>
      <w:suppressAutoHyphens w:val="0"/>
      <w:jc w:val="center"/>
    </w:pPr>
    <w:rPr>
      <w:rFonts w:asciiTheme="minorHAnsi" w:eastAsiaTheme="minorHAnsi" w:hAnsiTheme="minorHAnsi" w:cstheme="minorBidi"/>
      <w:szCs w:val="22"/>
      <w:lang w:eastAsia="en-US"/>
    </w:rPr>
  </w:style>
  <w:style w:type="paragraph" w:customStyle="1" w:styleId="affffffffffffffffc">
    <w:name w:val="_Табл_Текст_лев"/>
    <w:basedOn w:val="af1"/>
    <w:uiPriority w:val="99"/>
    <w:rsid w:val="00AF2C87"/>
    <w:pPr>
      <w:suppressAutoHyphens w:val="0"/>
    </w:pPr>
    <w:rPr>
      <w:szCs w:val="20"/>
      <w:lang w:eastAsia="ru-RU"/>
    </w:rPr>
  </w:style>
  <w:style w:type="paragraph" w:customStyle="1" w:styleId="Default">
    <w:name w:val="Default"/>
    <w:uiPriority w:val="99"/>
    <w:rsid w:val="00AF2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ffffffffffd">
    <w:name w:val="НАЗВАНИЕ БОЛЬШОЕ ПО ЦЕНТРУ не жирное курсив"/>
    <w:basedOn w:val="af1"/>
    <w:next w:val="af1"/>
    <w:uiPriority w:val="99"/>
    <w:semiHidden/>
    <w:locked/>
    <w:rsid w:val="00AF2C87"/>
    <w:pPr>
      <w:suppressAutoHyphens w:val="0"/>
      <w:spacing w:before="120" w:after="120"/>
      <w:jc w:val="center"/>
    </w:pPr>
    <w:rPr>
      <w:i/>
      <w:caps/>
      <w:spacing w:val="20"/>
      <w:sz w:val="28"/>
      <w:szCs w:val="28"/>
      <w:lang w:eastAsia="ru-RU"/>
    </w:rPr>
  </w:style>
  <w:style w:type="paragraph" w:customStyle="1" w:styleId="xl53">
    <w:name w:val="xl53"/>
    <w:basedOn w:val="af1"/>
    <w:uiPriority w:val="99"/>
    <w:rsid w:val="00AF2C87"/>
    <w:pPr>
      <w:pBdr>
        <w:top w:val="single" w:sz="8" w:space="0" w:color="auto"/>
        <w:left w:val="single" w:sz="8" w:space="0" w:color="auto"/>
      </w:pBdr>
      <w:shd w:val="clear" w:color="auto" w:fill="FFFFFF"/>
      <w:suppressAutoHyphens w:val="0"/>
      <w:spacing w:before="100" w:beforeAutospacing="1" w:after="100" w:afterAutospacing="1"/>
      <w:jc w:val="center"/>
    </w:pPr>
    <w:rPr>
      <w:rFonts w:ascii="Arial" w:hAnsi="Arial" w:cs="Arial"/>
      <w:b/>
      <w:bCs/>
      <w:color w:val="0000FF"/>
      <w:u w:val="double"/>
      <w:lang w:eastAsia="ru-RU"/>
    </w:rPr>
  </w:style>
  <w:style w:type="paragraph" w:customStyle="1" w:styleId="HEAD3">
    <w:name w:val="HEAD 3"/>
    <w:basedOn w:val="af1"/>
    <w:link w:val="HEAD31"/>
    <w:uiPriority w:val="99"/>
    <w:rsid w:val="00AF2C87"/>
    <w:pPr>
      <w:numPr>
        <w:ilvl w:val="2"/>
        <w:numId w:val="55"/>
      </w:numPr>
      <w:suppressAutoHyphens w:val="0"/>
      <w:spacing w:after="160" w:line="240" w:lineRule="exact"/>
    </w:pPr>
    <w:rPr>
      <w:rFonts w:ascii="Arial" w:eastAsiaTheme="minorHAnsi" w:hAnsi="Arial" w:cstheme="minorBidi"/>
      <w:szCs w:val="18"/>
      <w:lang w:val="en-US" w:eastAsia="en-US"/>
    </w:rPr>
  </w:style>
  <w:style w:type="paragraph" w:customStyle="1" w:styleId="NoeeuiieoeiueIioaioo">
    <w:name w:val="Noeeu iieo?e?iue Ii oaio?o"/>
    <w:basedOn w:val="af1"/>
    <w:uiPriority w:val="99"/>
    <w:rsid w:val="00AF2C87"/>
    <w:pPr>
      <w:suppressAutoHyphens w:val="0"/>
      <w:ind w:firstLine="709"/>
      <w:jc w:val="center"/>
    </w:pPr>
    <w:rPr>
      <w:b/>
      <w:bCs/>
      <w:sz w:val="28"/>
      <w:szCs w:val="28"/>
      <w:lang w:eastAsia="ru-RU"/>
    </w:rPr>
  </w:style>
  <w:style w:type="paragraph" w:customStyle="1" w:styleId="15960">
    <w:name w:val="Стиль Стиль По ширине Первая строка:  1.59 см + Перед:  6 пт После..."/>
    <w:basedOn w:val="af1"/>
    <w:link w:val="1596"/>
    <w:rsid w:val="00AF2C87"/>
    <w:pPr>
      <w:suppressAutoHyphens w:val="0"/>
      <w:spacing w:before="120" w:line="360" w:lineRule="auto"/>
      <w:ind w:firstLine="902"/>
      <w:jc w:val="both"/>
    </w:pPr>
    <w:rPr>
      <w:rFonts w:asciiTheme="minorHAnsi" w:eastAsiaTheme="minorHAnsi" w:hAnsiTheme="minorHAnsi" w:cstheme="minorBidi"/>
      <w:szCs w:val="22"/>
      <w:lang w:val="en-US" w:eastAsia="en-US"/>
    </w:rPr>
  </w:style>
  <w:style w:type="paragraph" w:customStyle="1" w:styleId="affffffffffffffffe">
    <w:name w:val="Адресат"/>
    <w:basedOn w:val="af1"/>
    <w:uiPriority w:val="99"/>
    <w:rsid w:val="00AF2C87"/>
    <w:pPr>
      <w:spacing w:line="240" w:lineRule="exact"/>
    </w:pPr>
    <w:rPr>
      <w:sz w:val="28"/>
      <w:szCs w:val="20"/>
      <w:lang w:eastAsia="ru-RU"/>
    </w:rPr>
  </w:style>
  <w:style w:type="paragraph" w:customStyle="1" w:styleId="1fffff7">
    <w:name w:val="оглавление 1"/>
    <w:basedOn w:val="1ffc"/>
    <w:uiPriority w:val="99"/>
    <w:semiHidden/>
    <w:locked/>
    <w:rsid w:val="00AF2C87"/>
    <w:pPr>
      <w:tabs>
        <w:tab w:val="clear" w:pos="440"/>
        <w:tab w:val="clear" w:pos="9356"/>
        <w:tab w:val="right" w:pos="1134"/>
        <w:tab w:val="right" w:leader="dot" w:pos="9072"/>
      </w:tabs>
      <w:spacing w:before="120"/>
      <w:ind w:left="284" w:right="0" w:hanging="284"/>
    </w:pPr>
    <w:rPr>
      <w:b/>
      <w:bCs/>
      <w:sz w:val="28"/>
      <w:szCs w:val="20"/>
    </w:rPr>
  </w:style>
  <w:style w:type="paragraph" w:customStyle="1" w:styleId="2fffb">
    <w:name w:val="ГС_Заголовок2_прил"/>
    <w:basedOn w:val="2c"/>
    <w:next w:val="af1"/>
    <w:uiPriority w:val="99"/>
    <w:rsid w:val="00AF2C87"/>
    <w:pPr>
      <w:keepLines/>
      <w:numPr>
        <w:ilvl w:val="1"/>
        <w:numId w:val="37"/>
      </w:numPr>
      <w:tabs>
        <w:tab w:val="left" w:pos="284"/>
        <w:tab w:val="left" w:pos="568"/>
        <w:tab w:val="left" w:pos="926"/>
        <w:tab w:val="left" w:pos="1276"/>
        <w:tab w:val="left" w:pos="1427"/>
        <w:tab w:val="left" w:pos="1701"/>
        <w:tab w:val="left" w:pos="1985"/>
      </w:tabs>
      <w:suppressAutoHyphens/>
      <w:spacing w:before="180" w:after="180"/>
      <w:ind w:left="926"/>
    </w:pPr>
    <w:rPr>
      <w:rFonts w:eastAsia="Arial Unicode MS"/>
      <w:b w:val="0"/>
      <w:bCs/>
      <w:i/>
      <w:iCs/>
      <w:kern w:val="28"/>
      <w:sz w:val="28"/>
      <w:szCs w:val="44"/>
    </w:rPr>
  </w:style>
  <w:style w:type="paragraph" w:customStyle="1" w:styleId="52">
    <w:name w:val="Стиль5"/>
    <w:basedOn w:val="af1"/>
    <w:uiPriority w:val="99"/>
    <w:rsid w:val="00AF2C87"/>
    <w:pPr>
      <w:numPr>
        <w:ilvl w:val="2"/>
        <w:numId w:val="56"/>
      </w:numPr>
      <w:suppressAutoHyphens w:val="0"/>
      <w:spacing w:before="200" w:after="200" w:line="276" w:lineRule="auto"/>
    </w:pPr>
    <w:rPr>
      <w:rFonts w:ascii="Calibri" w:hAnsi="Calibri" w:cs="Calibri"/>
      <w:b/>
      <w:szCs w:val="20"/>
      <w:lang w:eastAsia="en-US"/>
    </w:rPr>
  </w:style>
  <w:style w:type="paragraph" w:customStyle="1" w:styleId="afffffffffffffffff">
    <w:name w:val="Вед Загол"/>
    <w:basedOn w:val="af1"/>
    <w:uiPriority w:val="99"/>
    <w:rsid w:val="00AF2C87"/>
    <w:pPr>
      <w:suppressAutoHyphens w:val="0"/>
      <w:ind w:firstLine="851"/>
      <w:jc w:val="center"/>
    </w:pPr>
    <w:rPr>
      <w:rFonts w:ascii="Arial" w:hAnsi="Arial"/>
      <w:b/>
      <w:i/>
      <w:szCs w:val="20"/>
      <w:lang w:eastAsia="ru-RU"/>
    </w:rPr>
  </w:style>
  <w:style w:type="paragraph" w:customStyle="1" w:styleId="xl52">
    <w:name w:val="xl52"/>
    <w:basedOn w:val="af1"/>
    <w:uiPriority w:val="99"/>
    <w:rsid w:val="00AF2C87"/>
    <w:pPr>
      <w:pBdr>
        <w:bottom w:val="single" w:sz="8" w:space="0" w:color="auto"/>
      </w:pBdr>
      <w:shd w:val="clear" w:color="auto" w:fill="FFFFFF"/>
      <w:suppressAutoHyphens w:val="0"/>
      <w:spacing w:before="100" w:beforeAutospacing="1" w:after="100" w:afterAutospacing="1"/>
    </w:pPr>
    <w:rPr>
      <w:rFonts w:ascii="Arial" w:hAnsi="Arial" w:cs="Arial"/>
      <w:b/>
      <w:bCs/>
      <w:color w:val="0000FF"/>
      <w:lang w:eastAsia="ru-RU"/>
    </w:rPr>
  </w:style>
  <w:style w:type="paragraph" w:customStyle="1" w:styleId="2fd">
    <w:name w:val="Табл. заголовок2"/>
    <w:basedOn w:val="af1"/>
    <w:link w:val="2fc"/>
    <w:qFormat/>
    <w:rsid w:val="00AF2C87"/>
    <w:pPr>
      <w:suppressAutoHyphens w:val="0"/>
      <w:spacing w:line="240" w:lineRule="atLeast"/>
      <w:jc w:val="center"/>
    </w:pPr>
    <w:rPr>
      <w:rFonts w:ascii="Verdana" w:eastAsiaTheme="minorHAnsi" w:hAnsi="Verdana" w:cstheme="minorBidi"/>
      <w:b/>
      <w:sz w:val="22"/>
      <w:lang w:eastAsia="en-US"/>
    </w:rPr>
  </w:style>
  <w:style w:type="paragraph" w:customStyle="1" w:styleId="1c">
    <w:name w:val="ТЗ Заголовок 1"/>
    <w:next w:val="affffffffffffc"/>
    <w:uiPriority w:val="99"/>
    <w:rsid w:val="00AF2C87"/>
    <w:pPr>
      <w:pageBreakBefore/>
      <w:numPr>
        <w:numId w:val="40"/>
      </w:numPr>
      <w:tabs>
        <w:tab w:val="left" w:pos="360"/>
      </w:tabs>
      <w:spacing w:after="120" w:line="240" w:lineRule="auto"/>
      <w:outlineLvl w:val="0"/>
    </w:pPr>
    <w:rPr>
      <w:rFonts w:ascii="Arial" w:eastAsia="Times New Roman" w:hAnsi="Arial" w:cs="Arial"/>
      <w:b/>
      <w:bCs/>
      <w:kern w:val="32"/>
      <w:sz w:val="32"/>
      <w:szCs w:val="32"/>
      <w:lang w:eastAsia="ru-RU"/>
    </w:rPr>
  </w:style>
  <w:style w:type="paragraph" w:customStyle="1" w:styleId="OaaeeoaOaeno">
    <w:name w:val="Oaaeeoa. Oaeno"/>
    <w:basedOn w:val="af1"/>
    <w:uiPriority w:val="99"/>
    <w:rsid w:val="00AF2C87"/>
    <w:pPr>
      <w:suppressAutoHyphens w:val="0"/>
      <w:spacing w:before="120"/>
      <w:ind w:firstLine="709"/>
      <w:jc w:val="both"/>
    </w:pPr>
    <w:rPr>
      <w:sz w:val="28"/>
      <w:szCs w:val="28"/>
      <w:lang w:eastAsia="ru-RU"/>
    </w:rPr>
  </w:style>
  <w:style w:type="paragraph" w:customStyle="1" w:styleId="xl54">
    <w:name w:val="xl54"/>
    <w:basedOn w:val="af1"/>
    <w:uiPriority w:val="99"/>
    <w:rsid w:val="00AF2C8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Arial" w:hAnsi="Arial" w:cs="Arial"/>
      <w:lang w:eastAsia="ru-RU"/>
    </w:rPr>
  </w:style>
  <w:style w:type="paragraph" w:customStyle="1" w:styleId="12f">
    <w:name w:val="База 12 жпо центру"/>
    <w:basedOn w:val="afffffffffffe"/>
    <w:uiPriority w:val="99"/>
    <w:rsid w:val="00AF2C87"/>
    <w:pPr>
      <w:spacing w:before="0" w:line="276" w:lineRule="auto"/>
      <w:ind w:firstLine="0"/>
      <w:jc w:val="center"/>
    </w:pPr>
    <w:rPr>
      <w:rFonts w:ascii="Times New Roman" w:hAnsi="Times New Roman"/>
      <w:b/>
    </w:rPr>
  </w:style>
  <w:style w:type="paragraph" w:customStyle="1" w:styleId="xl89">
    <w:name w:val="xl89"/>
    <w:basedOn w:val="af1"/>
    <w:uiPriority w:val="99"/>
    <w:rsid w:val="00AF2C87"/>
    <w:pPr>
      <w:shd w:val="clear" w:color="auto" w:fill="FFFFFF"/>
      <w:suppressAutoHyphens w:val="0"/>
      <w:spacing w:before="100" w:beforeAutospacing="1" w:after="100" w:afterAutospacing="1"/>
      <w:textAlignment w:val="center"/>
    </w:pPr>
    <w:rPr>
      <w:rFonts w:ascii="Arial" w:hAnsi="Arial" w:cs="Arial"/>
      <w:lang w:eastAsia="ru-RU"/>
    </w:rPr>
  </w:style>
  <w:style w:type="paragraph" w:customStyle="1" w:styleId="2fffc">
    <w:name w:val="Заголовок оглавления2"/>
    <w:basedOn w:val="1e"/>
    <w:next w:val="af1"/>
    <w:uiPriority w:val="99"/>
    <w:semiHidden/>
    <w:rsid w:val="00AF2C87"/>
    <w:pPr>
      <w:pageBreakBefore/>
      <w:tabs>
        <w:tab w:val="left" w:pos="1134"/>
        <w:tab w:val="left" w:pos="1276"/>
      </w:tabs>
      <w:spacing w:after="120"/>
      <w:outlineLvl w:val="9"/>
    </w:pPr>
    <w:rPr>
      <w:b w:val="0"/>
      <w:bCs/>
      <w:caps w:val="0"/>
      <w:color w:val="365F91"/>
      <w:sz w:val="28"/>
      <w:szCs w:val="28"/>
      <w:lang w:eastAsia="en-US"/>
    </w:rPr>
  </w:style>
  <w:style w:type="paragraph" w:customStyle="1" w:styleId="afffffffffffffffff0">
    <w:name w:val="Титул тема"/>
    <w:basedOn w:val="af1"/>
    <w:uiPriority w:val="99"/>
    <w:rsid w:val="00AF2C87"/>
    <w:pPr>
      <w:suppressAutoHyphens w:val="0"/>
      <w:jc w:val="center"/>
    </w:pPr>
    <w:rPr>
      <w:b/>
      <w:bCs/>
      <w:sz w:val="27"/>
      <w:szCs w:val="27"/>
      <w:lang w:eastAsia="ru-RU"/>
    </w:rPr>
  </w:style>
  <w:style w:type="paragraph" w:customStyle="1" w:styleId="4f">
    <w:name w:val="Абзац списка4"/>
    <w:basedOn w:val="af1"/>
    <w:uiPriority w:val="99"/>
    <w:rsid w:val="00AF2C87"/>
    <w:pPr>
      <w:suppressAutoHyphens w:val="0"/>
      <w:spacing w:line="360" w:lineRule="auto"/>
      <w:ind w:left="720" w:firstLine="709"/>
      <w:jc w:val="both"/>
    </w:pPr>
    <w:rPr>
      <w:rFonts w:eastAsia="MS ??"/>
      <w:sz w:val="28"/>
      <w:szCs w:val="28"/>
      <w:lang w:eastAsia="ru-RU"/>
    </w:rPr>
  </w:style>
  <w:style w:type="paragraph" w:customStyle="1" w:styleId="14">
    <w:name w:val="Список нумерованный 1"/>
    <w:basedOn w:val="af1"/>
    <w:uiPriority w:val="99"/>
    <w:rsid w:val="00AF2C87"/>
    <w:pPr>
      <w:numPr>
        <w:numId w:val="57"/>
      </w:numPr>
      <w:tabs>
        <w:tab w:val="left" w:pos="0"/>
      </w:tabs>
      <w:spacing w:before="60" w:after="60" w:line="360" w:lineRule="auto"/>
      <w:jc w:val="both"/>
    </w:pPr>
    <w:rPr>
      <w:rFonts w:ascii="Calibri" w:hAnsi="Calibri"/>
      <w:lang w:eastAsia="ar-SA"/>
    </w:rPr>
  </w:style>
  <w:style w:type="paragraph" w:customStyle="1" w:styleId="afffffffffffffffff1">
    <w:name w:val="Пункт"/>
    <w:basedOn w:val="af1"/>
    <w:uiPriority w:val="99"/>
    <w:rsid w:val="00AF2C87"/>
    <w:pPr>
      <w:tabs>
        <w:tab w:val="left" w:pos="1080"/>
      </w:tabs>
      <w:suppressAutoHyphens w:val="0"/>
      <w:spacing w:after="120"/>
      <w:ind w:left="504" w:hanging="504"/>
      <w:jc w:val="both"/>
    </w:pPr>
    <w:rPr>
      <w:rFonts w:ascii="Calibri" w:hAnsi="Calibri"/>
      <w:lang w:val="en-US" w:eastAsia="en-US"/>
    </w:rPr>
  </w:style>
  <w:style w:type="paragraph" w:customStyle="1" w:styleId="Arial11">
    <w:name w:val="Стиль Название объекта + Arial 11 пт"/>
    <w:basedOn w:val="affffffff5"/>
    <w:uiPriority w:val="99"/>
    <w:rsid w:val="00AF2C87"/>
    <w:pPr>
      <w:keepNext/>
      <w:widowControl w:val="0"/>
      <w:spacing w:after="360"/>
      <w:ind w:right="253" w:firstLine="709"/>
      <w:jc w:val="right"/>
    </w:pPr>
    <w:rPr>
      <w:rFonts w:eastAsia="Times New Roman"/>
      <w:color w:val="auto"/>
      <w:sz w:val="24"/>
      <w:szCs w:val="24"/>
      <w:lang w:val="en-US" w:eastAsia="ru-RU"/>
    </w:rPr>
  </w:style>
  <w:style w:type="paragraph" w:customStyle="1" w:styleId="2b">
    <w:name w:val="ТЗ Заголовок 2"/>
    <w:next w:val="affffffffffffc"/>
    <w:uiPriority w:val="99"/>
    <w:rsid w:val="00AF2C87"/>
    <w:pPr>
      <w:keepNext/>
      <w:numPr>
        <w:ilvl w:val="1"/>
        <w:numId w:val="40"/>
      </w:numPr>
      <w:tabs>
        <w:tab w:val="left" w:pos="858"/>
      </w:tabs>
      <w:spacing w:before="240" w:after="120" w:line="240" w:lineRule="auto"/>
      <w:outlineLvl w:val="1"/>
    </w:pPr>
    <w:rPr>
      <w:rFonts w:ascii="Times New Roman" w:eastAsia="Times New Roman" w:hAnsi="Times New Roman" w:cs="Times New Roman"/>
      <w:b/>
      <w:bCs/>
      <w:i/>
      <w:iCs/>
      <w:sz w:val="28"/>
      <w:szCs w:val="28"/>
      <w:lang w:eastAsia="ru-RU"/>
    </w:rPr>
  </w:style>
  <w:style w:type="paragraph" w:customStyle="1" w:styleId="msonormal0">
    <w:name w:val="msonormal"/>
    <w:basedOn w:val="af1"/>
    <w:uiPriority w:val="99"/>
    <w:rsid w:val="00AF2C87"/>
    <w:pPr>
      <w:suppressAutoHyphens w:val="0"/>
      <w:spacing w:before="100" w:beforeAutospacing="1" w:after="100" w:afterAutospacing="1"/>
    </w:pPr>
    <w:rPr>
      <w:lang w:eastAsia="ru-RU"/>
    </w:rPr>
  </w:style>
  <w:style w:type="paragraph" w:customStyle="1" w:styleId="afffffffffffffffff2">
    <w:name w:val="Маркир. список"/>
    <w:basedOn w:val="affa"/>
    <w:uiPriority w:val="99"/>
    <w:rsid w:val="00AF2C87"/>
    <w:pPr>
      <w:tabs>
        <w:tab w:val="left" w:pos="1440"/>
      </w:tabs>
      <w:spacing w:after="0" w:line="360" w:lineRule="auto"/>
      <w:ind w:left="1440" w:hanging="360"/>
      <w:jc w:val="both"/>
    </w:pPr>
    <w:rPr>
      <w:rFonts w:cs="Arial"/>
      <w:sz w:val="24"/>
      <w:lang w:eastAsia="en-US"/>
    </w:rPr>
  </w:style>
  <w:style w:type="paragraph" w:customStyle="1" w:styleId="1400">
    <w:name w:val="Базовый 14 ж к пс0 центр"/>
    <w:basedOn w:val="af1"/>
    <w:uiPriority w:val="99"/>
    <w:rsid w:val="00AF2C87"/>
    <w:pPr>
      <w:suppressAutoHyphens w:val="0"/>
      <w:spacing w:before="120" w:line="276" w:lineRule="auto"/>
      <w:jc w:val="center"/>
    </w:pPr>
    <w:rPr>
      <w:rFonts w:ascii="Arial" w:hAnsi="Arial"/>
      <w:b/>
      <w:bCs/>
      <w:i/>
      <w:sz w:val="28"/>
      <w:szCs w:val="20"/>
      <w:lang w:eastAsia="ru-RU"/>
    </w:rPr>
  </w:style>
  <w:style w:type="paragraph" w:customStyle="1" w:styleId="2fffd">
    <w:name w:val="Стиль2"/>
    <w:basedOn w:val="af1"/>
    <w:uiPriority w:val="99"/>
    <w:rsid w:val="00AF2C87"/>
    <w:pPr>
      <w:suppressAutoHyphens w:val="0"/>
      <w:spacing w:before="200" w:after="200" w:line="276" w:lineRule="auto"/>
      <w:ind w:left="1224" w:hanging="1224"/>
    </w:pPr>
    <w:rPr>
      <w:rFonts w:ascii="Calibri" w:hAnsi="Calibri" w:cs="Calibri"/>
      <w:b/>
      <w:szCs w:val="20"/>
      <w:lang w:eastAsia="en-US"/>
    </w:rPr>
  </w:style>
  <w:style w:type="paragraph" w:customStyle="1" w:styleId="HEAD1">
    <w:name w:val="HEAD 1"/>
    <w:basedOn w:val="1e"/>
    <w:uiPriority w:val="99"/>
    <w:rsid w:val="00AF2C87"/>
    <w:pPr>
      <w:keepLines w:val="0"/>
      <w:numPr>
        <w:numId w:val="55"/>
      </w:numPr>
      <w:spacing w:before="360" w:after="240" w:line="240" w:lineRule="auto"/>
      <w:jc w:val="center"/>
    </w:pPr>
    <w:rPr>
      <w:bCs/>
      <w:iCs/>
      <w:color w:val="auto"/>
      <w:sz w:val="28"/>
      <w:szCs w:val="28"/>
      <w:lang w:val="en-US" w:eastAsia="en-US"/>
    </w:rPr>
  </w:style>
  <w:style w:type="paragraph" w:customStyle="1" w:styleId="HEAD2">
    <w:name w:val="HEAD 2"/>
    <w:basedOn w:val="HEAD1"/>
    <w:uiPriority w:val="99"/>
    <w:rsid w:val="00AF2C87"/>
    <w:pPr>
      <w:numPr>
        <w:ilvl w:val="1"/>
      </w:numPr>
      <w:tabs>
        <w:tab w:val="left" w:pos="1211"/>
      </w:tabs>
    </w:pPr>
    <w:rPr>
      <w:sz w:val="24"/>
    </w:rPr>
  </w:style>
  <w:style w:type="paragraph" w:customStyle="1" w:styleId="14pt1250">
    <w:name w:val="Основной текст + 14 pt Первая строка:  125 см"/>
    <w:basedOn w:val="afffe"/>
    <w:next w:val="afffe"/>
    <w:link w:val="14pt125"/>
    <w:uiPriority w:val="99"/>
    <w:rsid w:val="00AF2C87"/>
    <w:pPr>
      <w:spacing w:after="0" w:line="240" w:lineRule="auto"/>
      <w:ind w:firstLine="709"/>
      <w:jc w:val="both"/>
    </w:pPr>
    <w:rPr>
      <w:rFonts w:asciiTheme="minorHAnsi" w:eastAsia="Arial Unicode MS" w:hAnsiTheme="minorHAnsi"/>
      <w:b/>
      <w:bCs/>
      <w:sz w:val="28"/>
      <w:szCs w:val="28"/>
    </w:rPr>
  </w:style>
  <w:style w:type="paragraph" w:customStyle="1" w:styleId="TableInscription">
    <w:name w:val="TableInscription"/>
    <w:uiPriority w:val="99"/>
    <w:qFormat/>
    <w:rsid w:val="00AF2C87"/>
    <w:pPr>
      <w:keepNext/>
      <w:numPr>
        <w:numId w:val="58"/>
      </w:numPr>
      <w:spacing w:before="240" w:after="120" w:line="360" w:lineRule="auto"/>
      <w:ind w:left="0" w:firstLine="0"/>
    </w:pPr>
    <w:rPr>
      <w:rFonts w:ascii="Times New Roman" w:eastAsia="Times New Roman" w:hAnsi="Times New Roman" w:cs="Times New Roman"/>
      <w:sz w:val="28"/>
      <w:szCs w:val="20"/>
      <w:lang w:eastAsia="ru-RU"/>
    </w:rPr>
  </w:style>
  <w:style w:type="paragraph" w:customStyle="1" w:styleId="afff2">
    <w:name w:val="Таблица (текст)"/>
    <w:basedOn w:val="af1"/>
    <w:link w:val="afff1"/>
    <w:rsid w:val="00AF2C87"/>
    <w:pPr>
      <w:suppressAutoHyphens w:val="0"/>
      <w:spacing w:before="40" w:after="30"/>
      <w:jc w:val="both"/>
    </w:pPr>
    <w:rPr>
      <w:rFonts w:ascii="Arial" w:eastAsiaTheme="minorHAnsi" w:hAnsi="Arial" w:cstheme="minorBidi"/>
      <w:sz w:val="22"/>
      <w:lang w:val="en-US" w:eastAsia="en-US"/>
    </w:rPr>
  </w:style>
  <w:style w:type="paragraph" w:customStyle="1" w:styleId="afffffffffffffffff3">
    <w:name w:val="Название обычное по центру"/>
    <w:basedOn w:val="af1"/>
    <w:uiPriority w:val="99"/>
    <w:semiHidden/>
    <w:locked/>
    <w:rsid w:val="00AF2C87"/>
    <w:pPr>
      <w:suppressAutoHyphens w:val="0"/>
      <w:spacing w:before="120" w:after="120"/>
      <w:jc w:val="center"/>
    </w:pPr>
    <w:rPr>
      <w:b/>
      <w:sz w:val="20"/>
      <w:lang w:eastAsia="ru-RU"/>
    </w:rPr>
  </w:style>
  <w:style w:type="paragraph" w:customStyle="1" w:styleId="4f0">
    <w:name w:val="_Титульный_лист_4"/>
    <w:basedOn w:val="af1"/>
    <w:uiPriority w:val="99"/>
    <w:rsid w:val="00AF2C87"/>
    <w:pPr>
      <w:widowControl w:val="0"/>
      <w:snapToGrid w:val="0"/>
      <w:textAlignment w:val="baseline"/>
    </w:pPr>
    <w:rPr>
      <w:kern w:val="1"/>
      <w:lang w:eastAsia="hi-IN" w:bidi="hi-IN"/>
    </w:rPr>
  </w:style>
  <w:style w:type="paragraph" w:customStyle="1" w:styleId="4f1">
    <w:name w:val="Стиль4"/>
    <w:basedOn w:val="af1"/>
    <w:uiPriority w:val="99"/>
    <w:rsid w:val="00AF2C87"/>
    <w:pPr>
      <w:suppressAutoHyphens w:val="0"/>
      <w:spacing w:before="200" w:after="200" w:line="276" w:lineRule="auto"/>
      <w:ind w:left="1224" w:hanging="1224"/>
    </w:pPr>
    <w:rPr>
      <w:rFonts w:ascii="Calibri" w:hAnsi="Calibri" w:cs="Calibri"/>
      <w:b/>
      <w:sz w:val="20"/>
      <w:szCs w:val="20"/>
      <w:lang w:eastAsia="en-US"/>
    </w:rPr>
  </w:style>
  <w:style w:type="paragraph" w:customStyle="1" w:styleId="234">
    <w:name w:val="Приложение Заг 2 (34)"/>
    <w:basedOn w:val="af1"/>
    <w:next w:val="afffe"/>
    <w:uiPriority w:val="99"/>
    <w:rsid w:val="00AF2C87"/>
    <w:pPr>
      <w:keepNext/>
      <w:numPr>
        <w:ilvl w:val="2"/>
        <w:numId w:val="38"/>
      </w:numPr>
      <w:tabs>
        <w:tab w:val="left" w:pos="0"/>
      </w:tabs>
      <w:suppressAutoHyphens w:val="0"/>
      <w:spacing w:before="240" w:after="60"/>
      <w:outlineLvl w:val="2"/>
    </w:pPr>
    <w:rPr>
      <w:rFonts w:ascii="Arial" w:hAnsi="Arial"/>
      <w:b/>
      <w:smallCaps/>
      <w:lang w:eastAsia="en-US"/>
    </w:rPr>
  </w:style>
  <w:style w:type="paragraph" w:customStyle="1" w:styleId="TableText1">
    <w:name w:val="Table Text"/>
    <w:basedOn w:val="af1"/>
    <w:uiPriority w:val="99"/>
    <w:rsid w:val="00AF2C87"/>
    <w:pPr>
      <w:keepLines/>
      <w:suppressAutoHyphens w:val="0"/>
    </w:pPr>
    <w:rPr>
      <w:sz w:val="16"/>
      <w:szCs w:val="16"/>
      <w:lang w:eastAsia="ar-SA"/>
    </w:rPr>
  </w:style>
  <w:style w:type="paragraph" w:customStyle="1" w:styleId="Style57">
    <w:name w:val="Style57"/>
    <w:basedOn w:val="af1"/>
    <w:uiPriority w:val="99"/>
    <w:rsid w:val="00AF2C87"/>
    <w:pPr>
      <w:widowControl w:val="0"/>
      <w:suppressAutoHyphens w:val="0"/>
      <w:autoSpaceDE w:val="0"/>
      <w:autoSpaceDN w:val="0"/>
      <w:adjustRightInd w:val="0"/>
      <w:spacing w:line="322" w:lineRule="exact"/>
      <w:jc w:val="center"/>
    </w:pPr>
    <w:rPr>
      <w:lang w:eastAsia="ru-RU"/>
    </w:rPr>
  </w:style>
  <w:style w:type="paragraph" w:customStyle="1" w:styleId="a7">
    <w:name w:val="КомментарийГОСТСписок"/>
    <w:basedOn w:val="af1"/>
    <w:uiPriority w:val="99"/>
    <w:rsid w:val="00AF2C87"/>
    <w:pPr>
      <w:numPr>
        <w:numId w:val="59"/>
      </w:numPr>
      <w:tabs>
        <w:tab w:val="left" w:pos="1080"/>
      </w:tabs>
      <w:suppressAutoHyphens w:val="0"/>
      <w:ind w:left="0" w:firstLine="720"/>
      <w:jc w:val="both"/>
    </w:pPr>
    <w:rPr>
      <w:color w:val="800000"/>
      <w:lang w:eastAsia="ru-RU"/>
    </w:rPr>
  </w:style>
  <w:style w:type="paragraph" w:customStyle="1" w:styleId="ModelerNormal">
    <w:name w:val="ModelerNormal"/>
    <w:basedOn w:val="af1"/>
    <w:uiPriority w:val="99"/>
    <w:rsid w:val="00AF2C87"/>
    <w:pPr>
      <w:suppressAutoHyphens w:val="0"/>
      <w:spacing w:before="120"/>
      <w:jc w:val="both"/>
    </w:pPr>
    <w:rPr>
      <w:rFonts w:ascii="Arial" w:hAnsi="Arial"/>
      <w:sz w:val="20"/>
      <w:szCs w:val="20"/>
      <w:lang w:val="en-US" w:eastAsia="es-ES"/>
    </w:rPr>
  </w:style>
  <w:style w:type="paragraph" w:customStyle="1" w:styleId="affff8">
    <w:name w:val="_Титул наименование организации"/>
    <w:basedOn w:val="af1"/>
    <w:link w:val="affff7"/>
    <w:uiPriority w:val="99"/>
    <w:rsid w:val="00AF2C87"/>
    <w:pPr>
      <w:widowControl w:val="0"/>
      <w:tabs>
        <w:tab w:val="left" w:pos="0"/>
      </w:tabs>
      <w:suppressAutoHyphens w:val="0"/>
      <w:autoSpaceDN w:val="0"/>
      <w:adjustRightInd w:val="0"/>
      <w:spacing w:line="360" w:lineRule="atLeast"/>
      <w:ind w:right="-5"/>
      <w:jc w:val="center"/>
      <w:textAlignment w:val="baseline"/>
    </w:pPr>
    <w:rPr>
      <w:rFonts w:asciiTheme="minorHAnsi" w:eastAsia="Calibri" w:hAnsiTheme="minorHAnsi" w:cstheme="minorBidi"/>
      <w:sz w:val="28"/>
      <w:szCs w:val="22"/>
      <w:lang w:eastAsia="ru-RU"/>
    </w:rPr>
  </w:style>
  <w:style w:type="paragraph" w:customStyle="1" w:styleId="xa0">
    <w:name w:val="x_a0"/>
    <w:basedOn w:val="af1"/>
    <w:uiPriority w:val="99"/>
    <w:rsid w:val="00AF2C87"/>
    <w:pPr>
      <w:suppressAutoHyphens w:val="0"/>
      <w:spacing w:before="100" w:beforeAutospacing="1" w:after="100" w:afterAutospacing="1"/>
    </w:pPr>
    <w:rPr>
      <w:lang w:eastAsia="ru-RU"/>
    </w:rPr>
  </w:style>
  <w:style w:type="paragraph" w:customStyle="1" w:styleId="TableHeadingCenter">
    <w:name w:val="Table_Heading_Center"/>
    <w:basedOn w:val="TableHeading"/>
    <w:uiPriority w:val="99"/>
    <w:rsid w:val="00AF2C87"/>
    <w:pPr>
      <w:jc w:val="center"/>
    </w:pPr>
  </w:style>
  <w:style w:type="paragraph" w:customStyle="1" w:styleId="a1">
    <w:name w:val="Таблица номер"/>
    <w:basedOn w:val="af1"/>
    <w:uiPriority w:val="99"/>
    <w:rsid w:val="00AF2C87"/>
    <w:pPr>
      <w:widowControl w:val="0"/>
      <w:numPr>
        <w:numId w:val="60"/>
      </w:numPr>
      <w:tabs>
        <w:tab w:val="left" w:pos="432"/>
      </w:tabs>
      <w:suppressAutoHyphens w:val="0"/>
      <w:overflowPunct w:val="0"/>
      <w:autoSpaceDE w:val="0"/>
      <w:autoSpaceDN w:val="0"/>
      <w:adjustRightInd w:val="0"/>
      <w:spacing w:before="120" w:after="120" w:line="360" w:lineRule="auto"/>
      <w:jc w:val="right"/>
      <w:textAlignment w:val="baseline"/>
    </w:pPr>
    <w:rPr>
      <w:b/>
      <w:bCs/>
      <w:sz w:val="27"/>
      <w:szCs w:val="27"/>
      <w:lang w:eastAsia="ru-RU"/>
    </w:rPr>
  </w:style>
  <w:style w:type="paragraph" w:customStyle="1" w:styleId="TableTitle">
    <w:name w:val="Table Title"/>
    <w:basedOn w:val="af1"/>
    <w:uiPriority w:val="99"/>
    <w:rsid w:val="00AF2C87"/>
    <w:pPr>
      <w:keepLines/>
      <w:widowControl w:val="0"/>
      <w:suppressAutoHyphens w:val="0"/>
      <w:spacing w:line="240" w:lineRule="atLeast"/>
      <w:jc w:val="center"/>
    </w:pPr>
    <w:rPr>
      <w:b/>
      <w:sz w:val="20"/>
      <w:szCs w:val="20"/>
      <w:lang w:val="en-US" w:eastAsia="en-US"/>
    </w:rPr>
  </w:style>
  <w:style w:type="paragraph" w:customStyle="1" w:styleId="1205">
    <w:name w:val="База 12 к равн пс 0"/>
    <w:basedOn w:val="afffffffffffe"/>
    <w:uiPriority w:val="99"/>
    <w:rsid w:val="00AF2C87"/>
    <w:pPr>
      <w:spacing w:before="60" w:line="276" w:lineRule="auto"/>
      <w:ind w:firstLine="0"/>
    </w:pPr>
    <w:rPr>
      <w:rFonts w:ascii="Times New Roman" w:hAnsi="Times New Roman"/>
      <w:i/>
    </w:rPr>
  </w:style>
  <w:style w:type="paragraph" w:customStyle="1" w:styleId="Title-Major">
    <w:name w:val="Title-Major"/>
    <w:basedOn w:val="affffffff5"/>
    <w:uiPriority w:val="99"/>
    <w:rsid w:val="00AF2C87"/>
    <w:pPr>
      <w:keepLines/>
      <w:spacing w:after="120"/>
      <w:ind w:left="2552" w:right="720"/>
    </w:pPr>
    <w:rPr>
      <w:rFonts w:ascii="Times New Roman" w:eastAsia="Times New Roman" w:hAnsi="Times New Roman"/>
      <w:color w:val="auto"/>
      <w:sz w:val="48"/>
      <w:szCs w:val="48"/>
      <w:lang w:eastAsia="ar-SA"/>
    </w:rPr>
  </w:style>
  <w:style w:type="paragraph" w:customStyle="1" w:styleId="Bullet">
    <w:name w:val="Bullet"/>
    <w:basedOn w:val="afffe"/>
    <w:uiPriority w:val="99"/>
    <w:rsid w:val="00AF2C87"/>
    <w:pPr>
      <w:keepLines/>
      <w:widowControl w:val="0"/>
      <w:numPr>
        <w:numId w:val="61"/>
      </w:numPr>
      <w:tabs>
        <w:tab w:val="left" w:pos="0"/>
      </w:tabs>
      <w:spacing w:before="60" w:after="60" w:line="240" w:lineRule="auto"/>
      <w:ind w:right="567"/>
    </w:pPr>
    <w:rPr>
      <w:rFonts w:ascii="Times New Roman" w:hAnsi="Times New Roman"/>
      <w:lang w:eastAsia="ar-SA"/>
    </w:rPr>
  </w:style>
  <w:style w:type="paragraph" w:customStyle="1" w:styleId="Checklist">
    <w:name w:val="Checklist"/>
    <w:basedOn w:val="afffe"/>
    <w:uiPriority w:val="99"/>
    <w:rsid w:val="00AF2C87"/>
    <w:pPr>
      <w:keepLines/>
      <w:widowControl w:val="0"/>
      <w:spacing w:before="60" w:after="60" w:line="240" w:lineRule="auto"/>
      <w:ind w:left="3600" w:right="567" w:hanging="720"/>
    </w:pPr>
    <w:rPr>
      <w:rFonts w:ascii="Times New Roman" w:hAnsi="Times New Roman"/>
      <w:lang w:eastAsia="ar-SA"/>
    </w:rPr>
  </w:style>
  <w:style w:type="paragraph" w:customStyle="1" w:styleId="23">
    <w:name w:val="Спис.2"/>
    <w:basedOn w:val="a4"/>
    <w:uiPriority w:val="99"/>
    <w:qFormat/>
    <w:rsid w:val="00AF2C87"/>
    <w:pPr>
      <w:numPr>
        <w:ilvl w:val="1"/>
      </w:numPr>
      <w:tabs>
        <w:tab w:val="left" w:pos="360"/>
        <w:tab w:val="left" w:pos="720"/>
        <w:tab w:val="left" w:pos="1440"/>
      </w:tabs>
      <w:ind w:left="720"/>
    </w:pPr>
  </w:style>
  <w:style w:type="paragraph" w:customStyle="1" w:styleId="hangingindent">
    <w:name w:val="hanging indent"/>
    <w:basedOn w:val="afffe"/>
    <w:uiPriority w:val="99"/>
    <w:rsid w:val="00AF2C87"/>
    <w:pPr>
      <w:keepLines/>
      <w:widowControl w:val="0"/>
      <w:spacing w:before="120" w:line="240" w:lineRule="auto"/>
      <w:ind w:left="5400" w:right="567" w:hanging="2880"/>
    </w:pPr>
    <w:rPr>
      <w:rFonts w:ascii="Times New Roman" w:hAnsi="Times New Roman"/>
      <w:lang w:eastAsia="ar-SA"/>
    </w:rPr>
  </w:style>
  <w:style w:type="paragraph" w:customStyle="1" w:styleId="2-10">
    <w:name w:val="Стиль Заголовок 2-1"/>
    <w:basedOn w:val="2c"/>
    <w:uiPriority w:val="99"/>
    <w:rsid w:val="00AF2C87"/>
    <w:pPr>
      <w:tabs>
        <w:tab w:val="left" w:pos="1276"/>
        <w:tab w:val="left" w:pos="1427"/>
      </w:tabs>
      <w:spacing w:before="120" w:after="120" w:line="276" w:lineRule="auto"/>
      <w:ind w:left="1427" w:hanging="576"/>
    </w:pPr>
    <w:rPr>
      <w:b w:val="0"/>
      <w:bCs/>
      <w:sz w:val="28"/>
    </w:rPr>
  </w:style>
  <w:style w:type="paragraph" w:customStyle="1" w:styleId="RouteTitle">
    <w:name w:val="Route Title"/>
    <w:basedOn w:val="af1"/>
    <w:uiPriority w:val="99"/>
    <w:rsid w:val="00AF2C87"/>
    <w:pPr>
      <w:keepLines/>
      <w:suppressAutoHyphens w:val="0"/>
      <w:spacing w:after="120"/>
      <w:ind w:left="2552" w:right="720"/>
    </w:pPr>
    <w:rPr>
      <w:sz w:val="36"/>
      <w:szCs w:val="36"/>
      <w:lang w:eastAsia="ar-SA"/>
    </w:rPr>
  </w:style>
  <w:style w:type="paragraph" w:customStyle="1" w:styleId="AppendixHeading3">
    <w:name w:val="Appendix Heading 3"/>
    <w:basedOn w:val="AppendixHeading2"/>
    <w:next w:val="af1"/>
    <w:uiPriority w:val="99"/>
    <w:rsid w:val="00AF2C87"/>
    <w:pPr>
      <w:numPr>
        <w:ilvl w:val="2"/>
      </w:numPr>
      <w:spacing w:after="180"/>
      <w:ind w:left="1701" w:hanging="1701"/>
    </w:pPr>
    <w:rPr>
      <w:sz w:val="21"/>
      <w:szCs w:val="21"/>
    </w:rPr>
  </w:style>
  <w:style w:type="paragraph" w:customStyle="1" w:styleId="tty132">
    <w:name w:val="tty132"/>
    <w:basedOn w:val="af1"/>
    <w:uiPriority w:val="99"/>
    <w:rsid w:val="00AF2C87"/>
    <w:pPr>
      <w:suppressAutoHyphens w:val="0"/>
    </w:pPr>
    <w:rPr>
      <w:rFonts w:ascii="Courier New" w:hAnsi="Courier New" w:cs="Courier New"/>
      <w:sz w:val="12"/>
      <w:szCs w:val="12"/>
      <w:lang w:eastAsia="ar-SA"/>
    </w:rPr>
  </w:style>
  <w:style w:type="paragraph" w:customStyle="1" w:styleId="tty80">
    <w:name w:val="tty80"/>
    <w:basedOn w:val="af1"/>
    <w:uiPriority w:val="99"/>
    <w:rsid w:val="00AF2C87"/>
    <w:pPr>
      <w:suppressAutoHyphens w:val="0"/>
    </w:pPr>
    <w:rPr>
      <w:rFonts w:ascii="Courier New" w:hAnsi="Courier New" w:cs="Courier New"/>
      <w:sz w:val="20"/>
      <w:szCs w:val="20"/>
      <w:lang w:eastAsia="ar-SA"/>
    </w:rPr>
  </w:style>
  <w:style w:type="paragraph" w:customStyle="1" w:styleId="AppendixHeading4">
    <w:name w:val="Appendix Heading 4"/>
    <w:basedOn w:val="AppendixHeading3"/>
    <w:next w:val="af1"/>
    <w:uiPriority w:val="99"/>
    <w:rsid w:val="00AF2C87"/>
    <w:pPr>
      <w:numPr>
        <w:ilvl w:val="3"/>
      </w:numPr>
      <w:spacing w:after="0"/>
      <w:ind w:left="1701" w:hanging="1701"/>
    </w:pPr>
    <w:rPr>
      <w:b/>
    </w:rPr>
  </w:style>
  <w:style w:type="paragraph" w:customStyle="1" w:styleId="1fffff8">
    <w:name w:val="Текст примечания1"/>
    <w:basedOn w:val="af1"/>
    <w:uiPriority w:val="99"/>
    <w:rsid w:val="00AF2C87"/>
    <w:pPr>
      <w:suppressAutoHyphens w:val="0"/>
    </w:pPr>
    <w:rPr>
      <w:sz w:val="20"/>
      <w:szCs w:val="20"/>
      <w:lang w:eastAsia="ar-SA"/>
    </w:rPr>
  </w:style>
  <w:style w:type="paragraph" w:customStyle="1" w:styleId="Normal87e42c96-a733-48e2-9c1e-2d081eb14df6">
    <w:name w:val="Normal_87e42c96-a733-48e2-9c1e-2d081eb14df6"/>
    <w:next w:val="af1"/>
    <w:uiPriority w:val="99"/>
    <w:qFormat/>
    <w:rsid w:val="00AF2C87"/>
    <w:pPr>
      <w:spacing w:after="0" w:line="240" w:lineRule="auto"/>
    </w:pPr>
    <w:rPr>
      <w:rFonts w:ascii="Calibri" w:eastAsia="Calibri" w:hAnsi="Calibri" w:cs="Times New Roman"/>
      <w:sz w:val="20"/>
    </w:rPr>
  </w:style>
  <w:style w:type="paragraph" w:customStyle="1" w:styleId="TopicTextBulleted">
    <w:name w:val="Topic Text Bulleted"/>
    <w:basedOn w:val="af1"/>
    <w:uiPriority w:val="99"/>
    <w:rsid w:val="00AF2C87"/>
    <w:pPr>
      <w:tabs>
        <w:tab w:val="left" w:pos="1454"/>
      </w:tabs>
      <w:suppressAutoHyphens w:val="0"/>
      <w:ind w:left="1152" w:hanging="187"/>
    </w:pPr>
    <w:rPr>
      <w:rFonts w:ascii="Arial" w:hAnsi="Arial" w:cs="Arial"/>
      <w:sz w:val="22"/>
      <w:szCs w:val="22"/>
      <w:lang w:val="en-US" w:eastAsia="ar-SA"/>
    </w:rPr>
  </w:style>
  <w:style w:type="paragraph" w:customStyle="1" w:styleId="Remark">
    <w:name w:val="Remark"/>
    <w:basedOn w:val="af1"/>
    <w:uiPriority w:val="99"/>
    <w:rsid w:val="00AF2C87"/>
    <w:pPr>
      <w:suppressAutoHyphens w:val="0"/>
      <w:spacing w:before="120"/>
    </w:pPr>
    <w:rPr>
      <w:i/>
      <w:iCs/>
      <w:sz w:val="20"/>
      <w:szCs w:val="20"/>
      <w:lang w:eastAsia="ar-SA"/>
    </w:rPr>
  </w:style>
  <w:style w:type="paragraph" w:customStyle="1" w:styleId="BullettakenupNumberList">
    <w:name w:val="Bullet  taken up Number List"/>
    <w:basedOn w:val="Bullet"/>
    <w:uiPriority w:val="99"/>
    <w:rsid w:val="00AF2C87"/>
    <w:pPr>
      <w:ind w:left="4111" w:hanging="425"/>
    </w:pPr>
  </w:style>
  <w:style w:type="paragraph" w:customStyle="1" w:styleId="PictureInscription">
    <w:name w:val="PictureInscription"/>
    <w:next w:val="PlainText"/>
    <w:uiPriority w:val="99"/>
    <w:rsid w:val="00AF2C87"/>
    <w:pPr>
      <w:spacing w:after="0" w:line="360" w:lineRule="auto"/>
      <w:ind w:left="2651" w:hanging="1800"/>
      <w:jc w:val="center"/>
    </w:pPr>
    <w:rPr>
      <w:rFonts w:ascii="Times New Roman" w:eastAsia="Times New Roman" w:hAnsi="Times New Roman" w:cs="Times New Roman"/>
      <w:sz w:val="28"/>
      <w:szCs w:val="24"/>
      <w:lang w:eastAsia="ru-RU"/>
    </w:rPr>
  </w:style>
  <w:style w:type="paragraph" w:customStyle="1" w:styleId="NumderList2">
    <w:name w:val="Numder List2"/>
    <w:basedOn w:val="af1"/>
    <w:uiPriority w:val="99"/>
    <w:rsid w:val="00AF2C87"/>
    <w:pPr>
      <w:tabs>
        <w:tab w:val="left" w:pos="7390"/>
      </w:tabs>
      <w:suppressAutoHyphens w:val="0"/>
      <w:ind w:left="3695" w:hanging="576"/>
    </w:pPr>
    <w:rPr>
      <w:sz w:val="20"/>
      <w:szCs w:val="20"/>
      <w:lang w:eastAsia="ar-SA"/>
    </w:rPr>
  </w:style>
  <w:style w:type="paragraph" w:customStyle="1" w:styleId="1fffff9">
    <w:name w:val="Название объекта1"/>
    <w:basedOn w:val="af1"/>
    <w:next w:val="af1"/>
    <w:uiPriority w:val="99"/>
    <w:rsid w:val="00AF2C87"/>
    <w:pPr>
      <w:suppressAutoHyphens w:val="0"/>
      <w:spacing w:before="120" w:after="120"/>
    </w:pPr>
    <w:rPr>
      <w:b/>
      <w:bCs/>
      <w:sz w:val="20"/>
      <w:szCs w:val="20"/>
      <w:lang w:eastAsia="ar-SA"/>
    </w:rPr>
  </w:style>
  <w:style w:type="paragraph" w:customStyle="1" w:styleId="IndText">
    <w:name w:val="Ind Text"/>
    <w:basedOn w:val="afffe"/>
    <w:uiPriority w:val="99"/>
    <w:rsid w:val="00AF2C87"/>
    <w:pPr>
      <w:widowControl w:val="0"/>
      <w:spacing w:before="120" w:line="240" w:lineRule="auto"/>
      <w:ind w:left="3240" w:right="567"/>
    </w:pPr>
    <w:rPr>
      <w:rFonts w:ascii="Book Antiqua" w:hAnsi="Book Antiqua" w:cs="Book Antiqua"/>
      <w:lang w:val="en-US" w:eastAsia="ar-SA"/>
    </w:rPr>
  </w:style>
  <w:style w:type="paragraph" w:customStyle="1" w:styleId="1fffffa">
    <w:name w:val="Знак1 Знак Знак Знак"/>
    <w:basedOn w:val="af1"/>
    <w:uiPriority w:val="99"/>
    <w:rsid w:val="00AF2C87"/>
    <w:pPr>
      <w:widowControl w:val="0"/>
      <w:suppressAutoHyphens w:val="0"/>
      <w:spacing w:line="240" w:lineRule="exact"/>
      <w:jc w:val="right"/>
    </w:pPr>
    <w:rPr>
      <w:sz w:val="20"/>
      <w:szCs w:val="20"/>
      <w:lang w:val="en-GB" w:eastAsia="ar-SA"/>
    </w:rPr>
  </w:style>
  <w:style w:type="paragraph" w:customStyle="1" w:styleId="18">
    <w:name w:val="м_список1"/>
    <w:basedOn w:val="af1"/>
    <w:uiPriority w:val="99"/>
    <w:rsid w:val="00AF2C87"/>
    <w:pPr>
      <w:keepLines/>
      <w:numPr>
        <w:numId w:val="62"/>
      </w:numPr>
      <w:tabs>
        <w:tab w:val="left" w:pos="720"/>
      </w:tabs>
      <w:suppressAutoHyphens w:val="0"/>
      <w:overflowPunct w:val="0"/>
      <w:autoSpaceDE w:val="0"/>
      <w:autoSpaceDN w:val="0"/>
      <w:adjustRightInd w:val="0"/>
      <w:spacing w:before="40"/>
      <w:ind w:left="720"/>
      <w:jc w:val="both"/>
      <w:textAlignment w:val="baseline"/>
    </w:pPr>
    <w:rPr>
      <w:rFonts w:ascii="Arial" w:hAnsi="Arial" w:cs="Arial"/>
      <w:lang w:eastAsia="ru-RU"/>
    </w:rPr>
  </w:style>
  <w:style w:type="paragraph" w:customStyle="1" w:styleId="-">
    <w:name w:val="ГОСТ-список"/>
    <w:basedOn w:val="af1"/>
    <w:link w:val="-7"/>
    <w:uiPriority w:val="99"/>
    <w:qFormat/>
    <w:rsid w:val="00AF2C87"/>
    <w:pPr>
      <w:numPr>
        <w:numId w:val="63"/>
      </w:numPr>
      <w:shd w:val="clear" w:color="auto" w:fill="FFFFFF"/>
      <w:suppressAutoHyphens w:val="0"/>
      <w:spacing w:line="360" w:lineRule="auto"/>
      <w:jc w:val="both"/>
    </w:pPr>
    <w:rPr>
      <w:rFonts w:asciiTheme="minorHAnsi" w:eastAsiaTheme="minorHAnsi" w:hAnsiTheme="minorHAnsi" w:cstheme="minorBidi"/>
      <w:sz w:val="22"/>
      <w:szCs w:val="22"/>
      <w:lang w:eastAsia="en-US"/>
    </w:rPr>
  </w:style>
  <w:style w:type="paragraph" w:customStyle="1" w:styleId="2fffe">
    <w:name w:val="_Титульный_лист_2"/>
    <w:basedOn w:val="af1"/>
    <w:uiPriority w:val="99"/>
    <w:rsid w:val="00AF2C87"/>
    <w:pPr>
      <w:widowControl w:val="0"/>
      <w:jc w:val="center"/>
      <w:textAlignment w:val="baseline"/>
    </w:pPr>
    <w:rPr>
      <w:b/>
      <w:bCs/>
      <w:kern w:val="1"/>
      <w:sz w:val="32"/>
      <w:szCs w:val="32"/>
      <w:lang w:val="en-US" w:eastAsia="hi-IN" w:bidi="hi-IN"/>
    </w:rPr>
  </w:style>
  <w:style w:type="paragraph" w:customStyle="1" w:styleId="afffffffffffff8">
    <w:name w:val="_Текст_таблицы"/>
    <w:uiPriority w:val="99"/>
    <w:rsid w:val="00AF2C87"/>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ffffb">
    <w:name w:val="_Список_1"/>
    <w:uiPriority w:val="99"/>
    <w:rsid w:val="00AF2C87"/>
    <w:pPr>
      <w:widowControl w:val="0"/>
      <w:tabs>
        <w:tab w:val="left" w:pos="420"/>
        <w:tab w:val="left" w:pos="709"/>
      </w:tabs>
      <w:suppressAutoHyphens/>
      <w:spacing w:after="0" w:line="240" w:lineRule="auto"/>
      <w:ind w:left="420" w:hanging="420"/>
      <w:textAlignment w:val="baseline"/>
    </w:pPr>
    <w:rPr>
      <w:rFonts w:ascii="Times New Roman" w:eastAsia="Times New Roman" w:hAnsi="Times New Roman" w:cs="Times New Roman"/>
      <w:kern w:val="1"/>
      <w:sz w:val="24"/>
      <w:szCs w:val="24"/>
      <w:lang w:eastAsia="hi-IN" w:bidi="hi-IN"/>
    </w:rPr>
  </w:style>
  <w:style w:type="paragraph" w:customStyle="1" w:styleId="afffffffffffffffff4">
    <w:name w:val="_Обычный_с_отступом_"/>
    <w:basedOn w:val="af1"/>
    <w:uiPriority w:val="99"/>
    <w:rsid w:val="00AF2C87"/>
    <w:pPr>
      <w:widowControl w:val="0"/>
      <w:ind w:firstLine="357"/>
      <w:textAlignment w:val="baseline"/>
    </w:pPr>
    <w:rPr>
      <w:kern w:val="1"/>
      <w:lang w:val="en-US" w:eastAsia="hi-IN" w:bidi="hi-IN"/>
    </w:rPr>
  </w:style>
  <w:style w:type="paragraph" w:customStyle="1" w:styleId="xa2">
    <w:name w:val="x_a2"/>
    <w:basedOn w:val="af1"/>
    <w:uiPriority w:val="99"/>
    <w:rsid w:val="00AF2C87"/>
    <w:pPr>
      <w:suppressAutoHyphens w:val="0"/>
      <w:spacing w:before="100" w:beforeAutospacing="1" w:after="100" w:afterAutospacing="1"/>
    </w:pPr>
    <w:rPr>
      <w:lang w:eastAsia="ru-RU"/>
    </w:rPr>
  </w:style>
  <w:style w:type="paragraph" w:customStyle="1" w:styleId="xmsocaption">
    <w:name w:val="x_msocaption"/>
    <w:basedOn w:val="af1"/>
    <w:uiPriority w:val="99"/>
    <w:rsid w:val="00AF2C87"/>
    <w:pPr>
      <w:suppressAutoHyphens w:val="0"/>
      <w:spacing w:before="100" w:beforeAutospacing="1" w:after="100" w:afterAutospacing="1"/>
    </w:pPr>
    <w:rPr>
      <w:lang w:eastAsia="ru-RU"/>
    </w:rPr>
  </w:style>
  <w:style w:type="paragraph" w:customStyle="1" w:styleId="xa4">
    <w:name w:val="x_a4"/>
    <w:basedOn w:val="af1"/>
    <w:uiPriority w:val="99"/>
    <w:rsid w:val="00AF2C87"/>
    <w:pPr>
      <w:suppressAutoHyphens w:val="0"/>
      <w:spacing w:before="100" w:beforeAutospacing="1" w:after="100" w:afterAutospacing="1"/>
    </w:pPr>
    <w:rPr>
      <w:lang w:eastAsia="ru-RU"/>
    </w:rPr>
  </w:style>
  <w:style w:type="paragraph" w:customStyle="1" w:styleId="-4">
    <w:name w:val="- список ненумерованный первый уровень"/>
    <w:basedOn w:val="ItemizedList1"/>
    <w:link w:val="-3"/>
    <w:uiPriority w:val="99"/>
    <w:rsid w:val="00AF2C87"/>
    <w:pPr>
      <w:shd w:val="clear" w:color="auto" w:fill="FFFFFF"/>
      <w:tabs>
        <w:tab w:val="clear" w:pos="993"/>
        <w:tab w:val="left" w:pos="851"/>
      </w:tabs>
    </w:pPr>
  </w:style>
  <w:style w:type="paragraph" w:customStyle="1" w:styleId="1fffffc">
    <w:name w:val="Примечание 1 Текст"/>
    <w:basedOn w:val="af1"/>
    <w:uiPriority w:val="99"/>
    <w:rsid w:val="00AF2C87"/>
    <w:pPr>
      <w:suppressAutoHyphens w:val="0"/>
      <w:spacing w:before="60" w:after="60" w:line="360" w:lineRule="auto"/>
      <w:ind w:left="1080" w:firstLine="851"/>
      <w:jc w:val="both"/>
    </w:pPr>
    <w:rPr>
      <w:i/>
      <w:lang w:eastAsia="ru-RU"/>
    </w:rPr>
  </w:style>
  <w:style w:type="paragraph" w:customStyle="1" w:styleId="28">
    <w:name w:val="_МАРК2"/>
    <w:basedOn w:val="af1"/>
    <w:link w:val="2f7"/>
    <w:uiPriority w:val="99"/>
    <w:rsid w:val="00AF2C87"/>
    <w:pPr>
      <w:numPr>
        <w:numId w:val="46"/>
      </w:numPr>
      <w:suppressAutoHyphens w:val="0"/>
      <w:spacing w:line="360" w:lineRule="auto"/>
      <w:jc w:val="both"/>
    </w:pPr>
    <w:rPr>
      <w:rFonts w:asciiTheme="minorHAnsi" w:eastAsiaTheme="minorHAnsi" w:hAnsiTheme="minorHAnsi" w:cstheme="minorBidi"/>
      <w:sz w:val="28"/>
      <w:szCs w:val="28"/>
      <w:lang w:eastAsia="en-US"/>
    </w:rPr>
  </w:style>
  <w:style w:type="paragraph" w:customStyle="1" w:styleId="Head20">
    <w:name w:val="Head2"/>
    <w:next w:val="PlainText"/>
    <w:uiPriority w:val="99"/>
    <w:rsid w:val="00AF2C87"/>
    <w:pPr>
      <w:keepNext/>
      <w:numPr>
        <w:ilvl w:val="1"/>
        <w:numId w:val="12"/>
      </w:numPr>
      <w:tabs>
        <w:tab w:val="left" w:pos="8931"/>
      </w:tabs>
      <w:spacing w:before="240" w:after="240" w:line="360" w:lineRule="auto"/>
      <w:jc w:val="both"/>
      <w:outlineLvl w:val="1"/>
    </w:pPr>
    <w:rPr>
      <w:rFonts w:ascii="Times New Roman" w:eastAsia="Times New Roman" w:hAnsi="Times New Roman" w:cs="Times New Roman"/>
      <w:b/>
      <w:bCs/>
      <w:kern w:val="32"/>
      <w:sz w:val="28"/>
      <w:szCs w:val="28"/>
      <w:lang w:eastAsia="ru-RU"/>
    </w:rPr>
  </w:style>
  <w:style w:type="paragraph" w:customStyle="1" w:styleId="Head30">
    <w:name w:val="Head3"/>
    <w:next w:val="PlainText"/>
    <w:uiPriority w:val="99"/>
    <w:rsid w:val="00AF2C87"/>
    <w:pPr>
      <w:keepNext/>
      <w:numPr>
        <w:ilvl w:val="2"/>
        <w:numId w:val="12"/>
      </w:numPr>
      <w:spacing w:before="240" w:after="240" w:line="360" w:lineRule="auto"/>
      <w:jc w:val="both"/>
      <w:outlineLvl w:val="2"/>
    </w:pPr>
    <w:rPr>
      <w:rFonts w:ascii="Times New Roman" w:eastAsia="Times New Roman" w:hAnsi="Times New Roman" w:cs="Times New Roman"/>
      <w:b/>
      <w:bCs/>
      <w:kern w:val="32"/>
      <w:sz w:val="28"/>
      <w:szCs w:val="28"/>
      <w:lang w:eastAsia="ru-RU"/>
    </w:rPr>
  </w:style>
  <w:style w:type="paragraph" w:customStyle="1" w:styleId="Head4">
    <w:name w:val="Head4"/>
    <w:basedOn w:val="af1"/>
    <w:next w:val="PlainText"/>
    <w:uiPriority w:val="99"/>
    <w:rsid w:val="00AF2C87"/>
    <w:pPr>
      <w:keepNext/>
      <w:numPr>
        <w:ilvl w:val="3"/>
        <w:numId w:val="12"/>
      </w:numPr>
      <w:suppressAutoHyphens w:val="0"/>
      <w:spacing w:before="120" w:after="120" w:line="360" w:lineRule="auto"/>
      <w:jc w:val="both"/>
      <w:outlineLvl w:val="3"/>
    </w:pPr>
    <w:rPr>
      <w:b/>
      <w:bCs/>
      <w:sz w:val="28"/>
      <w:szCs w:val="28"/>
      <w:lang w:eastAsia="ru-RU"/>
    </w:rPr>
  </w:style>
  <w:style w:type="paragraph" w:customStyle="1" w:styleId="1f7">
    <w:name w:val="Сноска 1"/>
    <w:basedOn w:val="afffffff"/>
    <w:link w:val="1f6"/>
    <w:uiPriority w:val="99"/>
    <w:rsid w:val="00AF2C87"/>
    <w:pPr>
      <w:overflowPunct/>
      <w:autoSpaceDE/>
      <w:autoSpaceDN/>
      <w:adjustRightInd/>
      <w:spacing w:before="0" w:line="360" w:lineRule="auto"/>
      <w:ind w:left="850"/>
      <w:textAlignment w:val="auto"/>
    </w:pPr>
    <w:rPr>
      <w:rFonts w:ascii="Courier New" w:eastAsiaTheme="minorHAnsi" w:hAnsi="Courier New" w:cs="Courier New"/>
      <w:lang w:val="ru-RU" w:eastAsia="en-US"/>
    </w:rPr>
  </w:style>
  <w:style w:type="paragraph" w:customStyle="1" w:styleId="Head5">
    <w:name w:val="Head5"/>
    <w:uiPriority w:val="99"/>
    <w:rsid w:val="00AF2C87"/>
    <w:pPr>
      <w:keepNext/>
      <w:numPr>
        <w:ilvl w:val="4"/>
        <w:numId w:val="12"/>
      </w:numPr>
      <w:spacing w:before="120" w:after="120" w:line="360" w:lineRule="auto"/>
      <w:jc w:val="both"/>
      <w:outlineLvl w:val="4"/>
    </w:pPr>
    <w:rPr>
      <w:rFonts w:ascii="Times New Roman" w:eastAsia="Times New Roman" w:hAnsi="Times New Roman" w:cs="Times New Roman"/>
      <w:b/>
      <w:bCs/>
      <w:sz w:val="28"/>
      <w:szCs w:val="28"/>
      <w:lang w:eastAsia="ru-RU"/>
    </w:rPr>
  </w:style>
  <w:style w:type="paragraph" w:customStyle="1" w:styleId="Head6">
    <w:name w:val="Head6"/>
    <w:basedOn w:val="Head5"/>
    <w:uiPriority w:val="99"/>
    <w:rsid w:val="00AF2C87"/>
    <w:pPr>
      <w:numPr>
        <w:ilvl w:val="5"/>
      </w:numPr>
      <w:ind w:left="0" w:hanging="360"/>
    </w:pPr>
  </w:style>
  <w:style w:type="paragraph" w:customStyle="1" w:styleId="ad">
    <w:name w:val="_уровень нумер"/>
    <w:uiPriority w:val="99"/>
    <w:rsid w:val="00AF2C87"/>
    <w:pPr>
      <w:numPr>
        <w:ilvl w:val="7"/>
        <w:numId w:val="12"/>
      </w:numPr>
      <w:spacing w:after="0" w:line="360" w:lineRule="auto"/>
      <w:jc w:val="both"/>
    </w:pPr>
    <w:rPr>
      <w:rFonts w:ascii="Times New Roman" w:eastAsia="Times New Roman" w:hAnsi="Times New Roman" w:cs="Times New Roman"/>
      <w:sz w:val="28"/>
      <w:szCs w:val="28"/>
      <w:lang w:eastAsia="ru-RU"/>
    </w:rPr>
  </w:style>
  <w:style w:type="paragraph" w:customStyle="1" w:styleId="afffffffffffffffff5">
    <w:name w:val="Титул текст таблицы"/>
    <w:basedOn w:val="affffffffffffff7"/>
    <w:uiPriority w:val="99"/>
    <w:rsid w:val="00AF2C87"/>
  </w:style>
  <w:style w:type="paragraph" w:customStyle="1" w:styleId="affffff3">
    <w:name w:val="Дефисы"/>
    <w:basedOn w:val="af1"/>
    <w:link w:val="affffff2"/>
    <w:qFormat/>
    <w:rsid w:val="00AF2C87"/>
    <w:pPr>
      <w:keepNext/>
      <w:suppressAutoHyphens w:val="0"/>
      <w:spacing w:line="360" w:lineRule="auto"/>
      <w:ind w:left="360" w:hanging="360"/>
      <w:jc w:val="both"/>
    </w:pPr>
    <w:rPr>
      <w:rFonts w:asciiTheme="minorHAnsi" w:eastAsiaTheme="minorHAnsi" w:hAnsiTheme="minorHAnsi" w:cstheme="minorBidi"/>
      <w:lang w:eastAsia="en-US"/>
    </w:rPr>
  </w:style>
  <w:style w:type="paragraph" w:customStyle="1" w:styleId="afffffffffffffffff6">
    <w:name w:val="Комментарий"/>
    <w:basedOn w:val="af1"/>
    <w:uiPriority w:val="99"/>
    <w:rsid w:val="00AF2C87"/>
    <w:pPr>
      <w:suppressAutoHyphens w:val="0"/>
      <w:ind w:firstLine="720"/>
      <w:jc w:val="both"/>
    </w:pPr>
    <w:rPr>
      <w:color w:val="0000FF"/>
      <w:lang w:eastAsia="ru-RU"/>
    </w:rPr>
  </w:style>
  <w:style w:type="paragraph" w:customStyle="1" w:styleId="afffffffffffffffff7">
    <w:name w:val="Нумерованный список с отступом"/>
    <w:basedOn w:val="af1"/>
    <w:uiPriority w:val="99"/>
    <w:rsid w:val="00AF2C87"/>
    <w:pPr>
      <w:tabs>
        <w:tab w:val="left" w:pos="1080"/>
      </w:tabs>
      <w:suppressAutoHyphens w:val="0"/>
      <w:spacing w:line="360" w:lineRule="auto"/>
      <w:ind w:left="1021" w:hanging="301"/>
      <w:jc w:val="both"/>
    </w:pPr>
    <w:rPr>
      <w:lang w:eastAsia="ru-RU"/>
    </w:rPr>
  </w:style>
  <w:style w:type="paragraph" w:customStyle="1" w:styleId="afffffffffffffffff8">
    <w:name w:val="Приложение А"/>
    <w:basedOn w:val="af1"/>
    <w:next w:val="af1"/>
    <w:uiPriority w:val="99"/>
    <w:rsid w:val="00AF2C87"/>
    <w:pPr>
      <w:pageBreakBefore/>
      <w:widowControl w:val="0"/>
      <w:tabs>
        <w:tab w:val="left" w:pos="1480"/>
      </w:tabs>
      <w:suppressAutoHyphens w:val="0"/>
      <w:spacing w:line="360" w:lineRule="auto"/>
      <w:ind w:left="1701" w:firstLine="851"/>
      <w:jc w:val="center"/>
      <w:outlineLvl w:val="0"/>
    </w:pPr>
    <w:rPr>
      <w:rFonts w:ascii="Arial" w:hAnsi="Arial"/>
      <w:b/>
      <w:caps/>
      <w:sz w:val="32"/>
      <w:szCs w:val="20"/>
      <w:lang w:eastAsia="ru-RU"/>
    </w:rPr>
  </w:style>
  <w:style w:type="paragraph" w:customStyle="1" w:styleId="afffffffffffffffff9">
    <w:name w:val="Базовый нумерованный список"/>
    <w:basedOn w:val="afffffffff7"/>
    <w:uiPriority w:val="99"/>
    <w:rsid w:val="00AF2C87"/>
  </w:style>
  <w:style w:type="paragraph" w:customStyle="1" w:styleId="1230">
    <w:name w:val="ГС_Список_123"/>
    <w:uiPriority w:val="99"/>
    <w:rsid w:val="00AF2C87"/>
    <w:pPr>
      <w:tabs>
        <w:tab w:val="num" w:pos="720"/>
        <w:tab w:val="left" w:pos="1111"/>
      </w:tabs>
      <w:spacing w:after="0" w:line="312" w:lineRule="auto"/>
      <w:ind w:left="720" w:hanging="360"/>
      <w:jc w:val="both"/>
    </w:pPr>
    <w:rPr>
      <w:rFonts w:ascii="Times New Roman" w:eastAsia="Times New Roman" w:hAnsi="Times New Roman" w:cs="Times New Roman"/>
      <w:sz w:val="24"/>
      <w:szCs w:val="20"/>
      <w:lang w:eastAsia="ru-RU"/>
    </w:rPr>
  </w:style>
  <w:style w:type="paragraph" w:customStyle="1" w:styleId="afffffffffffffffffa">
    <w:name w:val="Стиль СИМИ ТЗ Список"/>
    <w:basedOn w:val="af1"/>
    <w:uiPriority w:val="99"/>
    <w:rsid w:val="00AF2C87"/>
    <w:pPr>
      <w:suppressAutoHyphens w:val="0"/>
      <w:spacing w:line="360" w:lineRule="auto"/>
      <w:ind w:left="1786" w:hanging="357"/>
      <w:jc w:val="both"/>
    </w:pPr>
    <w:rPr>
      <w:lang w:val="en-US" w:eastAsia="ru-RU"/>
    </w:rPr>
  </w:style>
  <w:style w:type="paragraph" w:customStyle="1" w:styleId="2">
    <w:name w:val="!_2_Список"/>
    <w:basedOn w:val="1a"/>
    <w:link w:val="2ff8"/>
    <w:uiPriority w:val="99"/>
    <w:qFormat/>
    <w:rsid w:val="00AF2C87"/>
    <w:pPr>
      <w:numPr>
        <w:ilvl w:val="1"/>
        <w:numId w:val="64"/>
      </w:numPr>
      <w:ind w:left="1560" w:hanging="426"/>
    </w:pPr>
  </w:style>
  <w:style w:type="paragraph" w:customStyle="1" w:styleId="3ff8">
    <w:name w:val="ГС_Заголовок3_прил"/>
    <w:basedOn w:val="39"/>
    <w:next w:val="af1"/>
    <w:uiPriority w:val="99"/>
    <w:rsid w:val="00AF2C87"/>
    <w:pPr>
      <w:keepLines/>
      <w:numPr>
        <w:ilvl w:val="2"/>
        <w:numId w:val="37"/>
      </w:numPr>
      <w:tabs>
        <w:tab w:val="left" w:pos="284"/>
        <w:tab w:val="left" w:pos="568"/>
        <w:tab w:val="left" w:pos="851"/>
        <w:tab w:val="left" w:pos="1418"/>
        <w:tab w:val="left" w:pos="1571"/>
        <w:tab w:val="left" w:pos="1701"/>
        <w:tab w:val="left" w:pos="1985"/>
        <w:tab w:val="left" w:pos="2160"/>
      </w:tabs>
      <w:suppressAutoHyphens/>
      <w:spacing w:before="180" w:after="180"/>
    </w:pPr>
    <w:rPr>
      <w:rFonts w:ascii="Times New Roman" w:hAnsi="Times New Roman"/>
      <w:b w:val="0"/>
      <w:szCs w:val="24"/>
    </w:rPr>
  </w:style>
  <w:style w:type="paragraph" w:customStyle="1" w:styleId="5">
    <w:name w:val="ГС_Заголовок5_прил"/>
    <w:basedOn w:val="50"/>
    <w:next w:val="af1"/>
    <w:uiPriority w:val="99"/>
    <w:rsid w:val="00AF2C87"/>
    <w:pPr>
      <w:keepNext/>
      <w:keepLines/>
      <w:numPr>
        <w:numId w:val="37"/>
      </w:numPr>
      <w:tabs>
        <w:tab w:val="left" w:pos="1"/>
        <w:tab w:val="left" w:pos="284"/>
        <w:tab w:val="left" w:pos="851"/>
        <w:tab w:val="left" w:pos="926"/>
        <w:tab w:val="left" w:pos="1418"/>
        <w:tab w:val="left" w:pos="1701"/>
        <w:tab w:val="left" w:pos="1859"/>
        <w:tab w:val="left" w:pos="1985"/>
      </w:tabs>
      <w:suppressAutoHyphens/>
      <w:spacing w:before="180" w:after="180" w:line="240" w:lineRule="auto"/>
      <w:ind w:left="851"/>
    </w:pPr>
    <w:rPr>
      <w:rFonts w:ascii="Times New Roman" w:hAnsi="Times New Roman"/>
      <w:b w:val="0"/>
      <w:sz w:val="24"/>
      <w:szCs w:val="20"/>
      <w:lang w:eastAsia="ru-RU"/>
    </w:rPr>
  </w:style>
  <w:style w:type="paragraph" w:customStyle="1" w:styleId="60">
    <w:name w:val="ГС_Заголовок6_прил"/>
    <w:basedOn w:val="6"/>
    <w:next w:val="af1"/>
    <w:uiPriority w:val="99"/>
    <w:rsid w:val="00AF2C87"/>
    <w:pPr>
      <w:keepNext/>
      <w:keepLines/>
      <w:numPr>
        <w:numId w:val="65"/>
      </w:numPr>
      <w:tabs>
        <w:tab w:val="left" w:pos="1"/>
        <w:tab w:val="left" w:pos="284"/>
        <w:tab w:val="left" w:pos="568"/>
        <w:tab w:val="left" w:pos="851"/>
        <w:tab w:val="left" w:pos="1134"/>
        <w:tab w:val="left" w:pos="1418"/>
        <w:tab w:val="left" w:pos="1701"/>
        <w:tab w:val="left" w:pos="1985"/>
        <w:tab w:val="left" w:pos="3649"/>
      </w:tabs>
      <w:suppressAutoHyphens/>
      <w:spacing w:before="180" w:after="180" w:line="240" w:lineRule="auto"/>
      <w:ind w:left="2835" w:hanging="1"/>
    </w:pPr>
    <w:rPr>
      <w:rFonts w:ascii="Times New Roman" w:hAnsi="Times New Roman"/>
      <w:b w:val="0"/>
      <w:i/>
      <w:sz w:val="24"/>
      <w:szCs w:val="20"/>
      <w:lang w:eastAsia="ru-RU"/>
    </w:rPr>
  </w:style>
  <w:style w:type="paragraph" w:customStyle="1" w:styleId="Tabletext12">
    <w:name w:val="Table_text_12"/>
    <w:uiPriority w:val="99"/>
    <w:rsid w:val="00AF2C87"/>
    <w:pPr>
      <w:spacing w:before="40" w:after="40" w:line="240" w:lineRule="auto"/>
      <w:jc w:val="both"/>
    </w:pPr>
    <w:rPr>
      <w:rFonts w:ascii="Times New Roman" w:eastAsia="Times New Roman" w:hAnsi="Times New Roman" w:cs="Times New Roman"/>
      <w:sz w:val="24"/>
      <w:szCs w:val="24"/>
      <w:lang w:val="de-DE" w:eastAsia="ru-RU"/>
    </w:rPr>
  </w:style>
  <w:style w:type="paragraph" w:customStyle="1" w:styleId="13">
    <w:name w:val="Обычный 1 Многоуровневый нумерованный"/>
    <w:basedOn w:val="af1"/>
    <w:uiPriority w:val="99"/>
    <w:rsid w:val="00AF2C87"/>
    <w:pPr>
      <w:numPr>
        <w:numId w:val="66"/>
      </w:numPr>
      <w:tabs>
        <w:tab w:val="left" w:pos="1265"/>
      </w:tabs>
      <w:suppressAutoHyphens w:val="0"/>
      <w:spacing w:line="360" w:lineRule="auto"/>
      <w:ind w:left="131" w:firstLine="720"/>
      <w:jc w:val="both"/>
    </w:pPr>
    <w:rPr>
      <w:lang w:eastAsia="ru-RU"/>
    </w:rPr>
  </w:style>
  <w:style w:type="paragraph" w:customStyle="1" w:styleId="1fffffd">
    <w:name w:val="Титул текст 1"/>
    <w:basedOn w:val="af1"/>
    <w:uiPriority w:val="99"/>
    <w:rsid w:val="00AF2C87"/>
    <w:pPr>
      <w:suppressAutoHyphens w:val="0"/>
      <w:spacing w:line="360" w:lineRule="auto"/>
      <w:ind w:firstLine="851"/>
      <w:jc w:val="center"/>
    </w:pPr>
    <w:rPr>
      <w:sz w:val="27"/>
      <w:szCs w:val="27"/>
      <w:lang w:eastAsia="ru-RU"/>
    </w:rPr>
  </w:style>
  <w:style w:type="paragraph" w:customStyle="1" w:styleId="4f2">
    <w:name w:val="Список 4 (тбл)"/>
    <w:basedOn w:val="afffffffffffffffffb"/>
    <w:uiPriority w:val="99"/>
    <w:rsid w:val="00AF2C87"/>
    <w:pPr>
      <w:ind w:left="2268" w:hanging="397"/>
    </w:pPr>
  </w:style>
  <w:style w:type="paragraph" w:customStyle="1" w:styleId="afffffffffffffffffc">
    <w:name w:val="Таблица Приложение"/>
    <w:basedOn w:val="af1"/>
    <w:next w:val="1f1"/>
    <w:uiPriority w:val="99"/>
    <w:rsid w:val="00AF2C87"/>
    <w:pPr>
      <w:keepNext/>
      <w:tabs>
        <w:tab w:val="left" w:pos="720"/>
        <w:tab w:val="left" w:pos="3217"/>
      </w:tabs>
      <w:suppressAutoHyphens w:val="0"/>
      <w:ind w:left="720" w:hanging="432"/>
      <w:jc w:val="right"/>
    </w:pPr>
    <w:rPr>
      <w:b/>
      <w:sz w:val="27"/>
      <w:szCs w:val="27"/>
      <w:lang w:eastAsia="ru-RU"/>
    </w:rPr>
  </w:style>
  <w:style w:type="paragraph" w:styleId="z-0">
    <w:name w:val="HTML Bottom of Form"/>
    <w:basedOn w:val="af1"/>
    <w:next w:val="af1"/>
    <w:link w:val="z-"/>
    <w:rsid w:val="00AF2C87"/>
    <w:pPr>
      <w:pBdr>
        <w:top w:val="single" w:sz="6" w:space="1" w:color="auto"/>
      </w:pBdr>
      <w:suppressAutoHyphens w:val="0"/>
      <w:ind w:firstLine="851"/>
      <w:jc w:val="center"/>
    </w:pPr>
    <w:rPr>
      <w:rFonts w:ascii="Arial" w:eastAsiaTheme="minorHAnsi" w:hAnsi="Arial" w:cs="Arial"/>
      <w:vanish/>
      <w:sz w:val="16"/>
      <w:szCs w:val="16"/>
      <w:lang w:eastAsia="en-US"/>
    </w:rPr>
  </w:style>
  <w:style w:type="character" w:customStyle="1" w:styleId="z-11">
    <w:name w:val="z-Конец формы Знак1"/>
    <w:basedOn w:val="af2"/>
    <w:uiPriority w:val="99"/>
    <w:semiHidden/>
    <w:rsid w:val="00AF2C87"/>
    <w:rPr>
      <w:rFonts w:ascii="Arial" w:eastAsia="Times New Roman" w:hAnsi="Arial" w:cs="Arial"/>
      <w:vanish/>
      <w:sz w:val="16"/>
      <w:szCs w:val="16"/>
      <w:lang w:eastAsia="zh-CN"/>
    </w:rPr>
  </w:style>
  <w:style w:type="paragraph" w:customStyle="1" w:styleId="afffffffffffffffffd">
    <w:name w:val="Титул_абзац_ГОСТ_ЛУ_Согласовано_подписи"/>
    <w:basedOn w:val="afffffffffffffffffe"/>
    <w:uiPriority w:val="99"/>
    <w:rsid w:val="00AF2C87"/>
  </w:style>
  <w:style w:type="paragraph" w:customStyle="1" w:styleId="22">
    <w:name w:val="Нумерованный список 2 (тбл)"/>
    <w:basedOn w:val="afffffffffffffff6"/>
    <w:uiPriority w:val="99"/>
    <w:rsid w:val="00AF2C87"/>
    <w:pPr>
      <w:numPr>
        <w:numId w:val="67"/>
      </w:numPr>
      <w:tabs>
        <w:tab w:val="left" w:pos="360"/>
      </w:tabs>
      <w:ind w:left="-152" w:firstLine="720"/>
    </w:pPr>
    <w:rPr>
      <w:bCs w:val="0"/>
      <w:szCs w:val="24"/>
    </w:rPr>
  </w:style>
  <w:style w:type="paragraph" w:customStyle="1" w:styleId="affffffffffffffffff">
    <w:name w:val="Титул_абзац_ГОСТ_Объем_документа"/>
    <w:basedOn w:val="af1"/>
    <w:uiPriority w:val="99"/>
    <w:rsid w:val="00AF2C87"/>
    <w:pPr>
      <w:suppressAutoHyphens w:val="0"/>
      <w:ind w:left="-850"/>
      <w:jc w:val="center"/>
    </w:pPr>
    <w:rPr>
      <w:sz w:val="28"/>
      <w:lang w:eastAsia="ru-RU"/>
    </w:rPr>
  </w:style>
  <w:style w:type="paragraph" w:customStyle="1" w:styleId="3">
    <w:name w:val="Нумерованный список 3 (тбл)"/>
    <w:basedOn w:val="a0"/>
    <w:uiPriority w:val="99"/>
    <w:rsid w:val="00AF2C87"/>
    <w:pPr>
      <w:numPr>
        <w:numId w:val="68"/>
      </w:numPr>
      <w:tabs>
        <w:tab w:val="left" w:pos="432"/>
      </w:tabs>
      <w:ind w:left="1707" w:firstLine="851"/>
    </w:pPr>
  </w:style>
  <w:style w:type="paragraph" w:customStyle="1" w:styleId="affffffffffffffffff0">
    <w:name w:val="Титул_абзац_ГОСТ_ЛУ_Обозначение_документа"/>
    <w:basedOn w:val="af1"/>
    <w:uiPriority w:val="99"/>
    <w:rsid w:val="00AF2C87"/>
    <w:pPr>
      <w:suppressAutoHyphens w:val="0"/>
      <w:jc w:val="center"/>
    </w:pPr>
    <w:rPr>
      <w:sz w:val="28"/>
      <w:lang w:eastAsia="ru-RU"/>
    </w:rPr>
  </w:style>
  <w:style w:type="paragraph" w:customStyle="1" w:styleId="aa">
    <w:name w:val="Маркированный список (тбл)"/>
    <w:basedOn w:val="afffffffffff1"/>
    <w:uiPriority w:val="99"/>
    <w:rsid w:val="00AF2C87"/>
    <w:pPr>
      <w:numPr>
        <w:numId w:val="69"/>
      </w:numPr>
      <w:tabs>
        <w:tab w:val="left" w:pos="360"/>
      </w:tabs>
      <w:ind w:left="-152" w:firstLine="720"/>
    </w:pPr>
  </w:style>
  <w:style w:type="paragraph" w:customStyle="1" w:styleId="affffffffffffffffff1">
    <w:name w:val="Титул_абзац_ГОСТ_ЛУ_Вид_документа"/>
    <w:basedOn w:val="af1"/>
    <w:uiPriority w:val="99"/>
    <w:rsid w:val="00AF2C87"/>
    <w:pPr>
      <w:suppressAutoHyphens w:val="0"/>
      <w:jc w:val="center"/>
    </w:pPr>
    <w:rPr>
      <w:sz w:val="28"/>
      <w:lang w:eastAsia="ru-RU"/>
    </w:rPr>
  </w:style>
  <w:style w:type="paragraph" w:customStyle="1" w:styleId="27">
    <w:name w:val="Маркированный список 2 (тбл)"/>
    <w:basedOn w:val="afffffffffff1"/>
    <w:uiPriority w:val="99"/>
    <w:rsid w:val="00AF2C87"/>
    <w:pPr>
      <w:numPr>
        <w:numId w:val="70"/>
      </w:numPr>
      <w:tabs>
        <w:tab w:val="clear" w:pos="1134"/>
        <w:tab w:val="left" w:pos="360"/>
        <w:tab w:val="left" w:pos="643"/>
      </w:tabs>
      <w:ind w:left="720" w:hanging="360"/>
    </w:pPr>
  </w:style>
  <w:style w:type="paragraph" w:customStyle="1" w:styleId="affffffffffffffffff2">
    <w:name w:val="Титул_абзац_ГОСТ_ЛУ_Наименование_документа"/>
    <w:basedOn w:val="af1"/>
    <w:uiPriority w:val="99"/>
    <w:rsid w:val="00AF2C87"/>
    <w:pPr>
      <w:suppressAutoHyphens w:val="0"/>
      <w:jc w:val="center"/>
    </w:pPr>
    <w:rPr>
      <w:b/>
      <w:sz w:val="32"/>
      <w:lang w:eastAsia="ru-RU"/>
    </w:rPr>
  </w:style>
  <w:style w:type="paragraph" w:customStyle="1" w:styleId="37">
    <w:name w:val="Маркированный список 3 (тбл)"/>
    <w:basedOn w:val="afffffffffff1"/>
    <w:uiPriority w:val="99"/>
    <w:rsid w:val="00AF2C87"/>
    <w:pPr>
      <w:numPr>
        <w:numId w:val="71"/>
      </w:numPr>
      <w:tabs>
        <w:tab w:val="clear" w:pos="1701"/>
        <w:tab w:val="left" w:pos="360"/>
      </w:tabs>
      <w:ind w:left="-152" w:firstLine="720"/>
    </w:pPr>
  </w:style>
  <w:style w:type="paragraph" w:customStyle="1" w:styleId="affffffffffffffffff3">
    <w:name w:val="Титул_абзац_ГОСТ_Лист_утверждения"/>
    <w:basedOn w:val="af1"/>
    <w:uiPriority w:val="99"/>
    <w:rsid w:val="00AF2C87"/>
    <w:pPr>
      <w:suppressAutoHyphens w:val="0"/>
      <w:ind w:left="-850"/>
      <w:jc w:val="center"/>
    </w:pPr>
    <w:rPr>
      <w:b/>
      <w:sz w:val="52"/>
      <w:szCs w:val="48"/>
      <w:lang w:eastAsia="ru-RU"/>
    </w:rPr>
  </w:style>
  <w:style w:type="paragraph" w:customStyle="1" w:styleId="afffffffffffff6">
    <w:name w:val="Базовый стиль Продолжение списка (тбл)"/>
    <w:basedOn w:val="afffffffffff2"/>
    <w:uiPriority w:val="99"/>
    <w:rsid w:val="00AF2C87"/>
  </w:style>
  <w:style w:type="paragraph" w:customStyle="1" w:styleId="2ffff">
    <w:name w:val="Продолжение списка 2 (тбл)"/>
    <w:basedOn w:val="afffffffffffff6"/>
    <w:uiPriority w:val="99"/>
    <w:rsid w:val="00AF2C87"/>
    <w:pPr>
      <w:ind w:left="1134"/>
    </w:pPr>
  </w:style>
  <w:style w:type="paragraph" w:customStyle="1" w:styleId="3ff9">
    <w:name w:val="Продолжение списка 3 (тбл)"/>
    <w:basedOn w:val="afffffffffffff6"/>
    <w:uiPriority w:val="99"/>
    <w:rsid w:val="00AF2C87"/>
    <w:pPr>
      <w:ind w:left="1701"/>
    </w:pPr>
  </w:style>
  <w:style w:type="paragraph" w:customStyle="1" w:styleId="affffffffffffffffff4">
    <w:name w:val="ТЛ_Название_документа"/>
    <w:basedOn w:val="afffffffff5"/>
    <w:uiPriority w:val="99"/>
    <w:rsid w:val="00AF2C87"/>
    <w:pPr>
      <w:jc w:val="center"/>
    </w:pPr>
    <w:rPr>
      <w:caps/>
      <w:sz w:val="28"/>
    </w:rPr>
  </w:style>
  <w:style w:type="paragraph" w:customStyle="1" w:styleId="affffffffffffffffff5">
    <w:name w:val="Базовый дополнительный элемент"/>
    <w:basedOn w:val="afffffffff5"/>
    <w:uiPriority w:val="99"/>
    <w:rsid w:val="00AF2C87"/>
    <w:pPr>
      <w:keepNext/>
      <w:spacing w:before="60"/>
    </w:pPr>
    <w:rPr>
      <w:szCs w:val="22"/>
    </w:rPr>
  </w:style>
  <w:style w:type="paragraph" w:customStyle="1" w:styleId="afffffffffffffffffe">
    <w:name w:val="Титул_абзац_ГОСТ_Текст_Утверждено_Согласовано"/>
    <w:basedOn w:val="af1"/>
    <w:uiPriority w:val="99"/>
    <w:rsid w:val="00AF2C87"/>
    <w:pPr>
      <w:suppressAutoHyphens w:val="0"/>
      <w:ind w:left="-850"/>
      <w:jc w:val="right"/>
    </w:pPr>
    <w:rPr>
      <w:lang w:eastAsia="ru-RU"/>
    </w:rPr>
  </w:style>
  <w:style w:type="paragraph" w:customStyle="1" w:styleId="affffffffffffffffff6">
    <w:name w:val="Внимание!"/>
    <w:basedOn w:val="affffffffffffffffff5"/>
    <w:next w:val="af1"/>
    <w:uiPriority w:val="99"/>
    <w:rsid w:val="00AF2C87"/>
    <w:rPr>
      <w:b/>
      <w:i/>
      <w:iCs/>
    </w:rPr>
  </w:style>
  <w:style w:type="paragraph" w:customStyle="1" w:styleId="afffffffffffffffa">
    <w:name w:val="Примечание"/>
    <w:basedOn w:val="affffffffffffffffff5"/>
    <w:next w:val="af1"/>
    <w:uiPriority w:val="99"/>
    <w:rsid w:val="00AF2C87"/>
    <w:rPr>
      <w:rFonts w:cs="Arial"/>
      <w:b/>
      <w:bCs/>
    </w:rPr>
  </w:style>
  <w:style w:type="paragraph" w:customStyle="1" w:styleId="affffffffffffffffff7">
    <w:name w:val="ТЛ_Название_программы"/>
    <w:basedOn w:val="afffffffff5"/>
    <w:uiPriority w:val="99"/>
    <w:rsid w:val="00AF2C87"/>
    <w:pPr>
      <w:jc w:val="center"/>
    </w:pPr>
    <w:rPr>
      <w:caps/>
      <w:sz w:val="28"/>
    </w:rPr>
  </w:style>
  <w:style w:type="paragraph" w:customStyle="1" w:styleId="affffffffffffffffff8">
    <w:name w:val="Объект"/>
    <w:basedOn w:val="afffffffff5"/>
    <w:next w:val="af1"/>
    <w:uiPriority w:val="99"/>
    <w:rsid w:val="00AF2C87"/>
    <w:pPr>
      <w:keepNext/>
      <w:spacing w:before="200" w:after="240"/>
      <w:jc w:val="left"/>
    </w:pPr>
  </w:style>
  <w:style w:type="paragraph" w:customStyle="1" w:styleId="aff6">
    <w:name w:val="Название таблицы"/>
    <w:basedOn w:val="afffffffff5"/>
    <w:next w:val="af1"/>
    <w:link w:val="aff5"/>
    <w:rsid w:val="00AF2C87"/>
    <w:pPr>
      <w:keepNext/>
      <w:keepLines/>
      <w:spacing w:before="120" w:after="120"/>
    </w:pPr>
  </w:style>
  <w:style w:type="paragraph" w:customStyle="1" w:styleId="affffffffffffffffff9">
    <w:name w:val="Тип приложения"/>
    <w:basedOn w:val="affffffffffffffff2"/>
    <w:next w:val="affffffffffffffffffa"/>
    <w:uiPriority w:val="99"/>
    <w:rsid w:val="00AF2C87"/>
    <w:pPr>
      <w:keepNext/>
      <w:tabs>
        <w:tab w:val="clear" w:pos="4536"/>
        <w:tab w:val="clear" w:pos="5103"/>
      </w:tabs>
      <w:spacing w:after="120"/>
      <w:ind w:firstLine="720"/>
    </w:pPr>
    <w:rPr>
      <w:rFonts w:cs="Times New Roman"/>
      <w:b w:val="0"/>
      <w:caps/>
      <w:sz w:val="24"/>
      <w:szCs w:val="40"/>
    </w:rPr>
  </w:style>
  <w:style w:type="paragraph" w:customStyle="1" w:styleId="affffffffffffffffffb">
    <w:name w:val="Пример"/>
    <w:basedOn w:val="affffffffffffffffff5"/>
    <w:next w:val="af1"/>
    <w:uiPriority w:val="99"/>
    <w:rsid w:val="00AF2C87"/>
    <w:rPr>
      <w:b/>
    </w:rPr>
  </w:style>
  <w:style w:type="paragraph" w:customStyle="1" w:styleId="affffffffffffffffffc">
    <w:name w:val="Название таблицы (по правому краю)"/>
    <w:basedOn w:val="aff6"/>
    <w:next w:val="af1"/>
    <w:uiPriority w:val="99"/>
    <w:rsid w:val="00AF2C87"/>
    <w:pPr>
      <w:jc w:val="right"/>
    </w:pPr>
  </w:style>
  <w:style w:type="paragraph" w:customStyle="1" w:styleId="affffffffffffffffffd">
    <w:name w:val="Объект (с отрывом)"/>
    <w:basedOn w:val="affffffffffffffffff8"/>
    <w:next w:val="af1"/>
    <w:uiPriority w:val="99"/>
    <w:rsid w:val="00AF2C87"/>
    <w:pPr>
      <w:keepNext w:val="0"/>
      <w:spacing w:after="0"/>
    </w:pPr>
  </w:style>
  <w:style w:type="paragraph" w:customStyle="1" w:styleId="affffffffffffffffffe">
    <w:name w:val="Номер части"/>
    <w:next w:val="af1"/>
    <w:uiPriority w:val="99"/>
    <w:rsid w:val="00AF2C87"/>
    <w:pPr>
      <w:keepNext/>
      <w:keepLines/>
      <w:pageBreakBefore/>
      <w:suppressAutoHyphens/>
      <w:spacing w:before="1200" w:after="0" w:line="240" w:lineRule="auto"/>
      <w:ind w:left="3969"/>
      <w:jc w:val="right"/>
    </w:pPr>
    <w:rPr>
      <w:rFonts w:ascii="Arial" w:eastAsia="Times New Roman" w:hAnsi="Arial" w:cs="Times New Roman"/>
      <w:b/>
      <w:caps/>
      <w:sz w:val="48"/>
      <w:szCs w:val="80"/>
      <w:lang w:eastAsia="ru-RU"/>
    </w:rPr>
  </w:style>
  <w:style w:type="paragraph" w:customStyle="1" w:styleId="afffffffffffffffffff">
    <w:name w:val="Заголовок части"/>
    <w:basedOn w:val="afffffffffff6"/>
    <w:next w:val="af1"/>
    <w:uiPriority w:val="99"/>
    <w:rsid w:val="00AF2C87"/>
    <w:pPr>
      <w:spacing w:before="1200" w:after="2600"/>
      <w:jc w:val="center"/>
      <w:outlineLvl w:val="0"/>
    </w:pPr>
    <w:rPr>
      <w:caps/>
      <w:sz w:val="48"/>
      <w:szCs w:val="60"/>
    </w:rPr>
  </w:style>
  <w:style w:type="paragraph" w:customStyle="1" w:styleId="afffffffffffffffffff0">
    <w:name w:val="Заголовок (без уровня)"/>
    <w:basedOn w:val="5d"/>
    <w:next w:val="af1"/>
    <w:uiPriority w:val="99"/>
    <w:rsid w:val="00AF2C87"/>
    <w:pPr>
      <w:jc w:val="center"/>
      <w:outlineLvl w:val="9"/>
    </w:pPr>
    <w:rPr>
      <w:i w:val="0"/>
      <w:sz w:val="40"/>
    </w:rPr>
  </w:style>
  <w:style w:type="paragraph" w:customStyle="1" w:styleId="3ffa">
    <w:name w:val="Заголовок 3 (дополнительный)"/>
    <w:basedOn w:val="39"/>
    <w:next w:val="af1"/>
    <w:uiPriority w:val="99"/>
    <w:rsid w:val="00AF2C87"/>
    <w:pPr>
      <w:keepLines/>
      <w:tabs>
        <w:tab w:val="left" w:pos="0"/>
        <w:tab w:val="left" w:pos="284"/>
        <w:tab w:val="left" w:pos="568"/>
        <w:tab w:val="left" w:pos="851"/>
        <w:tab w:val="left" w:pos="1418"/>
        <w:tab w:val="left" w:pos="1701"/>
        <w:tab w:val="left" w:pos="1985"/>
      </w:tabs>
      <w:suppressAutoHyphens/>
      <w:spacing w:before="120" w:after="120"/>
    </w:pPr>
    <w:rPr>
      <w:rFonts w:ascii="Times New Roman" w:hAnsi="Times New Roman"/>
      <w:b w:val="0"/>
      <w:sz w:val="24"/>
      <w:szCs w:val="38"/>
    </w:rPr>
  </w:style>
  <w:style w:type="paragraph" w:customStyle="1" w:styleId="4f3">
    <w:name w:val="Заголовок 4 (дополнительный)"/>
    <w:basedOn w:val="40"/>
    <w:next w:val="af1"/>
    <w:uiPriority w:val="99"/>
    <w:rsid w:val="00AF2C87"/>
    <w:pPr>
      <w:keepLines/>
      <w:numPr>
        <w:ilvl w:val="0"/>
        <w:numId w:val="0"/>
      </w:numPr>
      <w:tabs>
        <w:tab w:val="left" w:pos="284"/>
        <w:tab w:val="left" w:pos="568"/>
        <w:tab w:val="left" w:pos="851"/>
        <w:tab w:val="left" w:pos="1418"/>
        <w:tab w:val="left" w:pos="1701"/>
        <w:tab w:val="left" w:pos="1985"/>
      </w:tabs>
      <w:suppressAutoHyphens/>
      <w:spacing w:after="120" w:line="240" w:lineRule="auto"/>
    </w:pPr>
    <w:rPr>
      <w:rFonts w:ascii="Times New Roman" w:hAnsi="Times New Roman"/>
      <w:b w:val="0"/>
      <w:sz w:val="26"/>
      <w:szCs w:val="28"/>
    </w:rPr>
  </w:style>
  <w:style w:type="paragraph" w:customStyle="1" w:styleId="76">
    <w:name w:val="Надпись 7 (прописные)"/>
    <w:basedOn w:val="74"/>
    <w:next w:val="af1"/>
    <w:uiPriority w:val="99"/>
    <w:rsid w:val="00AF2C87"/>
    <w:rPr>
      <w:caps/>
    </w:rPr>
  </w:style>
  <w:style w:type="paragraph" w:customStyle="1" w:styleId="67">
    <w:name w:val="Заголовок 6 (дополнительный)"/>
    <w:basedOn w:val="6"/>
    <w:next w:val="af1"/>
    <w:uiPriority w:val="99"/>
    <w:rsid w:val="00AF2C87"/>
    <w:pPr>
      <w:keepNext/>
      <w:keepLines/>
      <w:numPr>
        <w:ilvl w:val="0"/>
        <w:numId w:val="0"/>
      </w:numPr>
      <w:tabs>
        <w:tab w:val="left" w:pos="1"/>
        <w:tab w:val="left" w:pos="284"/>
        <w:tab w:val="left" w:pos="568"/>
        <w:tab w:val="left" w:pos="851"/>
        <w:tab w:val="left" w:pos="1134"/>
        <w:tab w:val="left" w:pos="1418"/>
        <w:tab w:val="left" w:pos="1701"/>
        <w:tab w:val="left" w:pos="1985"/>
      </w:tabs>
      <w:suppressAutoHyphens/>
      <w:spacing w:after="120" w:line="240" w:lineRule="auto"/>
    </w:pPr>
    <w:rPr>
      <w:rFonts w:ascii="Times New Roman" w:hAnsi="Times New Roman"/>
      <w:b w:val="0"/>
      <w:bCs w:val="0"/>
      <w:sz w:val="26"/>
      <w:szCs w:val="24"/>
      <w:lang w:eastAsia="ru-RU"/>
    </w:rPr>
  </w:style>
  <w:style w:type="paragraph" w:customStyle="1" w:styleId="afffffffffffffffffff1">
    <w:name w:val="Подзаголовок (без уровня)"/>
    <w:basedOn w:val="afffff6"/>
    <w:next w:val="af1"/>
    <w:uiPriority w:val="99"/>
    <w:rsid w:val="00AF2C87"/>
    <w:pPr>
      <w:keepNext/>
      <w:pageBreakBefore/>
      <w:spacing w:after="120" w:line="240" w:lineRule="auto"/>
      <w:ind w:firstLine="720"/>
      <w:outlineLvl w:val="9"/>
    </w:pPr>
    <w:rPr>
      <w:rFonts w:ascii="Times New Roman" w:hAnsi="Times New Roman"/>
      <w:b/>
      <w:sz w:val="40"/>
      <w:szCs w:val="40"/>
      <w:lang w:eastAsia="ru-RU"/>
    </w:rPr>
  </w:style>
  <w:style w:type="paragraph" w:customStyle="1" w:styleId="96">
    <w:name w:val="Надпись 9 (прописные)"/>
    <w:basedOn w:val="94"/>
    <w:next w:val="af1"/>
    <w:uiPriority w:val="99"/>
    <w:rsid w:val="00AF2C87"/>
    <w:rPr>
      <w:caps/>
    </w:rPr>
  </w:style>
  <w:style w:type="paragraph" w:customStyle="1" w:styleId="afffffffffffffffffff2">
    <w:name w:val="Обычный (по центру)"/>
    <w:basedOn w:val="af1"/>
    <w:uiPriority w:val="99"/>
    <w:rsid w:val="00AF2C87"/>
    <w:pPr>
      <w:suppressAutoHyphens w:val="0"/>
      <w:ind w:left="1" w:firstLine="851"/>
      <w:jc w:val="center"/>
    </w:pPr>
    <w:rPr>
      <w:lang w:eastAsia="ru-RU"/>
    </w:rPr>
  </w:style>
  <w:style w:type="paragraph" w:customStyle="1" w:styleId="afffffffffffffffffff3">
    <w:name w:val="Обычный (по правому краю)"/>
    <w:basedOn w:val="af1"/>
    <w:uiPriority w:val="99"/>
    <w:rsid w:val="00AF2C87"/>
    <w:pPr>
      <w:suppressAutoHyphens w:val="0"/>
      <w:ind w:left="1" w:firstLine="851"/>
      <w:jc w:val="right"/>
    </w:pPr>
    <w:rPr>
      <w:lang w:eastAsia="ru-RU"/>
    </w:rPr>
  </w:style>
  <w:style w:type="paragraph" w:customStyle="1" w:styleId="affffffffffffff2">
    <w:name w:val="Базовый стиль надписей"/>
    <w:basedOn w:val="afffffffff5"/>
    <w:uiPriority w:val="99"/>
    <w:rsid w:val="00AF2C87"/>
    <w:pPr>
      <w:jc w:val="center"/>
    </w:pPr>
  </w:style>
  <w:style w:type="paragraph" w:customStyle="1" w:styleId="1ffff3">
    <w:name w:val="Надпись 1"/>
    <w:basedOn w:val="affffffffffffff2"/>
    <w:next w:val="af1"/>
    <w:uiPriority w:val="99"/>
    <w:rsid w:val="00AF2C87"/>
    <w:rPr>
      <w:sz w:val="80"/>
    </w:rPr>
  </w:style>
  <w:style w:type="paragraph" w:customStyle="1" w:styleId="3ff3">
    <w:name w:val="Надпись 3"/>
    <w:basedOn w:val="affffffffffffff2"/>
    <w:next w:val="af1"/>
    <w:uiPriority w:val="99"/>
    <w:rsid w:val="00AF2C87"/>
    <w:rPr>
      <w:sz w:val="52"/>
    </w:rPr>
  </w:style>
  <w:style w:type="paragraph" w:customStyle="1" w:styleId="5e">
    <w:name w:val="Надпись 5"/>
    <w:basedOn w:val="affffffffffffff2"/>
    <w:next w:val="af1"/>
    <w:uiPriority w:val="99"/>
    <w:rsid w:val="00AF2C87"/>
    <w:rPr>
      <w:b/>
      <w:sz w:val="40"/>
    </w:rPr>
  </w:style>
  <w:style w:type="paragraph" w:customStyle="1" w:styleId="5f">
    <w:name w:val="Надпись 5 (прописные)"/>
    <w:basedOn w:val="5e"/>
    <w:next w:val="af1"/>
    <w:uiPriority w:val="99"/>
    <w:rsid w:val="00AF2C87"/>
    <w:rPr>
      <w:caps/>
    </w:rPr>
  </w:style>
  <w:style w:type="paragraph" w:customStyle="1" w:styleId="68">
    <w:name w:val="Надпись 6 (прописные)"/>
    <w:basedOn w:val="66"/>
    <w:next w:val="af1"/>
    <w:uiPriority w:val="99"/>
    <w:rsid w:val="00AF2C87"/>
    <w:rPr>
      <w:caps/>
    </w:rPr>
  </w:style>
  <w:style w:type="paragraph" w:customStyle="1" w:styleId="87">
    <w:name w:val="Надпись 8 (прописные)"/>
    <w:basedOn w:val="85"/>
    <w:next w:val="af1"/>
    <w:uiPriority w:val="99"/>
    <w:rsid w:val="00AF2C87"/>
    <w:rPr>
      <w:caps/>
    </w:rPr>
  </w:style>
  <w:style w:type="paragraph" w:customStyle="1" w:styleId="affffffffffffffffffa">
    <w:name w:val="Подзаголовок приложения"/>
    <w:basedOn w:val="afffffffffff6"/>
    <w:next w:val="af1"/>
    <w:uiPriority w:val="99"/>
    <w:rsid w:val="00AF2C87"/>
    <w:pPr>
      <w:spacing w:after="200"/>
      <w:ind w:left="0"/>
      <w:jc w:val="center"/>
    </w:pPr>
    <w:rPr>
      <w:sz w:val="32"/>
    </w:rPr>
  </w:style>
  <w:style w:type="paragraph" w:customStyle="1" w:styleId="--">
    <w:name w:val="- СТРАНИЦА -"/>
    <w:uiPriority w:val="99"/>
    <w:rsid w:val="00AF2C87"/>
    <w:pPr>
      <w:spacing w:after="0" w:line="240" w:lineRule="auto"/>
    </w:pPr>
    <w:rPr>
      <w:rFonts w:ascii="Times New Roman" w:eastAsia="Times New Roman" w:hAnsi="Times New Roman" w:cs="Times New Roman"/>
      <w:sz w:val="24"/>
      <w:szCs w:val="24"/>
      <w:lang w:eastAsia="ru-RU"/>
    </w:rPr>
  </w:style>
  <w:style w:type="paragraph" w:customStyle="1" w:styleId="afffffffffffffffffff4">
    <w:name w:val="Лист_утверждения"/>
    <w:basedOn w:val="afffffffff5"/>
    <w:uiPriority w:val="99"/>
    <w:rsid w:val="00AF2C87"/>
    <w:pPr>
      <w:jc w:val="center"/>
    </w:pPr>
    <w:rPr>
      <w:caps/>
      <w:sz w:val="32"/>
    </w:rPr>
  </w:style>
  <w:style w:type="paragraph" w:customStyle="1" w:styleId="afffffffffffffffffff5">
    <w:name w:val="Титул_абзац_ГОСТ_Утверждено_Согласовано"/>
    <w:basedOn w:val="af1"/>
    <w:uiPriority w:val="99"/>
    <w:rsid w:val="00AF2C87"/>
    <w:pPr>
      <w:suppressAutoHyphens w:val="0"/>
      <w:ind w:left="-850"/>
      <w:jc w:val="right"/>
    </w:pPr>
    <w:rPr>
      <w:caps/>
      <w:szCs w:val="28"/>
      <w:lang w:eastAsia="ru-RU"/>
    </w:rPr>
  </w:style>
  <w:style w:type="paragraph" w:customStyle="1" w:styleId="afffffffffffffffffff6">
    <w:name w:val="Титул_абзац_ГОСТ_ЛУ_Наименование_программы"/>
    <w:basedOn w:val="af1"/>
    <w:uiPriority w:val="99"/>
    <w:rsid w:val="00AF2C87"/>
    <w:pPr>
      <w:suppressAutoHyphens w:val="0"/>
      <w:jc w:val="center"/>
    </w:pPr>
    <w:rPr>
      <w:caps/>
      <w:sz w:val="32"/>
      <w:szCs w:val="32"/>
      <w:lang w:eastAsia="ru-RU"/>
    </w:rPr>
  </w:style>
  <w:style w:type="paragraph" w:customStyle="1" w:styleId="afffffffffffffffffff7">
    <w:name w:val="Титул_абзац_ГОСТ_Год_издания"/>
    <w:basedOn w:val="af1"/>
    <w:uiPriority w:val="99"/>
    <w:rsid w:val="00AF2C87"/>
    <w:pPr>
      <w:suppressAutoHyphens w:val="0"/>
      <w:ind w:left="-850"/>
      <w:jc w:val="center"/>
    </w:pPr>
    <w:rPr>
      <w:rFonts w:ascii="Arial" w:hAnsi="Arial"/>
      <w:lang w:eastAsia="ru-RU"/>
    </w:rPr>
  </w:style>
  <w:style w:type="paragraph" w:customStyle="1" w:styleId="afffffffffffffffffff8">
    <w:name w:val="Табличный (по левому краю)"/>
    <w:basedOn w:val="afffffffff"/>
    <w:uiPriority w:val="99"/>
    <w:rsid w:val="00AF2C87"/>
  </w:style>
  <w:style w:type="paragraph" w:customStyle="1" w:styleId="afffffffffffffffffff9">
    <w:name w:val="Табличный (по правому краю)"/>
    <w:basedOn w:val="afffffffff"/>
    <w:uiPriority w:val="99"/>
    <w:rsid w:val="00AF2C87"/>
    <w:pPr>
      <w:jc w:val="right"/>
    </w:pPr>
  </w:style>
  <w:style w:type="paragraph" w:customStyle="1" w:styleId="afffffffffffffffffb">
    <w:name w:val="Базовый дополнительный список (тбл)"/>
    <w:basedOn w:val="afffffffffff2"/>
    <w:uiPriority w:val="99"/>
    <w:rsid w:val="00AF2C87"/>
    <w:pPr>
      <w:ind w:left="567" w:hanging="567"/>
    </w:pPr>
  </w:style>
  <w:style w:type="paragraph" w:customStyle="1" w:styleId="afffffffffffffffffffa">
    <w:name w:val="Список (тбл)"/>
    <w:basedOn w:val="afffffffffffffffffb"/>
    <w:uiPriority w:val="99"/>
    <w:rsid w:val="00AF2C87"/>
    <w:pPr>
      <w:ind w:left="397" w:hanging="397"/>
    </w:pPr>
  </w:style>
  <w:style w:type="paragraph" w:customStyle="1" w:styleId="2ffff0">
    <w:name w:val="Список 2 (тбл)"/>
    <w:basedOn w:val="afffffffffffffffffb"/>
    <w:uiPriority w:val="99"/>
    <w:rsid w:val="00AF2C87"/>
    <w:pPr>
      <w:ind w:left="1134" w:hanging="397"/>
    </w:pPr>
  </w:style>
  <w:style w:type="paragraph" w:customStyle="1" w:styleId="3ffb">
    <w:name w:val="Список 3 (тбл)"/>
    <w:basedOn w:val="afffffffffffffffffb"/>
    <w:uiPriority w:val="99"/>
    <w:rsid w:val="00AF2C87"/>
    <w:pPr>
      <w:ind w:left="1701" w:hanging="397"/>
    </w:pPr>
  </w:style>
  <w:style w:type="paragraph" w:customStyle="1" w:styleId="5f0">
    <w:name w:val="Список 5 (тбл)"/>
    <w:basedOn w:val="afffffffffffffffffb"/>
    <w:uiPriority w:val="99"/>
    <w:rsid w:val="00AF2C87"/>
    <w:pPr>
      <w:ind w:left="2835"/>
    </w:pPr>
  </w:style>
  <w:style w:type="paragraph" w:customStyle="1" w:styleId="afffffffffffffffffffb">
    <w:name w:val="__название_приложения"/>
    <w:uiPriority w:val="99"/>
    <w:rsid w:val="00AF2C87"/>
    <w:pPr>
      <w:spacing w:after="120" w:line="240" w:lineRule="auto"/>
      <w:jc w:val="both"/>
    </w:pPr>
    <w:rPr>
      <w:rFonts w:ascii="Times New Roman" w:eastAsia="Times New Roman" w:hAnsi="Times New Roman" w:cs="Times New Roman"/>
      <w:sz w:val="24"/>
      <w:szCs w:val="24"/>
      <w:lang w:eastAsia="ru-RU"/>
    </w:rPr>
  </w:style>
  <w:style w:type="paragraph" w:customStyle="1" w:styleId="afffffffffffffffffffc">
    <w:name w:val="__название_главы"/>
    <w:uiPriority w:val="99"/>
    <w:rsid w:val="00AF2C87"/>
    <w:pPr>
      <w:spacing w:after="120" w:line="240" w:lineRule="auto"/>
      <w:jc w:val="both"/>
    </w:pPr>
    <w:rPr>
      <w:rFonts w:ascii="Book Antiqua" w:eastAsia="Times New Roman" w:hAnsi="Book Antiqua" w:cs="Times New Roman"/>
      <w:sz w:val="24"/>
      <w:szCs w:val="24"/>
      <w:lang w:eastAsia="ru-RU"/>
    </w:rPr>
  </w:style>
  <w:style w:type="paragraph" w:customStyle="1" w:styleId="Commentaries">
    <w:name w:val="Commentaries"/>
    <w:basedOn w:val="af1"/>
    <w:uiPriority w:val="99"/>
    <w:rsid w:val="00AF2C87"/>
    <w:pPr>
      <w:suppressAutoHyphens w:val="0"/>
      <w:autoSpaceDE w:val="0"/>
      <w:autoSpaceDN w:val="0"/>
      <w:adjustRightInd w:val="0"/>
    </w:pPr>
    <w:rPr>
      <w:rFonts w:ascii="Arial" w:hAnsi="Arial" w:cs="Arial"/>
      <w:i/>
      <w:color w:val="000000"/>
      <w:sz w:val="20"/>
      <w:szCs w:val="20"/>
      <w:lang w:val="en-US" w:eastAsia="en-US"/>
    </w:rPr>
  </w:style>
  <w:style w:type="paragraph" w:customStyle="1" w:styleId="CM60">
    <w:name w:val="CM60"/>
    <w:basedOn w:val="af1"/>
    <w:next w:val="af1"/>
    <w:uiPriority w:val="99"/>
    <w:rsid w:val="00AF2C87"/>
    <w:pPr>
      <w:suppressAutoHyphens w:val="0"/>
      <w:autoSpaceDE w:val="0"/>
      <w:autoSpaceDN w:val="0"/>
      <w:adjustRightInd w:val="0"/>
      <w:spacing w:after="270"/>
    </w:pPr>
    <w:rPr>
      <w:sz w:val="20"/>
      <w:lang w:eastAsia="ru-RU"/>
    </w:rPr>
  </w:style>
  <w:style w:type="paragraph" w:customStyle="1" w:styleId="TableContentCharChar">
    <w:name w:val="Table Content Char Char"/>
    <w:basedOn w:val="af1"/>
    <w:link w:val="TableContentCharCharChar"/>
    <w:rsid w:val="00AF2C87"/>
    <w:pPr>
      <w:suppressAutoHyphens w:val="0"/>
      <w:spacing w:before="60" w:after="60"/>
    </w:pPr>
    <w:rPr>
      <w:rFonts w:ascii="Arial" w:eastAsiaTheme="minorHAnsi" w:hAnsi="Arial" w:cs="Arial"/>
      <w:sz w:val="22"/>
      <w:szCs w:val="17"/>
      <w:lang w:val="en-GB" w:eastAsia="en-US"/>
    </w:rPr>
  </w:style>
  <w:style w:type="paragraph" w:customStyle="1" w:styleId="BankQues">
    <w:name w:val="BankQues"/>
    <w:basedOn w:val="af1"/>
    <w:link w:val="BankQuesChar"/>
    <w:rsid w:val="00AF2C87"/>
    <w:pPr>
      <w:suppressAutoHyphens w:val="0"/>
    </w:pPr>
    <w:rPr>
      <w:rFonts w:ascii="Arial" w:eastAsiaTheme="minorHAnsi" w:hAnsi="Arial" w:cs="Arial"/>
      <w:b/>
      <w:color w:val="333399"/>
      <w:sz w:val="22"/>
      <w:szCs w:val="22"/>
      <w:lang w:val="en-GB" w:eastAsia="en-US"/>
    </w:rPr>
  </w:style>
  <w:style w:type="paragraph" w:customStyle="1" w:styleId="AppendixHeading2">
    <w:name w:val="Appendix Heading 2"/>
    <w:basedOn w:val="AppendixHeading1"/>
    <w:next w:val="af1"/>
    <w:uiPriority w:val="99"/>
    <w:rsid w:val="00AF2C87"/>
    <w:pPr>
      <w:keepNext/>
      <w:pageBreakBefore w:val="0"/>
      <w:numPr>
        <w:ilvl w:val="0"/>
        <w:numId w:val="0"/>
      </w:numPr>
      <w:ind w:left="1701" w:hanging="1701"/>
    </w:pPr>
    <w:rPr>
      <w:b w:val="0"/>
      <w:caps w:val="0"/>
      <w:sz w:val="23"/>
      <w:szCs w:val="23"/>
    </w:rPr>
  </w:style>
  <w:style w:type="paragraph" w:customStyle="1" w:styleId="14240">
    <w:name w:val="Стиль 14 пт полужирный По центру Перед:  240 пт"/>
    <w:basedOn w:val="af1"/>
    <w:uiPriority w:val="99"/>
    <w:rsid w:val="00AF2C87"/>
    <w:pPr>
      <w:suppressAutoHyphens w:val="0"/>
      <w:spacing w:before="400"/>
      <w:jc w:val="center"/>
    </w:pPr>
    <w:rPr>
      <w:b/>
      <w:bCs/>
      <w:sz w:val="28"/>
      <w:szCs w:val="20"/>
      <w:lang w:eastAsia="ru-RU"/>
    </w:rPr>
  </w:style>
  <w:style w:type="paragraph" w:customStyle="1" w:styleId="05">
    <w:name w:val="Текст0"/>
    <w:basedOn w:val="af1"/>
    <w:uiPriority w:val="1"/>
    <w:qFormat/>
    <w:rsid w:val="00AF2C87"/>
    <w:pPr>
      <w:spacing w:line="276" w:lineRule="auto"/>
      <w:ind w:firstLine="680"/>
      <w:jc w:val="both"/>
    </w:pPr>
    <w:rPr>
      <w:lang w:eastAsia="ar-SA"/>
    </w:rPr>
  </w:style>
  <w:style w:type="paragraph" w:customStyle="1" w:styleId="32">
    <w:name w:val="!_3_Список"/>
    <w:basedOn w:val="2"/>
    <w:link w:val="3f9"/>
    <w:uiPriority w:val="99"/>
    <w:qFormat/>
    <w:rsid w:val="00AF2C87"/>
    <w:pPr>
      <w:numPr>
        <w:ilvl w:val="2"/>
        <w:numId w:val="72"/>
      </w:numPr>
      <w:ind w:left="1985" w:hanging="425"/>
    </w:pPr>
  </w:style>
  <w:style w:type="paragraph" w:customStyle="1" w:styleId="a3">
    <w:name w:val="А_МаркирСписок"/>
    <w:basedOn w:val="afffffff9"/>
    <w:uiPriority w:val="99"/>
    <w:qFormat/>
    <w:rsid w:val="00AF2C87"/>
    <w:pPr>
      <w:numPr>
        <w:numId w:val="73"/>
      </w:numPr>
      <w:tabs>
        <w:tab w:val="left" w:pos="360"/>
      </w:tabs>
      <w:spacing w:line="360" w:lineRule="auto"/>
      <w:ind w:firstLine="0"/>
      <w:jc w:val="both"/>
    </w:pPr>
    <w:rPr>
      <w:color w:val="000000"/>
      <w:szCs w:val="20"/>
    </w:rPr>
  </w:style>
  <w:style w:type="paragraph" w:customStyle="1" w:styleId="ab">
    <w:name w:val="макрированный список в таблице"/>
    <w:basedOn w:val="afffffff9"/>
    <w:uiPriority w:val="99"/>
    <w:qFormat/>
    <w:rsid w:val="00AF2C87"/>
    <w:pPr>
      <w:numPr>
        <w:numId w:val="74"/>
      </w:numPr>
      <w:tabs>
        <w:tab w:val="left" w:pos="360"/>
      </w:tabs>
      <w:ind w:firstLine="0"/>
      <w:jc w:val="both"/>
    </w:pPr>
    <w:rPr>
      <w:color w:val="000000"/>
      <w:szCs w:val="20"/>
    </w:rPr>
  </w:style>
  <w:style w:type="paragraph" w:customStyle="1" w:styleId="afffffffffffffffffffd">
    <w:name w:val="А_ОснТекст"/>
    <w:basedOn w:val="af1"/>
    <w:uiPriority w:val="99"/>
    <w:qFormat/>
    <w:rsid w:val="00AF2C87"/>
    <w:pPr>
      <w:suppressAutoHyphens w:val="0"/>
      <w:spacing w:line="360" w:lineRule="auto"/>
      <w:ind w:firstLine="426"/>
      <w:jc w:val="both"/>
    </w:pPr>
    <w:rPr>
      <w:rFonts w:eastAsia="Calibri"/>
      <w:lang w:eastAsia="ru-RU"/>
    </w:rPr>
  </w:style>
  <w:style w:type="table" w:styleId="5f1">
    <w:name w:val="Table Grid 5"/>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69">
    <w:name w:val="Table Grid 6"/>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0">
    <w:name w:val="Table List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1">
    <w:name w:val="Table Grid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0">
    <w:name w:val="Table List 6"/>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style>
  <w:style w:type="table" w:styleId="-50">
    <w:name w:val="Table List 5"/>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e">
    <w:name w:val="Table Classic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rFonts w:cs="Times New Roman"/>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2">
    <w:name w:val="Table 3D effects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4">
    <w:name w:val="Table Columns 4"/>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1">
    <w:name w:val="Table Web 3"/>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e">
    <w:name w:val="Table Contemporary"/>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ffffff">
    <w:name w:val="Table Colorful 1"/>
    <w:basedOn w:val="af3"/>
    <w:uiPriority w:val="99"/>
    <w:rsid w:val="00AF2C8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0">
    <w:name w:val="Table List 7"/>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fffffffffffffffff">
    <w:name w:val="Table Elegant"/>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c">
    <w:name w:val="Table Columns 3"/>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0">
    <w:name w:val="Table Grid"/>
    <w:basedOn w:val="af3"/>
    <w:uiPriority w:val="5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ff0">
    <w:name w:val="Table Grid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fffffffffff1">
    <w:name w:val="Table Professional"/>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ffd">
    <w:name w:val="Table 3D effects 3"/>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5">
    <w:name w:val="Table Classic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rFonts w:cs="Times New Roman"/>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1">
    <w:name w:val="Table Simple 1"/>
    <w:basedOn w:val="af3"/>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2">
    <w:name w:val="Table Subtle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0">
    <w:name w:val="Table Web 2"/>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3">
    <w:name w:val="Table Simple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4">
    <w:name w:val="Table Colorful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rFonts w:cs="Times New Roman"/>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rFonts w:cs="Times New Roman"/>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e">
    <w:name w:val="Table Classic 3"/>
    <w:basedOn w:val="af3"/>
    <w:uiPriority w:val="99"/>
    <w:rsid w:val="00AF2C8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rFonts w:cs="Times New Roman"/>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f6">
    <w:name w:val="Table Grid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fff3">
    <w:name w:val="Table Columns 1"/>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0">
    <w:name w:val="Table List 8"/>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rFonts w:cs="Times New Roman"/>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style>
  <w:style w:type="table" w:styleId="3fff">
    <w:name w:val="Table Grid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fff5">
    <w:name w:val="Table Subtle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0">
    <w:name w:val="Table List 4"/>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15">
    <w:name w:val="Table List 1"/>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6">
    <w:name w:val="Table Web 1"/>
    <w:basedOn w:val="af3"/>
    <w:uiPriority w:val="99"/>
    <w:rsid w:val="00AF2C8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0">
    <w:name w:val="Table Colorful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rPr>
        <w:rFonts w:cs="Times New Roman"/>
      </w:rPr>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5f2">
    <w:name w:val="Table Columns 5"/>
    <w:basedOn w:val="af3"/>
    <w:uiPriority w:val="99"/>
    <w:rsid w:val="00AF2C8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ffff6">
    <w:name w:val="Table Classic 2"/>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rFonts w:cs="Times New Roman"/>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77">
    <w:name w:val="Table Grid 7"/>
    <w:basedOn w:val="af3"/>
    <w:uiPriority w:val="99"/>
    <w:rsid w:val="00AF2C8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rFonts w:cs="Times New Roman"/>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1ffffff4">
    <w:name w:val="Table 3D effects 1"/>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rPr>
        <w:rFonts w:cs="Times New Roman"/>
      </w:rPr>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rPr>
        <w:rFonts w:cs="Times New Roman"/>
      </w:rPr>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rPr>
        <w:rFonts w:cs="Times New Roman"/>
      </w:rPr>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fff7">
    <w:name w:val="Table Columns 2"/>
    <w:basedOn w:val="af3"/>
    <w:uiPriority w:val="99"/>
    <w:rsid w:val="00AF2C8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rFonts w:cs="Times New Roman"/>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fff1">
    <w:name w:val="Table Simple 3"/>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88">
    <w:name w:val="Table Grid 8"/>
    <w:basedOn w:val="af3"/>
    <w:uiPriority w:val="99"/>
    <w:rsid w:val="00AF2C8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2">
    <w:name w:val="Table List 2"/>
    <w:basedOn w:val="af3"/>
    <w:uiPriority w:val="99"/>
    <w:rsid w:val="00AF2C8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rPr>
        <w:rFonts w:cs="Times New Roman"/>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rFonts w:cs="Times New Roman"/>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affffffffffffffffffff2">
    <w:name w:val="_Таблица содержания работ"/>
    <w:uiPriority w:val="99"/>
    <w:rsid w:val="00AF2C87"/>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0">
    <w:name w:val="Table"/>
    <w:uiPriority w:val="99"/>
    <w:semiHidden/>
    <w:locked/>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affffffffffffffffffff3">
    <w:name w:val="Невидимая таблица"/>
    <w:uiPriority w:val="99"/>
    <w:semiHidden/>
    <w:locked/>
    <w:rsid w:val="00AF2C87"/>
    <w:pPr>
      <w:spacing w:before="60" w:after="6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4">
    <w:name w:val="_Титул_Невидимая таблица"/>
    <w:uiPriority w:val="99"/>
    <w:rsid w:val="00AF2C87"/>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affffffffffffffffffff5">
    <w:name w:val="_Таблица"/>
    <w:uiPriority w:val="99"/>
    <w:rsid w:val="00AF2C87"/>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6">
    <w:name w:val="_Таблица примечания"/>
    <w:uiPriority w:val="99"/>
    <w:rsid w:val="00AF2C87"/>
    <w:pPr>
      <w:spacing w:before="120" w:after="12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affffffffffffffffffff7">
    <w:name w:val="Стиль для вставляемой таблицы"/>
    <w:uiPriority w:val="99"/>
    <w:locked/>
    <w:rsid w:val="00AF2C87"/>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8">
    <w:name w:val="Заголовок вставляемой таблицы"/>
    <w:basedOn w:val="affffffffffffffffffff7"/>
    <w:uiPriority w:val="99"/>
    <w:locked/>
    <w:rsid w:val="00AF2C87"/>
    <w:pPr>
      <w:jc w:val="center"/>
    </w:p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l2br w:val="none" w:sz="0" w:space="0" w:color="auto"/>
          <w:tr2bl w:val="none" w:sz="0" w:space="0" w:color="auto"/>
        </w:tcBorders>
      </w:tcPr>
    </w:tblStylePr>
  </w:style>
  <w:style w:type="table" w:customStyle="1" w:styleId="1ffffff5">
    <w:name w:val="Сетка таблицы1"/>
    <w:uiPriority w:val="99"/>
    <w:locked/>
    <w:rsid w:val="00AF2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Таблица простая 11"/>
    <w:basedOn w:val="af3"/>
    <w:uiPriority w:val="99"/>
    <w:rsid w:val="00AF2C87"/>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af3"/>
    <w:uiPriority w:val="99"/>
    <w:rsid w:val="00AF2C87"/>
    <w:pPr>
      <w:spacing w:after="0" w:line="240" w:lineRule="auto"/>
    </w:pPr>
    <w:rPr>
      <w:rFonts w:ascii="Times New Roman" w:eastAsia="Calibri" w:hAnsi="Times New Roman" w:cs="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F2C8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GR1">
    <w:name w:val="Сетка таблицы GR1"/>
    <w:uiPriority w:val="99"/>
    <w:rsid w:val="00AF2C8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AF2C87"/>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F2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F2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2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uiPriority w:val="99"/>
    <w:rsid w:val="00AF2C8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0pt">
    <w:name w:val="Основной текст + Интервал 0 pt"/>
    <w:rsid w:val="00AF2C87"/>
    <w:rPr>
      <w:rFonts w:ascii="Times New Roman" w:hAnsi="Times New Roman" w:cs="Times New Roman"/>
      <w:color w:val="000000"/>
      <w:spacing w:val="2"/>
      <w:w w:val="100"/>
      <w:position w:val="0"/>
      <w:sz w:val="24"/>
      <w:szCs w:val="24"/>
      <w:shd w:val="clear" w:color="auto" w:fill="FFFFFF"/>
      <w:lang w:val="ru-RU" w:eastAsia="ru-RU"/>
    </w:rPr>
  </w:style>
  <w:style w:type="character" w:customStyle="1" w:styleId="CharStyle14">
    <w:name w:val="Char Style 14"/>
    <w:link w:val="Style13"/>
    <w:uiPriority w:val="99"/>
    <w:locked/>
    <w:rsid w:val="00AF2C87"/>
    <w:rPr>
      <w:sz w:val="26"/>
      <w:szCs w:val="26"/>
      <w:shd w:val="clear" w:color="auto" w:fill="FFFFFF"/>
    </w:rPr>
  </w:style>
  <w:style w:type="paragraph" w:customStyle="1" w:styleId="Style13">
    <w:name w:val="Style 13"/>
    <w:basedOn w:val="af1"/>
    <w:link w:val="CharStyle14"/>
    <w:uiPriority w:val="99"/>
    <w:rsid w:val="00AF2C87"/>
    <w:pPr>
      <w:widowControl w:val="0"/>
      <w:shd w:val="clear" w:color="auto" w:fill="FFFFFF"/>
      <w:suppressAutoHyphens w:val="0"/>
      <w:spacing w:before="480" w:after="300" w:line="322" w:lineRule="exact"/>
      <w:jc w:val="center"/>
    </w:pPr>
    <w:rPr>
      <w:rFonts w:asciiTheme="minorHAnsi" w:eastAsiaTheme="minorHAnsi" w:hAnsiTheme="minorHAnsi" w:cstheme="minorBidi"/>
      <w:sz w:val="26"/>
      <w:szCs w:val="26"/>
      <w:shd w:val="clear" w:color="auto" w:fill="FFFFFF"/>
      <w:lang w:eastAsia="en-US"/>
    </w:rPr>
  </w:style>
  <w:style w:type="character" w:customStyle="1" w:styleId="211pt">
    <w:name w:val="Основной текст (2) + 11 pt"/>
    <w:rsid w:val="00AF2C87"/>
    <w:rPr>
      <w:color w:val="000000"/>
      <w:spacing w:val="0"/>
      <w:w w:val="100"/>
      <w:position w:val="0"/>
      <w:sz w:val="22"/>
      <w:szCs w:val="22"/>
      <w:u w:val="none"/>
      <w:shd w:val="clear" w:color="auto" w:fill="FFFFFF"/>
      <w:lang w:val="ru-RU" w:eastAsia="ru-RU" w:bidi="ar-SA"/>
    </w:rPr>
  </w:style>
  <w:style w:type="character" w:customStyle="1" w:styleId="210pt">
    <w:name w:val="Основной текст (2) + 10 pt"/>
    <w:rsid w:val="00AF2C87"/>
    <w:rPr>
      <w:color w:val="000000"/>
      <w:spacing w:val="0"/>
      <w:w w:val="100"/>
      <w:position w:val="0"/>
      <w:sz w:val="20"/>
      <w:szCs w:val="20"/>
      <w:u w:val="none"/>
      <w:shd w:val="clear" w:color="auto" w:fill="FFFFFF"/>
      <w:lang w:val="ru-RU" w:eastAsia="ru-RU" w:bidi="ar-SA"/>
    </w:rPr>
  </w:style>
  <w:style w:type="character" w:customStyle="1" w:styleId="28pt">
    <w:name w:val="Основной текст (2) + 8 pt"/>
    <w:aliases w:val="Не полужирный"/>
    <w:rsid w:val="00AF2C87"/>
    <w:rPr>
      <w:b/>
      <w:bCs/>
      <w:color w:val="000000"/>
      <w:spacing w:val="0"/>
      <w:w w:val="100"/>
      <w:position w:val="0"/>
      <w:sz w:val="16"/>
      <w:szCs w:val="16"/>
      <w:u w:val="none"/>
      <w:shd w:val="clear" w:color="auto" w:fill="FFFFFF"/>
      <w:lang w:val="ru-RU" w:eastAsia="ru-RU" w:bidi="ar-SA"/>
    </w:rPr>
  </w:style>
  <w:style w:type="paragraph" w:customStyle="1" w:styleId="-9">
    <w:name w:val="-"/>
    <w:basedOn w:val="af1"/>
    <w:uiPriority w:val="99"/>
    <w:rsid w:val="00AF2C87"/>
    <w:pPr>
      <w:suppressAutoHyphens w:val="0"/>
      <w:spacing w:before="100" w:beforeAutospacing="1" w:after="100" w:afterAutospacing="1"/>
    </w:pPr>
    <w:rPr>
      <w:rFonts w:eastAsia="Calibri"/>
      <w:lang w:eastAsia="ru-RU"/>
    </w:rPr>
  </w:style>
  <w:style w:type="numbering" w:customStyle="1" w:styleId="11c">
    <w:name w:val="Нет списка11"/>
    <w:next w:val="af4"/>
    <w:uiPriority w:val="99"/>
    <w:semiHidden/>
    <w:unhideWhenUsed/>
    <w:rsid w:val="00AF2C87"/>
  </w:style>
  <w:style w:type="paragraph" w:customStyle="1" w:styleId="pcenter">
    <w:name w:val="pcenter"/>
    <w:basedOn w:val="af1"/>
    <w:uiPriority w:val="99"/>
    <w:rsid w:val="00AF2C87"/>
    <w:pPr>
      <w:suppressAutoHyphens w:val="0"/>
      <w:spacing w:before="100" w:beforeAutospacing="1" w:after="100" w:afterAutospacing="1"/>
    </w:pPr>
    <w:rPr>
      <w:lang w:eastAsia="ru-RU"/>
    </w:rPr>
  </w:style>
  <w:style w:type="character" w:customStyle="1" w:styleId="nobr">
    <w:name w:val="nobr"/>
    <w:rsid w:val="00AF2C87"/>
  </w:style>
  <w:style w:type="table" w:customStyle="1" w:styleId="2ffff8">
    <w:name w:val="Сетка таблицы2"/>
    <w:basedOn w:val="af3"/>
    <w:next w:val="affffffffffffffffffff0"/>
    <w:uiPriority w:val="9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Сетка таблицы12"/>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f2">
    <w:name w:val="Сетка таблицы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7">
    <w:name w:val="Сетка таблицы4"/>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f9">
    <w:name w:val="Нет списка2"/>
    <w:next w:val="af4"/>
    <w:uiPriority w:val="99"/>
    <w:semiHidden/>
    <w:unhideWhenUsed/>
    <w:rsid w:val="00AF2C87"/>
  </w:style>
  <w:style w:type="table" w:customStyle="1" w:styleId="132">
    <w:name w:val="Сетка таблицы13"/>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3">
    <w:name w:val="Сетка таблицы5"/>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3"/>
    <w:next w:val="affffffffffffffffffff0"/>
    <w:uiPriority w:val="59"/>
    <w:rsid w:val="00AF2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AF2C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6a">
    <w:name w:val="Сетка таблицы6"/>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f3"/>
    <w:next w:val="affffffffffffffffffff0"/>
    <w:uiPriority w:val="3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9">
    <w:name w:val="???????"/>
    <w:uiPriority w:val="99"/>
    <w:rsid w:val="00AF2C8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table" w:customStyle="1" w:styleId="97">
    <w:name w:val="Сетка таблицы9"/>
    <w:basedOn w:val="af3"/>
    <w:next w:val="affffffffffffffffffff0"/>
    <w:uiPriority w:val="59"/>
    <w:rsid w:val="00AF2C8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2">
    <w:name w:val="Тире"/>
    <w:rsid w:val="00AF2C87"/>
    <w:pPr>
      <w:numPr>
        <w:numId w:val="75"/>
      </w:numPr>
    </w:pPr>
  </w:style>
  <w:style w:type="numbering" w:customStyle="1" w:styleId="3fff3">
    <w:name w:val="Нет списка3"/>
    <w:next w:val="af4"/>
    <w:uiPriority w:val="99"/>
    <w:semiHidden/>
    <w:unhideWhenUsed/>
    <w:rsid w:val="00AF2C87"/>
  </w:style>
  <w:style w:type="table" w:customStyle="1" w:styleId="103">
    <w:name w:val="Сетка таблицы10"/>
    <w:basedOn w:val="af3"/>
    <w:next w:val="affffffffffffffffffff0"/>
    <w:uiPriority w:val="99"/>
    <w:rsid w:val="00AF2C87"/>
    <w:pPr>
      <w:spacing w:after="0" w:line="240" w:lineRule="auto"/>
    </w:pPr>
    <w:rPr>
      <w:rFonts w:ascii="Calibri" w:eastAsia="Arial Unicode MS"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6">
    <w:name w:val="Текст сноски1"/>
    <w:aliases w:val="Знак4 Знак,Footnote Text Char Знак,Знак4 Знак1,Знак4,Знак8 Знак Знак,Знак8 Знак,Знак4 Знак Знак,Знак8,Знак6 Знак,Знак4 Знак Знак Знак2,Основной шрифт абзаца Знак,Char"/>
    <w:basedOn w:val="af1"/>
    <w:uiPriority w:val="99"/>
    <w:qFormat/>
    <w:rsid w:val="00241EE7"/>
    <w:pPr>
      <w:spacing w:after="60"/>
      <w:ind w:left="-426"/>
      <w:jc w:val="both"/>
    </w:pPr>
    <w:rPr>
      <w:sz w:val="18"/>
      <w:szCs w:val="18"/>
      <w:lang w:val="x-none"/>
    </w:rPr>
  </w:style>
  <w:style w:type="paragraph" w:customStyle="1" w:styleId="3fff4">
    <w:name w:val="Заголовок оглавления3"/>
    <w:basedOn w:val="1e"/>
    <w:next w:val="af1"/>
    <w:uiPriority w:val="99"/>
    <w:rsid w:val="007A670E"/>
    <w:pPr>
      <w:spacing w:before="240" w:line="256" w:lineRule="auto"/>
      <w:outlineLvl w:val="9"/>
    </w:pPr>
    <w:rPr>
      <w:rFonts w:ascii="Calibri Light" w:hAnsi="Calibri Light"/>
      <w:b w:val="0"/>
      <w:color w:val="2E74B5"/>
      <w:sz w:val="32"/>
      <w:szCs w:val="32"/>
    </w:rPr>
  </w:style>
  <w:style w:type="paragraph" w:customStyle="1" w:styleId="5f4">
    <w:name w:val="Абзац списка5"/>
    <w:basedOn w:val="af1"/>
    <w:rsid w:val="007A670E"/>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1ffffff7">
    <w:name w:val="Название1"/>
    <w:basedOn w:val="af1"/>
    <w:next w:val="af1"/>
    <w:uiPriority w:val="99"/>
    <w:qFormat/>
    <w:rsid w:val="007A670E"/>
    <w:pPr>
      <w:pBdr>
        <w:bottom w:val="single" w:sz="8" w:space="4" w:color="4F81BD"/>
      </w:pBdr>
      <w:suppressAutoHyphens w:val="0"/>
      <w:spacing w:after="300"/>
    </w:pPr>
    <w:rPr>
      <w:rFonts w:ascii="Cambria" w:hAnsi="Cambria"/>
      <w:color w:val="17365D"/>
      <w:spacing w:val="5"/>
      <w:kern w:val="28"/>
      <w:sz w:val="52"/>
      <w:szCs w:val="20"/>
      <w:lang w:eastAsia="ru-RU"/>
    </w:rPr>
  </w:style>
  <w:style w:type="table" w:customStyle="1" w:styleId="1111">
    <w:name w:val="Сетка таблицы111"/>
    <w:basedOn w:val="af3"/>
    <w:uiPriority w:val="59"/>
    <w:rsid w:val="007A670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3"/>
    <w:uiPriority w:val="59"/>
    <w:rsid w:val="007A67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9709">
      <w:bodyDiv w:val="1"/>
      <w:marLeft w:val="0"/>
      <w:marRight w:val="0"/>
      <w:marTop w:val="0"/>
      <w:marBottom w:val="0"/>
      <w:divBdr>
        <w:top w:val="none" w:sz="0" w:space="0" w:color="auto"/>
        <w:left w:val="none" w:sz="0" w:space="0" w:color="auto"/>
        <w:bottom w:val="none" w:sz="0" w:space="0" w:color="auto"/>
        <w:right w:val="none" w:sz="0" w:space="0" w:color="auto"/>
      </w:divBdr>
    </w:div>
    <w:div w:id="255023617">
      <w:bodyDiv w:val="1"/>
      <w:marLeft w:val="0"/>
      <w:marRight w:val="0"/>
      <w:marTop w:val="0"/>
      <w:marBottom w:val="0"/>
      <w:divBdr>
        <w:top w:val="none" w:sz="0" w:space="0" w:color="auto"/>
        <w:left w:val="none" w:sz="0" w:space="0" w:color="auto"/>
        <w:bottom w:val="none" w:sz="0" w:space="0" w:color="auto"/>
        <w:right w:val="none" w:sz="0" w:space="0" w:color="auto"/>
      </w:divBdr>
    </w:div>
    <w:div w:id="392432212">
      <w:bodyDiv w:val="1"/>
      <w:marLeft w:val="0"/>
      <w:marRight w:val="0"/>
      <w:marTop w:val="0"/>
      <w:marBottom w:val="0"/>
      <w:divBdr>
        <w:top w:val="none" w:sz="0" w:space="0" w:color="auto"/>
        <w:left w:val="none" w:sz="0" w:space="0" w:color="auto"/>
        <w:bottom w:val="none" w:sz="0" w:space="0" w:color="auto"/>
        <w:right w:val="none" w:sz="0" w:space="0" w:color="auto"/>
      </w:divBdr>
    </w:div>
    <w:div w:id="421532130">
      <w:bodyDiv w:val="1"/>
      <w:marLeft w:val="0"/>
      <w:marRight w:val="0"/>
      <w:marTop w:val="0"/>
      <w:marBottom w:val="0"/>
      <w:divBdr>
        <w:top w:val="none" w:sz="0" w:space="0" w:color="auto"/>
        <w:left w:val="none" w:sz="0" w:space="0" w:color="auto"/>
        <w:bottom w:val="none" w:sz="0" w:space="0" w:color="auto"/>
        <w:right w:val="none" w:sz="0" w:space="0" w:color="auto"/>
      </w:divBdr>
    </w:div>
    <w:div w:id="430440674">
      <w:bodyDiv w:val="1"/>
      <w:marLeft w:val="0"/>
      <w:marRight w:val="0"/>
      <w:marTop w:val="0"/>
      <w:marBottom w:val="0"/>
      <w:divBdr>
        <w:top w:val="none" w:sz="0" w:space="0" w:color="auto"/>
        <w:left w:val="none" w:sz="0" w:space="0" w:color="auto"/>
        <w:bottom w:val="none" w:sz="0" w:space="0" w:color="auto"/>
        <w:right w:val="none" w:sz="0" w:space="0" w:color="auto"/>
      </w:divBdr>
    </w:div>
    <w:div w:id="562252037">
      <w:bodyDiv w:val="1"/>
      <w:marLeft w:val="0"/>
      <w:marRight w:val="0"/>
      <w:marTop w:val="0"/>
      <w:marBottom w:val="0"/>
      <w:divBdr>
        <w:top w:val="none" w:sz="0" w:space="0" w:color="auto"/>
        <w:left w:val="none" w:sz="0" w:space="0" w:color="auto"/>
        <w:bottom w:val="none" w:sz="0" w:space="0" w:color="auto"/>
        <w:right w:val="none" w:sz="0" w:space="0" w:color="auto"/>
      </w:divBdr>
    </w:div>
    <w:div w:id="580649356">
      <w:bodyDiv w:val="1"/>
      <w:marLeft w:val="0"/>
      <w:marRight w:val="0"/>
      <w:marTop w:val="0"/>
      <w:marBottom w:val="0"/>
      <w:divBdr>
        <w:top w:val="none" w:sz="0" w:space="0" w:color="auto"/>
        <w:left w:val="none" w:sz="0" w:space="0" w:color="auto"/>
        <w:bottom w:val="none" w:sz="0" w:space="0" w:color="auto"/>
        <w:right w:val="none" w:sz="0" w:space="0" w:color="auto"/>
      </w:divBdr>
    </w:div>
    <w:div w:id="591089375">
      <w:bodyDiv w:val="1"/>
      <w:marLeft w:val="0"/>
      <w:marRight w:val="0"/>
      <w:marTop w:val="0"/>
      <w:marBottom w:val="0"/>
      <w:divBdr>
        <w:top w:val="none" w:sz="0" w:space="0" w:color="auto"/>
        <w:left w:val="none" w:sz="0" w:space="0" w:color="auto"/>
        <w:bottom w:val="none" w:sz="0" w:space="0" w:color="auto"/>
        <w:right w:val="none" w:sz="0" w:space="0" w:color="auto"/>
      </w:divBdr>
    </w:div>
    <w:div w:id="627979612">
      <w:bodyDiv w:val="1"/>
      <w:marLeft w:val="0"/>
      <w:marRight w:val="0"/>
      <w:marTop w:val="0"/>
      <w:marBottom w:val="0"/>
      <w:divBdr>
        <w:top w:val="none" w:sz="0" w:space="0" w:color="auto"/>
        <w:left w:val="none" w:sz="0" w:space="0" w:color="auto"/>
        <w:bottom w:val="none" w:sz="0" w:space="0" w:color="auto"/>
        <w:right w:val="none" w:sz="0" w:space="0" w:color="auto"/>
      </w:divBdr>
    </w:div>
    <w:div w:id="744961977">
      <w:bodyDiv w:val="1"/>
      <w:marLeft w:val="0"/>
      <w:marRight w:val="0"/>
      <w:marTop w:val="0"/>
      <w:marBottom w:val="0"/>
      <w:divBdr>
        <w:top w:val="none" w:sz="0" w:space="0" w:color="auto"/>
        <w:left w:val="none" w:sz="0" w:space="0" w:color="auto"/>
        <w:bottom w:val="none" w:sz="0" w:space="0" w:color="auto"/>
        <w:right w:val="none" w:sz="0" w:space="0" w:color="auto"/>
      </w:divBdr>
    </w:div>
    <w:div w:id="795099640">
      <w:bodyDiv w:val="1"/>
      <w:marLeft w:val="0"/>
      <w:marRight w:val="0"/>
      <w:marTop w:val="0"/>
      <w:marBottom w:val="0"/>
      <w:divBdr>
        <w:top w:val="none" w:sz="0" w:space="0" w:color="auto"/>
        <w:left w:val="none" w:sz="0" w:space="0" w:color="auto"/>
        <w:bottom w:val="none" w:sz="0" w:space="0" w:color="auto"/>
        <w:right w:val="none" w:sz="0" w:space="0" w:color="auto"/>
      </w:divBdr>
    </w:div>
    <w:div w:id="868225706">
      <w:bodyDiv w:val="1"/>
      <w:marLeft w:val="0"/>
      <w:marRight w:val="0"/>
      <w:marTop w:val="0"/>
      <w:marBottom w:val="0"/>
      <w:divBdr>
        <w:top w:val="none" w:sz="0" w:space="0" w:color="auto"/>
        <w:left w:val="none" w:sz="0" w:space="0" w:color="auto"/>
        <w:bottom w:val="none" w:sz="0" w:space="0" w:color="auto"/>
        <w:right w:val="none" w:sz="0" w:space="0" w:color="auto"/>
      </w:divBdr>
    </w:div>
    <w:div w:id="1054809849">
      <w:bodyDiv w:val="1"/>
      <w:marLeft w:val="0"/>
      <w:marRight w:val="0"/>
      <w:marTop w:val="0"/>
      <w:marBottom w:val="0"/>
      <w:divBdr>
        <w:top w:val="none" w:sz="0" w:space="0" w:color="auto"/>
        <w:left w:val="none" w:sz="0" w:space="0" w:color="auto"/>
        <w:bottom w:val="none" w:sz="0" w:space="0" w:color="auto"/>
        <w:right w:val="none" w:sz="0" w:space="0" w:color="auto"/>
      </w:divBdr>
    </w:div>
    <w:div w:id="1248031374">
      <w:bodyDiv w:val="1"/>
      <w:marLeft w:val="0"/>
      <w:marRight w:val="0"/>
      <w:marTop w:val="0"/>
      <w:marBottom w:val="0"/>
      <w:divBdr>
        <w:top w:val="none" w:sz="0" w:space="0" w:color="auto"/>
        <w:left w:val="none" w:sz="0" w:space="0" w:color="auto"/>
        <w:bottom w:val="none" w:sz="0" w:space="0" w:color="auto"/>
        <w:right w:val="none" w:sz="0" w:space="0" w:color="auto"/>
      </w:divBdr>
    </w:div>
    <w:div w:id="1936555596">
      <w:bodyDiv w:val="1"/>
      <w:marLeft w:val="0"/>
      <w:marRight w:val="0"/>
      <w:marTop w:val="0"/>
      <w:marBottom w:val="0"/>
      <w:divBdr>
        <w:top w:val="none" w:sz="0" w:space="0" w:color="auto"/>
        <w:left w:val="none" w:sz="0" w:space="0" w:color="auto"/>
        <w:bottom w:val="none" w:sz="0" w:space="0" w:color="auto"/>
        <w:right w:val="none" w:sz="0" w:space="0" w:color="auto"/>
      </w:divBdr>
    </w:div>
    <w:div w:id="19646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E76B9A7EB026C8F09A2D5279844051F53F4DB9C702498034D760DE8B13DAC2D84A49B23E5303012608AB9C7XEo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kalova@kszn.lenreg.ru" TargetMode="External"/><Relationship Id="rId5" Type="http://schemas.openxmlformats.org/officeDocument/2006/relationships/webSettings" Target="webSettings.xml"/><Relationship Id="rId10" Type="http://schemas.openxmlformats.org/officeDocument/2006/relationships/hyperlink" Target="https://social.lenobl.ru/ru/deiatelnost/napravleniya-raboty/dostupnaya-sreda-dlya-invalidov/regionalnaya-dorozhnaya-karta/" TargetMode="External"/><Relationship Id="rId4" Type="http://schemas.openxmlformats.org/officeDocument/2006/relationships/settings" Target="settings.xml"/><Relationship Id="rId9" Type="http://schemas.openxmlformats.org/officeDocument/2006/relationships/hyperlink" Target="http://www.social.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Бодрова Дарья Андреевна</dc:creator>
  <cp:lastModifiedBy>Чешева Алла Дмитриевна</cp:lastModifiedBy>
  <cp:revision>15</cp:revision>
  <dcterms:created xsi:type="dcterms:W3CDTF">2023-01-18T06:26:00Z</dcterms:created>
  <dcterms:modified xsi:type="dcterms:W3CDTF">2023-02-13T10:05:00Z</dcterms:modified>
</cp:coreProperties>
</file>